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B1F0" w14:textId="77777777" w:rsidR="00D149CA" w:rsidRPr="00D149CA" w:rsidRDefault="00D149CA" w:rsidP="00D149CA">
      <w:pPr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bookmarkStart w:id="0" w:name="_GoBack"/>
      <w:bookmarkEnd w:id="0"/>
      <w:r w:rsidRPr="00D149CA">
        <w:rPr>
          <w:rFonts w:ascii="Tahoma" w:eastAsia="Calibri" w:hAnsi="Tahoma" w:cs="Tahoma"/>
          <w:b/>
          <w:bCs/>
          <w:sz w:val="22"/>
          <w:szCs w:val="22"/>
          <w:lang w:eastAsia="en-US"/>
        </w:rPr>
        <w:t>ANEXO I</w:t>
      </w:r>
    </w:p>
    <w:p w14:paraId="5BCEFDBB" w14:textId="77777777" w:rsidR="00D149CA" w:rsidRPr="00D149CA" w:rsidRDefault="00D149CA" w:rsidP="00D149CA">
      <w:pPr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b/>
          <w:sz w:val="22"/>
          <w:szCs w:val="22"/>
          <w:lang w:eastAsia="en-US"/>
        </w:rPr>
        <w:t xml:space="preserve">SOLICITUD </w:t>
      </w:r>
    </w:p>
    <w:p w14:paraId="2EE8DBF5" w14:textId="77777777" w:rsidR="00D149CA" w:rsidRPr="00D149CA" w:rsidRDefault="00D149CA" w:rsidP="00D149CA">
      <w:pPr>
        <w:ind w:left="-567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92"/>
        <w:gridCol w:w="658"/>
        <w:gridCol w:w="2195"/>
        <w:gridCol w:w="1102"/>
        <w:gridCol w:w="772"/>
        <w:gridCol w:w="321"/>
        <w:gridCol w:w="392"/>
        <w:gridCol w:w="1125"/>
        <w:gridCol w:w="1166"/>
      </w:tblGrid>
      <w:tr w:rsidR="00D149CA" w:rsidRPr="00D149CA" w14:paraId="76F84257" w14:textId="77777777" w:rsidTr="00756EE0">
        <w:trPr>
          <w:trHeight w:val="243"/>
        </w:trPr>
        <w:tc>
          <w:tcPr>
            <w:tcW w:w="9923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64B047F" w14:textId="77777777" w:rsidR="00D149CA" w:rsidRPr="00D149CA" w:rsidRDefault="00D149CA" w:rsidP="00D149CA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D149CA" w:rsidRPr="00D149CA" w14:paraId="0F4DAB20" w14:textId="77777777" w:rsidTr="00756EE0">
        <w:trPr>
          <w:trHeight w:val="244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D160B61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PRIMER APELLIDO</w:t>
            </w:r>
          </w:p>
        </w:tc>
        <w:tc>
          <w:tcPr>
            <w:tcW w:w="40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1BF40CF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SEGUNDO APELLIDO</w:t>
            </w:r>
          </w:p>
        </w:tc>
        <w:tc>
          <w:tcPr>
            <w:tcW w:w="300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126245B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NOMBRE</w:t>
            </w:r>
          </w:p>
        </w:tc>
      </w:tr>
      <w:tr w:rsidR="00D149CA" w:rsidRPr="00D149CA" w14:paraId="039A97C6" w14:textId="77777777" w:rsidTr="00756EE0">
        <w:trPr>
          <w:trHeight w:val="243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AAABF7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93E530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CC670F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49CA" w:rsidRPr="00D149CA" w14:paraId="628D786B" w14:textId="77777777" w:rsidTr="00756EE0">
        <w:trPr>
          <w:gridAfter w:val="6"/>
          <w:wAfter w:w="4878" w:type="dxa"/>
          <w:trHeight w:val="243"/>
        </w:trPr>
        <w:tc>
          <w:tcPr>
            <w:tcW w:w="504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CBD3B01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DNI/NIE/documento equivalente </w:t>
            </w:r>
          </w:p>
        </w:tc>
      </w:tr>
      <w:tr w:rsidR="00D149CA" w:rsidRPr="00D149CA" w14:paraId="199B2142" w14:textId="77777777" w:rsidTr="00756EE0">
        <w:trPr>
          <w:gridAfter w:val="6"/>
          <w:wAfter w:w="4878" w:type="dxa"/>
          <w:trHeight w:val="243"/>
        </w:trPr>
        <w:tc>
          <w:tcPr>
            <w:tcW w:w="504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17FA7" w14:textId="77777777" w:rsidR="00D149CA" w:rsidRPr="00D149CA" w:rsidRDefault="00D149CA" w:rsidP="00D149CA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149CA" w:rsidRPr="00D149CA" w14:paraId="3C102D6E" w14:textId="77777777" w:rsidTr="00756EE0">
        <w:trPr>
          <w:trHeight w:val="1065"/>
        </w:trPr>
        <w:tc>
          <w:tcPr>
            <w:tcW w:w="9923" w:type="dxa"/>
            <w:gridSpan w:val="9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  <w:hideMark/>
          </w:tcPr>
          <w:p w14:paraId="6F57908E" w14:textId="77777777" w:rsidR="00D149CA" w:rsidRPr="00D149CA" w:rsidRDefault="00D149CA" w:rsidP="00D149CA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 TITULACIÓN ACADÉMICA CONFORME A LA EXIGIDA EN EL </w:t>
            </w:r>
          </w:p>
          <w:p w14:paraId="0D517E8A" w14:textId="77777777" w:rsidR="00D149CA" w:rsidRPr="00D149CA" w:rsidRDefault="00D149CA" w:rsidP="00D149CA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APTDO. </w:t>
            </w:r>
            <w:r w:rsidRPr="00D149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2.1. E</w:t>
            </w:r>
            <w:proofErr w:type="gramStart"/>
            <w:r w:rsidRPr="00D149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).I</w:t>
            </w:r>
            <w:proofErr w:type="gramEnd"/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DE LA BASE SEGUNDA                                           PAÍS DE EXPEDICIÓN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0"/>
              <w:gridCol w:w="3873"/>
            </w:tblGrid>
            <w:tr w:rsidR="00D149CA" w:rsidRPr="00D149CA" w14:paraId="514D6E47" w14:textId="77777777" w:rsidTr="00756EE0">
              <w:trPr>
                <w:trHeight w:val="189"/>
              </w:trPr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03DC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  <w:p w14:paraId="0EFF371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FF041F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09DA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8C8CCF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0502B413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MÁSTER OFICIAL O HABILITACIÓN CONFORME AL APTDO. </w:t>
            </w:r>
          </w:p>
          <w:p w14:paraId="53C2EC55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2.1. E</w:t>
            </w:r>
            <w:proofErr w:type="gramStart"/>
            <w:r w:rsidRPr="00D149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).II</w:t>
            </w:r>
            <w:proofErr w:type="gramEnd"/>
            <w:r w:rsidRPr="00D149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DE LA BASE SEGUNDA                                                       PAÍS DE EXPEDICIÓN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0"/>
              <w:gridCol w:w="3873"/>
            </w:tblGrid>
            <w:tr w:rsidR="00D149CA" w:rsidRPr="00D149CA" w14:paraId="3D00E79F" w14:textId="77777777" w:rsidTr="00756EE0">
              <w:trPr>
                <w:trHeight w:val="189"/>
              </w:trPr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51E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  <w:p w14:paraId="7FDF8FE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  <w:p w14:paraId="3EA1CA9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706E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6C28378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4F3A8216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129D6AA0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D149CA" w:rsidRPr="00D149CA" w14:paraId="3F7A5479" w14:textId="77777777" w:rsidTr="00756EE0">
        <w:trPr>
          <w:trHeight w:val="244"/>
        </w:trPr>
        <w:tc>
          <w:tcPr>
            <w:tcW w:w="2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3AB9C5E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DOMICILIO- TIPO VÍA</w:t>
            </w:r>
          </w:p>
          <w:p w14:paraId="799A9FF5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(calle, avda., plaza, etc.)</w:t>
            </w:r>
          </w:p>
        </w:tc>
        <w:tc>
          <w:tcPr>
            <w:tcW w:w="395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BF763BA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NOMBRE VÍA</w:t>
            </w:r>
          </w:p>
        </w:tc>
        <w:tc>
          <w:tcPr>
            <w:tcW w:w="109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CB9BBCD" w14:textId="77777777" w:rsidR="00D149CA" w:rsidRPr="00D149CA" w:rsidRDefault="00D149CA" w:rsidP="00D149CA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5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C666A29" w14:textId="77777777" w:rsidR="00D149CA" w:rsidRPr="00D149CA" w:rsidRDefault="00D149CA" w:rsidP="00D149CA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1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00373B3" w14:textId="77777777" w:rsidR="00D149CA" w:rsidRPr="00D149CA" w:rsidRDefault="00D149CA" w:rsidP="00D149CA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LETRA</w:t>
            </w:r>
          </w:p>
        </w:tc>
      </w:tr>
      <w:tr w:rsidR="00D149CA" w:rsidRPr="00D149CA" w14:paraId="044C3836" w14:textId="77777777" w:rsidTr="00756EE0">
        <w:trPr>
          <w:trHeight w:val="243"/>
        </w:trPr>
        <w:tc>
          <w:tcPr>
            <w:tcW w:w="2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077382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E71BFD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29A9FA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6AB955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54BFBB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49CA" w:rsidRPr="00D149CA" w14:paraId="21433473" w14:textId="77777777" w:rsidTr="00756EE0">
        <w:trPr>
          <w:trHeight w:val="243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B1529D5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21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5F2D5C0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5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FFF0CE0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229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69DDD64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PAÍS</w:t>
            </w:r>
          </w:p>
        </w:tc>
      </w:tr>
      <w:tr w:rsidR="00D149CA" w:rsidRPr="00D149CA" w14:paraId="65B3547B" w14:textId="77777777" w:rsidTr="00756EE0">
        <w:trPr>
          <w:trHeight w:val="243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3FE1A4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C01D74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36D2EB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464AE1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49CA" w:rsidRPr="00D149CA" w14:paraId="5F401957" w14:textId="77777777" w:rsidTr="00756EE0">
        <w:trPr>
          <w:gridAfter w:val="5"/>
          <w:wAfter w:w="3776" w:type="dxa"/>
          <w:trHeight w:val="243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BBCDC1C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TELÉFONO DE CONTACTO</w:t>
            </w:r>
          </w:p>
        </w:tc>
        <w:tc>
          <w:tcPr>
            <w:tcW w:w="329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754E775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49CA">
              <w:rPr>
                <w:rFonts w:ascii="Tahoma" w:hAnsi="Tahoma" w:cs="Tahoma"/>
                <w:color w:val="000000"/>
                <w:sz w:val="22"/>
                <w:szCs w:val="22"/>
              </w:rPr>
              <w:t>CORREO ELECTRÓNICO</w:t>
            </w:r>
          </w:p>
        </w:tc>
      </w:tr>
      <w:tr w:rsidR="00D149CA" w:rsidRPr="00D149CA" w14:paraId="5D821199" w14:textId="77777777" w:rsidTr="00756EE0">
        <w:trPr>
          <w:gridAfter w:val="5"/>
          <w:wAfter w:w="3776" w:type="dxa"/>
          <w:trHeight w:val="243"/>
        </w:trPr>
        <w:tc>
          <w:tcPr>
            <w:tcW w:w="2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191465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302EDA" w14:textId="77777777" w:rsidR="00D149CA" w:rsidRPr="00D149CA" w:rsidRDefault="00D149CA" w:rsidP="00D149C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1EA0175" w14:textId="77777777" w:rsidR="00D149CA" w:rsidRPr="00D149CA" w:rsidRDefault="00D149CA" w:rsidP="00D149CA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9648" w:type="dxa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648"/>
      </w:tblGrid>
      <w:tr w:rsidR="00D149CA" w:rsidRPr="00D149CA" w14:paraId="49DE493A" w14:textId="77777777" w:rsidTr="00756EE0">
        <w:trPr>
          <w:trHeight w:val="1486"/>
        </w:trPr>
        <w:tc>
          <w:tcPr>
            <w:tcW w:w="96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46CE67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eastAsia="en-US"/>
              </w:rPr>
              <w:t>EXPONE:</w:t>
            </w:r>
            <w:r w:rsidRPr="00D149CA">
              <w:rPr>
                <w:rFonts w:ascii="Tahoma" w:eastAsia="Calibri" w:hAnsi="Tahoma" w:cs="Tahoma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 xml:space="preserve">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eastAsia="en-US"/>
              </w:rPr>
              <w:t xml:space="preserve">Que, vista la convocatoria anunciada en el </w:t>
            </w:r>
            <w:r w:rsidRPr="00D149CA">
              <w:rPr>
                <w:rFonts w:ascii="Tahoma" w:eastAsia="Calibri" w:hAnsi="Tahoma" w:cs="Tahoma"/>
                <w:bCs/>
                <w:iCs/>
                <w:noProof/>
                <w:sz w:val="22"/>
                <w:szCs w:val="22"/>
                <w:lang w:eastAsia="en-US"/>
              </w:rPr>
              <w:t>Boletín Oficial de la Provincia de Badajoz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eastAsia="en-US"/>
              </w:rPr>
              <w:t xml:space="preserve"> para la cobertura de una plaza de Psicólogo/a Punto Atención Psicológica Víctimas Violencia Género del Ayuntamiento de Llerena,</w:t>
            </w: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 xml:space="preserve">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eastAsia="en-US"/>
              </w:rPr>
              <w:t xml:space="preserve">incluida en la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val="es-ES_tradnl" w:eastAsia="en-US"/>
              </w:rPr>
              <w:t xml:space="preserve">la Oferta de Empleo Público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eastAsia="en-US"/>
              </w:rPr>
              <w:t xml:space="preserve">para la estabilización del empleo temporal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val="es-ES_tradnl" w:eastAsia="en-US"/>
              </w:rPr>
              <w:t xml:space="preserve">de este Ayuntamiento aprobada al amparo de la </w:t>
            </w:r>
            <w:r w:rsidRPr="00D149CA">
              <w:rPr>
                <w:rFonts w:ascii="Tahoma" w:eastAsia="Calibri" w:hAnsi="Tahoma" w:cs="Tahoma"/>
                <w:bCs/>
                <w:noProof/>
                <w:sz w:val="22"/>
                <w:szCs w:val="22"/>
                <w:lang w:eastAsia="en-US"/>
              </w:rPr>
              <w:t>Ley 20/2021, de 28 de diciembre,</w:t>
            </w:r>
          </w:p>
          <w:p w14:paraId="5C692AA5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eastAsia="en-US"/>
              </w:rPr>
            </w:pPr>
          </w:p>
          <w:p w14:paraId="4995E4FE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eastAsia="en-US"/>
              </w:rPr>
              <w:t>SOLICITA:</w:t>
            </w: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 xml:space="preserve"> Tomar parte y ser admitido/a al procedimiento selectivo para dicha convocatoria, aceptando íntegramente el contenido de las Bases y comprometiéndose al cumplimiento estricto de las mismas.</w:t>
            </w:r>
          </w:p>
          <w:p w14:paraId="167EB114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  <w:p w14:paraId="155C06B6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 xml:space="preserve">Asimismo, en los términos, extensión y efectos jurídicos previstos en el artículo 69 de la Ley 39/2015, de 1 de octubre, </w:t>
            </w:r>
          </w:p>
          <w:p w14:paraId="067A41AC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  <w:p w14:paraId="1B3616E3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eastAsia="en-US"/>
              </w:rPr>
              <w:t>DECLARA BAJO SU RESPONSABILIDAD:</w:t>
            </w:r>
          </w:p>
          <w:p w14:paraId="0518CD2C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  <w:p w14:paraId="2383C822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1º.- Que, al día de la fecha, cumple con los requisitos establecidos en la normativa de acceso al empleo público que resulta aplicable y en las Bases que rigen la convocatoria para la cobertura por el sistema de concurso, de una plaza de Psicólogo/a Punto Atención Psicológica Víctimas Violencia Género, perteneciente al Grupo de Clasificación I conforme al artículo 10 del Acuerdo/Convenio por el que se regulan las condiciones de trabajo de los empleados públicos del Excmo. Ayuntamiento de Llerena (asimilado a A1) (base segunda).</w:t>
            </w:r>
          </w:p>
          <w:p w14:paraId="11A18E35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  <w:p w14:paraId="7DD93029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 xml:space="preserve">2º.- Que son ciertos los datos consignados y que se compromete a poner a disposición del Ayuntamiento de Llerena la correspondiente documentación justificativa del cumplimiento de las condiciones exigidas en la convocatoria cuando sea requerido/a al efecto. </w:t>
            </w:r>
          </w:p>
          <w:p w14:paraId="10199BD8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  <w:p w14:paraId="417C6631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  <w:r w:rsidRPr="00D149CA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3º.- Que manifiesta conocer que la inexactitud, falsedad u omisión de la información que se incorpora a esta declaración de responsable, determinará la imposibilidad de continuar en el ejercicio de los derechos que como aspirante le asisten, sin perjuicio de las responsabilidades previstas en el ordenamiento jurídico a que hubiere lugar.</w:t>
            </w:r>
          </w:p>
          <w:p w14:paraId="5C692C88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</w:pPr>
          </w:p>
        </w:tc>
      </w:tr>
    </w:tbl>
    <w:p w14:paraId="6FAC1E85" w14:textId="77777777" w:rsidR="00D149CA" w:rsidRPr="00D149CA" w:rsidRDefault="00D149CA" w:rsidP="00D149C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10"/>
          <w:szCs w:val="10"/>
          <w:lang w:eastAsia="en-US"/>
        </w:rPr>
      </w:pPr>
    </w:p>
    <w:p w14:paraId="391BB619" w14:textId="77777777" w:rsidR="00D149CA" w:rsidRPr="00D149CA" w:rsidRDefault="00D149CA" w:rsidP="00D149C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10"/>
          <w:szCs w:val="10"/>
          <w:lang w:eastAsia="en-US"/>
        </w:rPr>
      </w:pPr>
    </w:p>
    <w:p w14:paraId="7725B891" w14:textId="77777777" w:rsidR="00D149CA" w:rsidRPr="00D149CA" w:rsidRDefault="00D149CA" w:rsidP="00D149C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Asimismo, </w:t>
      </w:r>
      <w:r w:rsidRPr="00D149CA">
        <w:rPr>
          <w:rFonts w:ascii="Tahoma" w:eastAsia="Calibri" w:hAnsi="Tahoma" w:cs="Tahoma"/>
          <w:b/>
          <w:bCs/>
          <w:sz w:val="22"/>
          <w:szCs w:val="22"/>
          <w:lang w:eastAsia="en-US"/>
        </w:rPr>
        <w:t>ALEGA LOS SIGUIENTES MÉRITOS DE FORMACIÓN:</w:t>
      </w:r>
    </w:p>
    <w:p w14:paraId="7D268A8F" w14:textId="77777777" w:rsidR="00D149CA" w:rsidRPr="00D149CA" w:rsidRDefault="00D149CA" w:rsidP="00D149C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W w:w="9758" w:type="dxa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758"/>
      </w:tblGrid>
      <w:tr w:rsidR="00D149CA" w:rsidRPr="00D149CA" w14:paraId="3DE512BF" w14:textId="77777777" w:rsidTr="00756EE0">
        <w:trPr>
          <w:trHeight w:val="241"/>
        </w:trPr>
        <w:tc>
          <w:tcPr>
            <w:tcW w:w="9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A9E81C4" w14:textId="77777777" w:rsidR="00D149CA" w:rsidRPr="00D149CA" w:rsidRDefault="00D149CA" w:rsidP="00D149CA">
            <w:pPr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  <w:bookmarkStart w:id="1" w:name="_Hlk121478602"/>
            <w:r w:rsidRPr="00D149CA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MÉRITOS DE FORMACIÓN</w:t>
            </w:r>
            <w:r w:rsidRPr="00D149C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D149CA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(deberá acompañarse copia simple de la formación alegada como mérito)</w:t>
            </w:r>
          </w:p>
        </w:tc>
      </w:tr>
      <w:tr w:rsidR="00D149CA" w:rsidRPr="00D149CA" w14:paraId="01563A67" w14:textId="77777777" w:rsidTr="00756EE0">
        <w:trPr>
          <w:trHeight w:val="1548"/>
        </w:trPr>
        <w:tc>
          <w:tcPr>
            <w:tcW w:w="9758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hideMark/>
          </w:tcPr>
          <w:p w14:paraId="180CFB5C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 xml:space="preserve"> (PODRÁN AÑADIRSE HOJAS ADICIONALES EN CASO DE QUE SEA NECESARIO)</w:t>
            </w:r>
          </w:p>
          <w:tbl>
            <w:tblPr>
              <w:tblW w:w="9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  <w:gridCol w:w="2837"/>
              <w:gridCol w:w="2126"/>
            </w:tblGrid>
            <w:tr w:rsidR="00D149CA" w:rsidRPr="00D149CA" w14:paraId="694118AC" w14:textId="77777777" w:rsidTr="00756EE0">
              <w:trPr>
                <w:trHeight w:val="455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3C752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  <w:t>DENOMINACIÓN DEL CURSO/ JORNADA/ TALLER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278E5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  <w:t>IMPARTIDO O RECIBIDO, ASÍ COMO ENTIDAD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4B670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  <w:t>DURACIÓN</w:t>
                  </w:r>
                </w:p>
                <w:p w14:paraId="3B87F14E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8"/>
                    </w:rPr>
                    <w:t>(especificar el nº de horas o, en su caso, el nº de los créditos)</w:t>
                  </w:r>
                </w:p>
              </w:tc>
            </w:tr>
            <w:tr w:rsidR="00D149CA" w:rsidRPr="00D149CA" w14:paraId="72EE7C01" w14:textId="77777777" w:rsidTr="00756EE0">
              <w:trPr>
                <w:trHeight w:val="227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687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3E0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369B1B8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344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6864769E" w14:textId="77777777" w:rsidTr="00756EE0">
              <w:trPr>
                <w:trHeight w:val="227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8281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488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8D944E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0DF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0CA60480" w14:textId="77777777" w:rsidTr="00756EE0">
              <w:trPr>
                <w:trHeight w:val="227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81B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F5B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D89415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AA9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7F38D9F6" w14:textId="77777777" w:rsidTr="00756EE0">
              <w:trPr>
                <w:trHeight w:val="227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6B5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64A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9FA830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0834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4AFCB384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EA1C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179C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6D88C3D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F04E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4288742D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FAA5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7A2B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EE9A2F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DB3D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24AD0DC8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9F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375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148DA7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0DD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63CB86F5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6844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E653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15BE211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8199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249C2C0D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469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0C8D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4D4F73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C7AB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72B868FB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2AE5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FB3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A11903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5FF8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5AF0F3B0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0531B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0F84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661312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786F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1F019FD1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97D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7C2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1605FA7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B5E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50F037A3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D07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5B2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82F9CF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4738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17D09A51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5A4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A5AF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C815A8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BA75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31EC91CF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CCEE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0D3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1FBAEC8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FB05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6C727B80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7F6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D632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2AD1FB3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D58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7B09634E" w14:textId="77777777" w:rsidTr="00756EE0">
              <w:trPr>
                <w:trHeight w:val="268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C71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9FB3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1926782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DCA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14:paraId="32339E8C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  <w:bookmarkEnd w:id="1"/>
    </w:tbl>
    <w:p w14:paraId="640B3737" w14:textId="77777777" w:rsidR="00D149CA" w:rsidRPr="00D149CA" w:rsidRDefault="00D149CA" w:rsidP="00D149C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1D5222DC" w14:textId="77777777" w:rsidR="00D149CA" w:rsidRPr="00D149CA" w:rsidRDefault="00D149CA" w:rsidP="00D149C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49CA" w:rsidRPr="00D149CA" w14:paraId="486CAE92" w14:textId="77777777" w:rsidTr="00756EE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03BF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D149CA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DOCUMENTOS QUE SE ACOMPAÑAN </w:t>
            </w:r>
            <w:r w:rsidRPr="00D149CA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(márquese con una cruz y acompáñese a la solicitud la documentación correspondiente)</w:t>
            </w:r>
          </w:p>
        </w:tc>
      </w:tr>
      <w:tr w:rsidR="00D149CA" w:rsidRPr="00D149CA" w14:paraId="750E67C7" w14:textId="77777777" w:rsidTr="00756EE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E5E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14:paraId="0C382223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49CA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 w:rsidRPr="00D149CA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Copia simple/fotocopia del D.N.I. o pasaporte en vigor o documento equivalente para los aspirantes no nacionales.</w:t>
            </w:r>
          </w:p>
          <w:p w14:paraId="60823EDA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FB21C7D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Justificante del pago de derechos de examen o, en su caso, documentación acreditativa de tener derecho a la exención prevista en el art. 5º de la Ordenanza fiscal reguladora de la tasa por derechos de examen.</w:t>
            </w:r>
          </w:p>
          <w:p w14:paraId="6EFBEBCE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bookmarkStart w:id="2" w:name="_Hlk119845379"/>
          <w:p w14:paraId="51923C8A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bookmarkEnd w:id="2"/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Certificación/es de servicios prestados (anexo II) a efectos de valoración de los méritos profesionales.</w:t>
            </w:r>
          </w:p>
          <w:p w14:paraId="722959F7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76D3EC9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031B0E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D149C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D149CA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Copia simple/fotocopia de los documentos acreditativos de los méritos</w:t>
            </w: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de formación </w:t>
            </w:r>
            <w:r w:rsidRPr="00D149CA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alegados a valorar en el concurso, de conformidad con lo previsto en la base sexta. </w:t>
            </w:r>
          </w:p>
        </w:tc>
      </w:tr>
    </w:tbl>
    <w:p w14:paraId="44B0376D" w14:textId="77777777" w:rsidR="00D149CA" w:rsidRPr="00D149CA" w:rsidRDefault="00D149CA" w:rsidP="00D149C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74B2D6F" w14:textId="77777777" w:rsidR="00D149CA" w:rsidRPr="00D149CA" w:rsidRDefault="00D149CA" w:rsidP="00D149C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A1AD72F" w14:textId="77777777" w:rsidR="00D149CA" w:rsidRPr="00D149CA" w:rsidRDefault="00D149CA" w:rsidP="00D149C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i/>
          <w:sz w:val="18"/>
          <w:szCs w:val="18"/>
          <w:lang w:eastAsia="en-US"/>
        </w:rPr>
        <w:t>(</w:t>
      </w:r>
      <w:r w:rsidRPr="00D149CA">
        <w:rPr>
          <w:rFonts w:ascii="Tahoma" w:eastAsia="Calibri" w:hAnsi="Tahoma" w:cs="Tahoma"/>
          <w:i/>
          <w:sz w:val="22"/>
          <w:szCs w:val="22"/>
          <w:lang w:eastAsia="en-US"/>
        </w:rPr>
        <w:t>En su caso)</w:t>
      </w:r>
      <w:r w:rsidRPr="00D149CA">
        <w:rPr>
          <w:rFonts w:ascii="Tahoma" w:eastAsia="Calibri" w:hAnsi="Tahoma" w:cs="Tahoma"/>
          <w:sz w:val="22"/>
          <w:szCs w:val="22"/>
          <w:lang w:eastAsia="en-US"/>
        </w:rPr>
        <w:t xml:space="preserve"> La persona que suscribe la presente solicitud:</w:t>
      </w:r>
    </w:p>
    <w:p w14:paraId="52BE1A70" w14:textId="77777777" w:rsidR="00D149CA" w:rsidRPr="00D149CA" w:rsidRDefault="00D149CA" w:rsidP="00D149CA">
      <w:pPr>
        <w:autoSpaceDE w:val="0"/>
        <w:autoSpaceDN w:val="0"/>
        <w:adjustRightInd w:val="0"/>
        <w:ind w:left="-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149C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D149CA">
        <w:rPr>
          <w:rFonts w:ascii="Tahoma" w:eastAsia="Calibri" w:hAnsi="Tahoma" w:cs="Tahoma"/>
          <w:sz w:val="22"/>
          <w:szCs w:val="22"/>
          <w:lang w:eastAsia="en-US"/>
        </w:rPr>
        <w:instrText xml:space="preserve"> FORMCHECKBOX </w:instrText>
      </w:r>
      <w:r w:rsidR="00031B0E">
        <w:rPr>
          <w:rFonts w:ascii="Calibri" w:eastAsia="Calibri" w:hAnsi="Calibri"/>
          <w:sz w:val="22"/>
          <w:szCs w:val="22"/>
          <w:lang w:eastAsia="en-US"/>
        </w:rPr>
      </w:r>
      <w:r w:rsidR="00031B0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D149C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D149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49CA">
        <w:rPr>
          <w:rFonts w:ascii="Tahoma" w:eastAsia="Calibri" w:hAnsi="Tahoma" w:cs="Tahoma"/>
          <w:sz w:val="22"/>
          <w:szCs w:val="22"/>
          <w:lang w:eastAsia="en-US"/>
        </w:rPr>
        <w:tab/>
        <w:t>AUTORIZA al Negociado de Personal del Ayuntamiento de Llerena para la obtención y aportación de oficio del certificado acreditativo de la experiencia profesional en referida Administración Municipal.</w:t>
      </w:r>
    </w:p>
    <w:p w14:paraId="620917E6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</w:pPr>
    </w:p>
    <w:p w14:paraId="11E6AAE6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22"/>
        <w:gridCol w:w="6090"/>
      </w:tblGrid>
      <w:tr w:rsidR="00D149CA" w:rsidRPr="00D149CA" w14:paraId="2C13335D" w14:textId="77777777" w:rsidTr="00756EE0">
        <w:tc>
          <w:tcPr>
            <w:tcW w:w="8612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5936F2F3" w14:textId="77777777" w:rsidR="00D149CA" w:rsidRPr="00D149CA" w:rsidRDefault="00D149CA" w:rsidP="00D149CA">
            <w:pPr>
              <w:autoSpaceDE w:val="0"/>
              <w:autoSpaceDN w:val="0"/>
              <w:adjustRightInd w:val="0"/>
              <w:ind w:left="-426" w:firstLine="1134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D149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br w:type="page"/>
            </w:r>
            <w:r w:rsidRPr="00D149CA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Consentimiento y deber de informar a los interesados sobre protección de datos </w:t>
            </w:r>
          </w:p>
        </w:tc>
      </w:tr>
      <w:tr w:rsidR="00D149CA" w:rsidRPr="00D149CA" w14:paraId="002C8075" w14:textId="77777777" w:rsidTr="00756EE0">
        <w:tc>
          <w:tcPr>
            <w:tcW w:w="8612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14:paraId="77A63D84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He sido informado/a, en cumplimiento de lo establecido en el artículo 6, apartado 1º del Reglamento General de Protección de Datos y artículo 8.2 de la Ley Orgánica 3/2018, de 5 de diciembre, de Protección de Datos Personales y Garantía de los Derechos Digitales, de que este Ayuntamiento va a tratar y guardar los datos aportados en la instancia y en la documentación que le acompaña para la tramitación y gestión de expediente administrativo correspondiente al proceso selectivo para la cobertura de una plaza de Psicólogo/a Punto Atención Psicológica Víctimas Violencia Género del Ayuntamiento de Llerena. </w:t>
            </w:r>
          </w:p>
          <w:p w14:paraId="3F92DCC6" w14:textId="77777777" w:rsidR="00D149CA" w:rsidRPr="00D149CA" w:rsidRDefault="00D149CA" w:rsidP="00D149CA">
            <w:pPr>
              <w:autoSpaceDE w:val="0"/>
              <w:autoSpaceDN w:val="0"/>
              <w:adjustRightInd w:val="0"/>
              <w:ind w:left="-426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149CA" w:rsidRPr="00D149CA" w14:paraId="17B9D294" w14:textId="77777777" w:rsidTr="00756EE0">
        <w:tc>
          <w:tcPr>
            <w:tcW w:w="2522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648CAE4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149C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60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14:paraId="719C641E" w14:textId="77777777" w:rsidR="00D149CA" w:rsidRPr="00D149CA" w:rsidRDefault="00D149CA" w:rsidP="00D149CA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149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Ayuntamiento de Llerena</w:t>
            </w:r>
          </w:p>
        </w:tc>
      </w:tr>
    </w:tbl>
    <w:p w14:paraId="4ED03F06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60E990E" w14:textId="77777777" w:rsidR="00D149CA" w:rsidRPr="00D149CA" w:rsidRDefault="00D149CA" w:rsidP="00D149CA">
      <w:pPr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</w:p>
    <w:p w14:paraId="191279B1" w14:textId="77777777" w:rsidR="00D149CA" w:rsidRPr="00D149CA" w:rsidRDefault="00D149CA" w:rsidP="00D149CA">
      <w:pPr>
        <w:ind w:firstLine="708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>Declara bajo su responsabilidad que los datos facilitados son ciertos, ha sido informado en los términos que anteceden y mediante esta firma presta su consentimiento para el tratamiento y custodia de los datos aportados.</w:t>
      </w:r>
    </w:p>
    <w:p w14:paraId="74D33957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14:paraId="664BA7BA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 xml:space="preserve">En ___________________________, a ____ de __________ </w:t>
      </w:r>
      <w:proofErr w:type="spellStart"/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>de</w:t>
      </w:r>
      <w:proofErr w:type="spellEnd"/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20__.</w:t>
      </w:r>
    </w:p>
    <w:p w14:paraId="7F6E84C6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14:paraId="4DE8A9F2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>El/La solicitante,</w:t>
      </w:r>
    </w:p>
    <w:p w14:paraId="71CC993B" w14:textId="77777777" w:rsidR="00D149CA" w:rsidRPr="00D149CA" w:rsidRDefault="00D149CA" w:rsidP="00D149CA">
      <w:pPr>
        <w:autoSpaceDE w:val="0"/>
        <w:autoSpaceDN w:val="0"/>
        <w:adjustRightInd w:val="0"/>
        <w:ind w:left="-426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sz w:val="20"/>
          <w:szCs w:val="20"/>
          <w:lang w:eastAsia="en-US"/>
        </w:rPr>
        <w:t>(Firma de la persona aspirante)</w:t>
      </w:r>
    </w:p>
    <w:p w14:paraId="511F50FD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14:paraId="3972CAC2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14:paraId="03D94DF2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14:paraId="428FEBBF" w14:textId="77777777" w:rsidR="00D149CA" w:rsidRPr="00D149CA" w:rsidRDefault="00D149CA" w:rsidP="00D149CA">
      <w:pPr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iCs/>
          <w:sz w:val="22"/>
          <w:szCs w:val="22"/>
          <w:lang w:eastAsia="en-US"/>
        </w:rPr>
        <w:t>Fdo.: _________________________________</w:t>
      </w:r>
    </w:p>
    <w:p w14:paraId="2653C605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76E07A2A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1CBBA0FC" w14:textId="77777777" w:rsidR="00D149CA" w:rsidRPr="00D149CA" w:rsidRDefault="00D149CA" w:rsidP="00D149C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651BA39C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70607D1F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40AD0C37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49BA80DB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12EE3A76" w14:textId="77777777" w:rsidR="00D149CA" w:rsidRPr="00D149CA" w:rsidRDefault="00D149CA" w:rsidP="00D149CA">
      <w:pPr>
        <w:ind w:left="708" w:hanging="708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b/>
          <w:sz w:val="22"/>
          <w:szCs w:val="22"/>
          <w:lang w:eastAsia="en-US"/>
        </w:rPr>
        <w:t>Sr. Alcalde-Presidente del Ayuntamiento de Llerena.</w:t>
      </w:r>
    </w:p>
    <w:p w14:paraId="58457FBB" w14:textId="77777777" w:rsidR="00D149CA" w:rsidRPr="00D149CA" w:rsidRDefault="00D149CA" w:rsidP="00D149CA">
      <w:pPr>
        <w:suppressAutoHyphens/>
        <w:spacing w:line="254" w:lineRule="auto"/>
        <w:rPr>
          <w:rFonts w:ascii="Tahoma" w:eastAsia="SimSun" w:hAnsi="Tahoma" w:cs="Tahoma"/>
          <w:b/>
          <w:kern w:val="2"/>
          <w:sz w:val="22"/>
          <w:szCs w:val="22"/>
          <w:lang w:eastAsia="zh-CN" w:bidi="hi-IN"/>
        </w:rPr>
      </w:pPr>
      <w:r w:rsidRPr="00D149CA">
        <w:rPr>
          <w:rFonts w:ascii="Tahoma" w:eastAsia="SimSun" w:hAnsi="Tahoma" w:cs="Tahoma"/>
          <w:b/>
          <w:kern w:val="2"/>
          <w:sz w:val="22"/>
          <w:szCs w:val="22"/>
          <w:lang w:eastAsia="zh-CN" w:bidi="hi-IN"/>
        </w:rPr>
        <w:t>Plaza de España 1</w:t>
      </w:r>
    </w:p>
    <w:p w14:paraId="7D4211FB" w14:textId="77777777" w:rsidR="00D149CA" w:rsidRPr="00D149CA" w:rsidRDefault="00D149CA" w:rsidP="00D149CA">
      <w:pPr>
        <w:suppressAutoHyphens/>
        <w:spacing w:line="254" w:lineRule="auto"/>
        <w:rPr>
          <w:rFonts w:ascii="Tahoma" w:eastAsia="SimSun" w:hAnsi="Tahoma" w:cs="Tahoma"/>
          <w:b/>
          <w:kern w:val="2"/>
          <w:sz w:val="22"/>
          <w:szCs w:val="22"/>
          <w:lang w:eastAsia="zh-CN" w:bidi="hi-IN"/>
        </w:rPr>
      </w:pPr>
      <w:r w:rsidRPr="00D149CA">
        <w:rPr>
          <w:rFonts w:ascii="Tahoma" w:eastAsia="SimSun" w:hAnsi="Tahoma" w:cs="Tahoma"/>
          <w:b/>
          <w:kern w:val="2"/>
          <w:sz w:val="22"/>
          <w:szCs w:val="22"/>
          <w:lang w:eastAsia="zh-CN" w:bidi="hi-IN"/>
        </w:rPr>
        <w:t>06900 – LLERENA (BADAJOZ).</w:t>
      </w:r>
    </w:p>
    <w:p w14:paraId="6AB8BD59" w14:textId="77777777" w:rsidR="00D149CA" w:rsidRPr="00D149CA" w:rsidRDefault="00D149CA" w:rsidP="00D149CA">
      <w:pPr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4C44E037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095A7281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DE76E24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2794C85" w14:textId="77777777" w:rsidR="00D149CA" w:rsidRPr="00D149CA" w:rsidRDefault="00D149CA" w:rsidP="00D149CA">
      <w:pPr>
        <w:autoSpaceDE w:val="0"/>
        <w:autoSpaceDN w:val="0"/>
        <w:adjustRightInd w:val="0"/>
        <w:ind w:left="-426" w:firstLine="1134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2796474" w14:textId="77777777" w:rsidR="00D149CA" w:rsidRPr="00D149CA" w:rsidRDefault="00D149CA" w:rsidP="00D149CA">
      <w:pPr>
        <w:autoSpaceDE w:val="0"/>
        <w:autoSpaceDN w:val="0"/>
        <w:adjustRightInd w:val="0"/>
        <w:ind w:left="-426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2AD01EEB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0A3B8B8E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4D7ABAF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0FA3CA78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6E074468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BE3A507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E3BDA69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FFD0145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A414D67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B970390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59BED7BD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59E9CE46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54661C3C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9E4E0C0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507147E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47DB32B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4458F20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3CE8F12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8EF0493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026B3D1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5144B2DF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050B1A2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07DCB9F9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0EC57C9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021BA488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4940AB4E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6D6541B1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813FDAE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0846CE1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D3869C9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55DCCFF3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E6592DF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2E92D5EA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C6E2EE8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6C38392D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6073DD47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793A412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177BA09F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77F1C833" w14:textId="77777777" w:rsid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68252C2D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0D3ED918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6"/>
          <w:szCs w:val="16"/>
          <w:lang w:eastAsia="en-US"/>
        </w:rPr>
      </w:pPr>
    </w:p>
    <w:p w14:paraId="3F1B1847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b/>
          <w:bCs/>
          <w:sz w:val="22"/>
          <w:szCs w:val="22"/>
          <w:lang w:eastAsia="en-US"/>
        </w:rPr>
        <w:t>ANEXO II</w:t>
      </w:r>
    </w:p>
    <w:p w14:paraId="0D7F3C3B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b/>
          <w:sz w:val="22"/>
          <w:szCs w:val="22"/>
          <w:lang w:eastAsia="en-US"/>
        </w:rPr>
        <w:t>CERTIFICACIÓN DE SERVICIOS PRESTADOS</w:t>
      </w:r>
    </w:p>
    <w:p w14:paraId="65364E24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149CA">
        <w:rPr>
          <w:rFonts w:ascii="Tahoma" w:eastAsia="Calibri" w:hAnsi="Tahoma" w:cs="Tahoma"/>
          <w:b/>
          <w:sz w:val="22"/>
          <w:szCs w:val="22"/>
          <w:lang w:eastAsia="en-US"/>
        </w:rPr>
        <w:t>(MÉRITOS PROFESIONALES)</w:t>
      </w:r>
    </w:p>
    <w:p w14:paraId="6F60A972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sz w:val="12"/>
          <w:szCs w:val="1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D149CA" w:rsidRPr="00D149CA" w14:paraId="40C693C0" w14:textId="77777777" w:rsidTr="00756EE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699B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D./Dª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E6D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  <w:tr w:rsidR="00D149CA" w:rsidRPr="00D149CA" w14:paraId="638D2D84" w14:textId="77777777" w:rsidTr="00756EE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F2A9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2EE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  <w:tr w:rsidR="00D149CA" w:rsidRPr="00D149CA" w14:paraId="334C6DAF" w14:textId="77777777" w:rsidTr="00756EE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FE9D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UNIDAD ADMINISTRATIVA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8D3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  <w:tr w:rsidR="00D149CA" w:rsidRPr="00D149CA" w14:paraId="2F158B2B" w14:textId="77777777" w:rsidTr="00756EE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B3E9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ADMINISTRACIÓN/ENTIDAD DEL SECTOR PÚBLICO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33F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</w:tbl>
    <w:p w14:paraId="6888BDF2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center"/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p w14:paraId="60EBD822" w14:textId="77777777" w:rsidR="00D149CA" w:rsidRPr="00D149CA" w:rsidRDefault="00D149CA" w:rsidP="00D149CA">
      <w:pPr>
        <w:autoSpaceDE w:val="0"/>
        <w:autoSpaceDN w:val="0"/>
        <w:adjustRightInd w:val="0"/>
        <w:ind w:left="-709" w:right="282" w:firstLine="709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CERTIFICA:</w:t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Que, según los datos obrantes en el expediente personal de la persona que se indica, esta tiene acreditados los siguientes extremos:</w:t>
      </w:r>
    </w:p>
    <w:p w14:paraId="52CF8DC8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both"/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D149CA" w:rsidRPr="00D149CA" w14:paraId="484A9469" w14:textId="77777777" w:rsidTr="00756EE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E0A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149CA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DATOS PERSONALES</w:t>
            </w:r>
          </w:p>
        </w:tc>
      </w:tr>
      <w:tr w:rsidR="00D149CA" w:rsidRPr="00D149CA" w14:paraId="4F72246D" w14:textId="77777777" w:rsidTr="00756EE0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6DE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149CA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APELLIDOS:</w:t>
            </w:r>
          </w:p>
          <w:p w14:paraId="727353F9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4D696514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5F578036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3ADE908D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075C5182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B5C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149CA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DF09" w14:textId="77777777" w:rsidR="00D149CA" w:rsidRPr="00D149CA" w:rsidRDefault="00D149CA" w:rsidP="00D149C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149CA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DNI/NIE/documento equivalente:</w:t>
            </w:r>
          </w:p>
        </w:tc>
      </w:tr>
    </w:tbl>
    <w:p w14:paraId="68EC405D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both"/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tbl>
      <w:tblPr>
        <w:tblW w:w="11801" w:type="dxa"/>
        <w:tblInd w:w="-14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1801"/>
      </w:tblGrid>
      <w:tr w:rsidR="00D149CA" w:rsidRPr="00D149CA" w14:paraId="7C683A4A" w14:textId="77777777" w:rsidTr="00756EE0">
        <w:trPr>
          <w:trHeight w:val="214"/>
        </w:trPr>
        <w:tc>
          <w:tcPr>
            <w:tcW w:w="118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A6E16A9" w14:textId="77777777" w:rsidR="00D149CA" w:rsidRPr="00D149CA" w:rsidRDefault="00D149CA" w:rsidP="00D149CA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D149CA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    MÉRITOS PROFESIONALES</w:t>
            </w:r>
          </w:p>
        </w:tc>
      </w:tr>
      <w:tr w:rsidR="00D149CA" w:rsidRPr="00D149CA" w14:paraId="7BF72B99" w14:textId="77777777" w:rsidTr="00756EE0">
        <w:trPr>
          <w:trHeight w:val="1377"/>
        </w:trPr>
        <w:tc>
          <w:tcPr>
            <w:tcW w:w="1180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45913479" w14:textId="77777777" w:rsidR="00D149CA" w:rsidRPr="00D149CA" w:rsidRDefault="00D149CA" w:rsidP="00D149CA">
            <w:pPr>
              <w:ind w:right="233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D149CA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 xml:space="preserve">     EXPERIENCIA PROFESIONAL (PODRÁN AÑADIRSE HOJAS ADICIONALES EN CASO DE QUE SEA NECESARIO)</w:t>
            </w:r>
          </w:p>
          <w:p w14:paraId="6E96EF14" w14:textId="77777777" w:rsidR="00D149CA" w:rsidRPr="00D149CA" w:rsidRDefault="00D149CA" w:rsidP="00D149CA">
            <w:pPr>
              <w:ind w:right="233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  <w:tbl>
            <w:tblPr>
              <w:tblW w:w="11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5"/>
              <w:gridCol w:w="1325"/>
              <w:gridCol w:w="1309"/>
              <w:gridCol w:w="1489"/>
              <w:gridCol w:w="1716"/>
              <w:gridCol w:w="1209"/>
              <w:gridCol w:w="1582"/>
              <w:gridCol w:w="1258"/>
            </w:tblGrid>
            <w:tr w:rsidR="00D149CA" w:rsidRPr="00D149CA" w14:paraId="4416150D" w14:textId="77777777" w:rsidTr="00756EE0">
              <w:trPr>
                <w:trHeight w:val="347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ECC66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DENOMINACIÓN DE PLAZA/PUESTO (1)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41E4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RÉGIMEN JURÍDICO</w:t>
                  </w:r>
                </w:p>
                <w:p w14:paraId="03F0A3B2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DE VINCULACIÓN</w:t>
                  </w:r>
                </w:p>
                <w:p w14:paraId="41C48B4D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(2)</w:t>
                  </w:r>
                </w:p>
                <w:p w14:paraId="2C20E62F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B716B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TIPO DE VINCULACIÓN</w:t>
                  </w:r>
                </w:p>
                <w:p w14:paraId="6EAACF43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(3)</w:t>
                  </w:r>
                </w:p>
                <w:p w14:paraId="29DE42CA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50631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SUBGRUPO DE CLASIFICACIÓN, ESCALA, SUBESCALA Y CLASE/</w:t>
                  </w:r>
                </w:p>
                <w:p w14:paraId="11BB523B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GRUPO PROFESIONAL</w:t>
                  </w:r>
                </w:p>
                <w:p w14:paraId="5A4E5F66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(4)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EAE37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ADMINISTRACIÓN/</w:t>
                  </w:r>
                </w:p>
                <w:p w14:paraId="475E2582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ENTIDAD SECTOR PÚBLICO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1C88B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PORCENTAJE</w:t>
                  </w:r>
                </w:p>
                <w:p w14:paraId="68072794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JORNADA LABORAL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6439D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FECHA DE INICIO Y FIN DE LA VINCULACIÓN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CCFA1" w14:textId="77777777" w:rsidR="00D149CA" w:rsidRPr="00D149CA" w:rsidRDefault="00D149CA" w:rsidP="00D149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149C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PERIODO TIEMPO SERVICIOS PRESTADOS</w:t>
                  </w:r>
                </w:p>
              </w:tc>
            </w:tr>
            <w:tr w:rsidR="00D149CA" w:rsidRPr="00D149CA" w14:paraId="491319A6" w14:textId="77777777" w:rsidTr="00756EE0">
              <w:trPr>
                <w:trHeight w:val="171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26B1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3234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C3C8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88B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8EE1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0D32838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B5F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A238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61E22D1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3CE7A70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F78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7FC71E0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14D6D5C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  <w:p w14:paraId="10D4A6E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161142DF" w14:textId="77777777" w:rsidTr="00756EE0">
              <w:trPr>
                <w:trHeight w:val="171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BE35" w14:textId="77777777" w:rsidR="00D149CA" w:rsidRPr="00D149CA" w:rsidRDefault="00D149CA" w:rsidP="00D149CA">
                  <w:pPr>
                    <w:ind w:left="720"/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ED5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A06A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618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2D8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8D56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FAFF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373DEDD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DD9646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EE4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577ECCA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367CE91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  <w:p w14:paraId="7106344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0F37EC8B" w14:textId="77777777" w:rsidTr="00756EE0">
              <w:trPr>
                <w:trHeight w:val="171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F10D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124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DF2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9695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C81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C44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E6CB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0DECDC9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2D6F38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9731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6BD1D6A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6C25C56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  <w:p w14:paraId="0013B5F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6CC6285A" w14:textId="77777777" w:rsidTr="00756EE0">
              <w:trPr>
                <w:trHeight w:val="171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4BF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18F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3E33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878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52BB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A94DE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DE6A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55379FD7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51FBD3E5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DB6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33799E6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5BBF117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  <w:p w14:paraId="4C0EBF1A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2B2B3694" w14:textId="77777777" w:rsidTr="00756EE0">
              <w:trPr>
                <w:trHeight w:val="388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6F1B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DE6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82F51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C3A1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CCA4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9353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AC7D6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68011C3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0DA3F15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CF59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40B86D2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7E3FAF7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  <w:p w14:paraId="6C3AE9E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149CA" w:rsidRPr="00D149CA" w14:paraId="4B1424F3" w14:textId="77777777" w:rsidTr="00756EE0">
              <w:trPr>
                <w:trHeight w:val="388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99D8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3E7C8AF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5662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DB9BB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B036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DF9C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813B4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A46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proofErr w:type="gramStart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Desde:_</w:t>
                  </w:r>
                  <w:proofErr w:type="gramEnd"/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__/___/__</w:t>
                  </w:r>
                </w:p>
                <w:p w14:paraId="3E58C0BD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</w:p>
                <w:p w14:paraId="6DE6F603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Hasta:___/___/__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CBBF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_____años</w:t>
                  </w:r>
                </w:p>
                <w:p w14:paraId="452D4590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 meses</w:t>
                  </w:r>
                </w:p>
                <w:p w14:paraId="74D283B8" w14:textId="77777777" w:rsidR="00D149CA" w:rsidRPr="00D149CA" w:rsidRDefault="00D149CA" w:rsidP="00D149CA">
                  <w:pPr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</w:pPr>
                  <w:r w:rsidRPr="00D149CA">
                    <w:rPr>
                      <w:rFonts w:ascii="Tahoma" w:hAnsi="Tahoma" w:cs="Tahoma"/>
                      <w:bCs/>
                      <w:color w:val="000000"/>
                      <w:sz w:val="16"/>
                      <w:szCs w:val="18"/>
                    </w:rPr>
                    <w:t>_____días</w:t>
                  </w:r>
                </w:p>
              </w:tc>
            </w:tr>
          </w:tbl>
          <w:p w14:paraId="5EDA68E6" w14:textId="77777777" w:rsidR="00D149CA" w:rsidRPr="00D149CA" w:rsidRDefault="00D149CA" w:rsidP="00D149CA">
            <w:pPr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</w:tr>
    </w:tbl>
    <w:p w14:paraId="545089F0" w14:textId="77777777" w:rsidR="00D149CA" w:rsidRPr="00D149CA" w:rsidRDefault="00D149CA" w:rsidP="00D149CA">
      <w:pPr>
        <w:autoSpaceDE w:val="0"/>
        <w:autoSpaceDN w:val="0"/>
        <w:adjustRightInd w:val="0"/>
        <w:ind w:left="-709"/>
        <w:jc w:val="both"/>
        <w:rPr>
          <w:rFonts w:ascii="Tahoma" w:eastAsia="Calibri" w:hAnsi="Tahoma" w:cs="Tahoma"/>
          <w:color w:val="FF0000"/>
          <w:sz w:val="12"/>
          <w:szCs w:val="12"/>
          <w:lang w:eastAsia="en-US"/>
        </w:rPr>
      </w:pPr>
    </w:p>
    <w:p w14:paraId="30C891AF" w14:textId="77777777" w:rsidR="00D149CA" w:rsidRPr="00D149CA" w:rsidRDefault="00D149CA" w:rsidP="00D149CA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right="282" w:hanging="218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color w:val="FF0000"/>
          <w:sz w:val="16"/>
          <w:szCs w:val="16"/>
          <w:lang w:eastAsia="en-US"/>
        </w:rPr>
        <w:t xml:space="preserve"> </w:t>
      </w: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t>Indicar denominación de la plaza (en caso de que la persona aspirante estuviera ocupando una plaza creada en la plantilla) o, en su defecto, denominación del puesto de trabajo desempeñado.</w:t>
      </w:r>
    </w:p>
    <w:p w14:paraId="1989A3B8" w14:textId="77777777" w:rsidR="00D149CA" w:rsidRPr="00D149CA" w:rsidRDefault="00D149CA" w:rsidP="00D149CA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right="282" w:hanging="218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t>Laboral o funcionario.</w:t>
      </w:r>
    </w:p>
    <w:p w14:paraId="505A85B6" w14:textId="77777777" w:rsidR="00D149CA" w:rsidRPr="00D149CA" w:rsidRDefault="00D149CA" w:rsidP="00D149CA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right="282" w:hanging="218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lastRenderedPageBreak/>
        <w:t>Funcionario de carrera, funcionario interino, laboral fijo, laboral temporal, laboral indefinido no fijo de plantilla.</w:t>
      </w:r>
    </w:p>
    <w:p w14:paraId="3BC875FA" w14:textId="77777777" w:rsidR="00D149CA" w:rsidRPr="00D149CA" w:rsidRDefault="00D149CA" w:rsidP="00D149CA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right="282" w:hanging="218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Indicar, en caso de servicios prestados como </w:t>
      </w:r>
      <w:r w:rsidRPr="00D149CA">
        <w:rPr>
          <w:rFonts w:ascii="Tahoma" w:eastAsia="Calibri" w:hAnsi="Tahoma" w:cs="Tahoma"/>
          <w:bCs/>
          <w:sz w:val="20"/>
          <w:szCs w:val="20"/>
          <w:u w:val="single"/>
          <w:lang w:eastAsia="en-US"/>
        </w:rPr>
        <w:t>funcionario</w:t>
      </w: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: el subgrupo de clasificación profesional (A1, A2, C1, etc.), así como la escala, subescala y, en su caso, clase. En caso de servicios prestados como personal </w:t>
      </w:r>
      <w:r w:rsidRPr="00D149CA">
        <w:rPr>
          <w:rFonts w:ascii="Tahoma" w:eastAsia="Calibri" w:hAnsi="Tahoma" w:cs="Tahoma"/>
          <w:bCs/>
          <w:sz w:val="20"/>
          <w:szCs w:val="20"/>
          <w:u w:val="single"/>
          <w:lang w:eastAsia="en-US"/>
        </w:rPr>
        <w:t>labora</w:t>
      </w:r>
      <w:r w:rsidRPr="00D149CA">
        <w:rPr>
          <w:rFonts w:ascii="Tahoma" w:eastAsia="Calibri" w:hAnsi="Tahoma" w:cs="Tahoma"/>
          <w:bCs/>
          <w:sz w:val="20"/>
          <w:szCs w:val="20"/>
          <w:lang w:eastAsia="en-US"/>
        </w:rPr>
        <w:t>l, indicar el grupo profesional.</w:t>
      </w:r>
    </w:p>
    <w:p w14:paraId="1462D004" w14:textId="77777777" w:rsidR="00D149CA" w:rsidRPr="00D149CA" w:rsidRDefault="00D149CA" w:rsidP="00D149CA">
      <w:p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14:paraId="2DD2D4EA" w14:textId="77777777" w:rsidR="00D149CA" w:rsidRPr="00D149CA" w:rsidRDefault="00D149CA" w:rsidP="00D149CA">
      <w:pPr>
        <w:autoSpaceDE w:val="0"/>
        <w:autoSpaceDN w:val="0"/>
        <w:adjustRightInd w:val="0"/>
        <w:ind w:left="-567" w:right="282" w:firstLine="218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color w:val="000000"/>
          <w:sz w:val="20"/>
          <w:szCs w:val="20"/>
          <w:lang w:val="es-ES_tradnl" w:eastAsia="en-US"/>
        </w:rPr>
        <w:t xml:space="preserve">Y para que conste y surta efectos, </w:t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expide el presente certificado a petición de la persona interesada en _______________________________, a ______ de ____________ </w:t>
      </w:r>
      <w:proofErr w:type="spellStart"/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>de</w:t>
      </w:r>
      <w:proofErr w:type="spellEnd"/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202_.</w:t>
      </w:r>
    </w:p>
    <w:p w14:paraId="0C3ED5F9" w14:textId="77777777" w:rsidR="00D149CA" w:rsidRPr="00D149CA" w:rsidRDefault="00D149CA" w:rsidP="00D149CA">
      <w:pPr>
        <w:autoSpaceDE w:val="0"/>
        <w:autoSpaceDN w:val="0"/>
        <w:adjustRightInd w:val="0"/>
        <w:ind w:left="-567" w:right="282" w:firstLine="218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ab/>
      </w:r>
    </w:p>
    <w:p w14:paraId="61A37770" w14:textId="77777777" w:rsidR="00D149CA" w:rsidRPr="00D149CA" w:rsidRDefault="00D149CA" w:rsidP="00D149CA">
      <w:pPr>
        <w:autoSpaceDE w:val="0"/>
        <w:autoSpaceDN w:val="0"/>
        <w:adjustRightInd w:val="0"/>
        <w:ind w:left="-567" w:right="282" w:firstLine="21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149CA">
        <w:rPr>
          <w:rFonts w:ascii="Tahoma" w:eastAsia="Calibri" w:hAnsi="Tahoma" w:cs="Tahoma"/>
          <w:color w:val="000000"/>
          <w:sz w:val="20"/>
          <w:szCs w:val="20"/>
          <w:lang w:eastAsia="en-US"/>
        </w:rPr>
        <w:t>(Firma)</w:t>
      </w:r>
    </w:p>
    <w:p w14:paraId="5729F68D" w14:textId="77777777" w:rsidR="00D149CA" w:rsidRPr="00D149CA" w:rsidRDefault="00D149CA" w:rsidP="00D149CA">
      <w:pPr>
        <w:autoSpaceDE w:val="0"/>
        <w:autoSpaceDN w:val="0"/>
        <w:adjustRightInd w:val="0"/>
        <w:ind w:left="-567" w:right="28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FE46A84" w14:textId="77777777" w:rsidR="00D149CA" w:rsidRPr="00D149CA" w:rsidRDefault="00D149CA" w:rsidP="00D149CA">
      <w:pPr>
        <w:spacing w:after="160" w:line="254" w:lineRule="auto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0C69899E" w14:textId="77777777" w:rsidR="007D57AF" w:rsidRPr="00D149CA" w:rsidRDefault="007D57AF" w:rsidP="00D149CA"/>
    <w:sectPr w:rsidR="007D57AF" w:rsidRPr="00D149CA" w:rsidSect="00C43609">
      <w:headerReference w:type="default" r:id="rId8"/>
      <w:pgSz w:w="11906" w:h="16838"/>
      <w:pgMar w:top="283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117E" w14:textId="77777777" w:rsidR="00031B0E" w:rsidRDefault="00031B0E" w:rsidP="00B9260C">
      <w:r>
        <w:separator/>
      </w:r>
    </w:p>
  </w:endnote>
  <w:endnote w:type="continuationSeparator" w:id="0">
    <w:p w14:paraId="680CFAC6" w14:textId="77777777" w:rsidR="00031B0E" w:rsidRDefault="00031B0E" w:rsidP="00B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7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CDFE" w14:textId="77777777" w:rsidR="00031B0E" w:rsidRDefault="00031B0E" w:rsidP="00B9260C">
      <w:r>
        <w:separator/>
      </w:r>
    </w:p>
  </w:footnote>
  <w:footnote w:type="continuationSeparator" w:id="0">
    <w:p w14:paraId="0D9AE0E5" w14:textId="77777777" w:rsidR="00031B0E" w:rsidRDefault="00031B0E" w:rsidP="00B9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9C7F" w14:textId="4AFA85A1" w:rsidR="00E049CE" w:rsidRPr="00E049CE" w:rsidRDefault="00201EBB" w:rsidP="00CD7BE4">
    <w:pPr>
      <w:tabs>
        <w:tab w:val="center" w:pos="4252"/>
        <w:tab w:val="right" w:pos="8504"/>
      </w:tabs>
      <w:ind w:left="2552"/>
      <w:rPr>
        <w:rFonts w:ascii="Arial" w:hAnsi="Courier New" w:cs="Arial"/>
        <w:snapToGrid w:val="0"/>
        <w:color w:val="FFFFFF"/>
        <w:sz w:val="16"/>
        <w:szCs w:val="16"/>
      </w:rPr>
    </w:pPr>
    <w:r w:rsidRPr="00E049C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98C0F" wp14:editId="372EFC1C">
              <wp:simplePos x="0" y="0"/>
              <wp:positionH relativeFrom="column">
                <wp:posOffset>-518160</wp:posOffset>
              </wp:positionH>
              <wp:positionV relativeFrom="paragraph">
                <wp:posOffset>-278766</wp:posOffset>
              </wp:positionV>
              <wp:extent cx="1928495" cy="160972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8495" cy="160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E5FBFB" w14:textId="77777777" w:rsidR="00201EBB" w:rsidRDefault="00201EBB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01EBB">
                            <w:rPr>
                              <w:noProof/>
                            </w:rPr>
                            <w:drawing>
                              <wp:inline distT="0" distB="0" distL="0" distR="0" wp14:anchorId="3F6D50D4" wp14:editId="5FC2B2AD">
                                <wp:extent cx="419100" cy="762000"/>
                                <wp:effectExtent l="0" t="0" r="0" b="0"/>
                                <wp:docPr id="168666960" name="Imagen 1686669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1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0087E8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EXCMO. AYUNTAMIENTO</w:t>
                          </w:r>
                        </w:p>
                        <w:p w14:paraId="5D6A79D7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 LA</w:t>
                          </w:r>
                        </w:p>
                        <w:p w14:paraId="58D10D89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MUY NOBLE, LEAL Y ANTIGUA CIUDAD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</w:t>
                          </w:r>
                        </w:p>
                        <w:p w14:paraId="67013834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LLERENA</w:t>
                          </w:r>
                        </w:p>
                        <w:p w14:paraId="34D61143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06900 (Badajoz)</w:t>
                          </w:r>
                        </w:p>
                        <w:p w14:paraId="1361002C" w14:textId="77777777" w:rsidR="00E049CE" w:rsidRPr="00AE475C" w:rsidRDefault="00E049CE" w:rsidP="00E049C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E475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www.llerena.org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698C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0.8pt;margin-top:-21.95pt;width:151.85pt;height:1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" filled="f" stroked="f" strokeweight=".5pt">
              <v:textbox>
                <w:txbxContent>
                  <w:p w14:paraId="04E5FBFB" w14:textId="77777777" w:rsidR="00201EBB" w:rsidRDefault="00201EBB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01EBB">
                      <w:rPr>
                        <w:noProof/>
                      </w:rPr>
                      <w:drawing>
                        <wp:inline distT="0" distB="0" distL="0" distR="0" wp14:anchorId="3F6D50D4" wp14:editId="5FC2B2AD">
                          <wp:extent cx="419100" cy="762000"/>
                          <wp:effectExtent l="0" t="0" r="0" b="0"/>
                          <wp:docPr id="168666960" name="Imagen 1686669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0087E8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EXCMO. AYUNTAMIENTO</w:t>
                    </w:r>
                  </w:p>
                  <w:p w14:paraId="5D6A79D7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DE LA</w:t>
                    </w:r>
                  </w:p>
                  <w:p w14:paraId="58D10D89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MUY NOBLE, LEAL Y ANTIGUA CIUDAD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DE</w:t>
                    </w:r>
                  </w:p>
                  <w:p w14:paraId="67013834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LLERENA</w:t>
                    </w:r>
                  </w:p>
                  <w:p w14:paraId="34D61143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06900 (Badajoz)</w:t>
                    </w:r>
                  </w:p>
                  <w:p w14:paraId="1361002C" w14:textId="77777777" w:rsidR="00E049CE" w:rsidRPr="00AE475C" w:rsidRDefault="00E049CE" w:rsidP="00E049C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E475C">
                      <w:rPr>
                        <w:rFonts w:ascii="Tahoma" w:hAnsi="Tahoma" w:cs="Tahoma"/>
                        <w:sz w:val="16"/>
                        <w:szCs w:val="16"/>
                      </w:rPr>
                      <w:t>www.llerena.org</w:t>
                    </w:r>
                  </w:p>
                </w:txbxContent>
              </v:textbox>
            </v:shape>
          </w:pict>
        </mc:Fallback>
      </mc:AlternateContent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  <w:t xml:space="preserve">  </w:t>
    </w:r>
    <w:r w:rsidR="00CD7BE4">
      <w:rPr>
        <w:rFonts w:ascii="Arial" w:hAnsi="Courier New" w:cs="Arial"/>
        <w:snapToGrid w:val="0"/>
        <w:color w:val="FFFFFF"/>
        <w:sz w:val="16"/>
        <w:szCs w:val="16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multilevel"/>
    <w:tmpl w:val="A8CE8AA2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vanish/>
        <w:webHidden w:val="0"/>
        <w:sz w:val="24"/>
        <w:szCs w:val="24"/>
        <w:specVanish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vanish/>
        <w:webHidden w:val="0"/>
        <w:sz w:val="24"/>
        <w:szCs w:val="24"/>
        <w:specVanish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0000008"/>
    <w:multiLevelType w:val="multilevel"/>
    <w:tmpl w:val="0EAE9A6A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8" w15:restartNumberingAfterBreak="0">
    <w:nsid w:val="0000000A"/>
    <w:multiLevelType w:val="multilevel"/>
    <w:tmpl w:val="E6109432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vanish/>
        <w:webHidden w:val="0"/>
        <w:sz w:val="24"/>
        <w:szCs w:val="24"/>
        <w:specVanish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vanish/>
        <w:webHidden w:val="0"/>
        <w:sz w:val="24"/>
        <w:szCs w:val="24"/>
        <w:specVanish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91D3BAC"/>
    <w:multiLevelType w:val="hybridMultilevel"/>
    <w:tmpl w:val="F42AA58C"/>
    <w:lvl w:ilvl="0" w:tplc="4226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E52EB"/>
    <w:multiLevelType w:val="multilevel"/>
    <w:tmpl w:val="90BC08F0"/>
    <w:name w:val="WWNum8"/>
    <w:lvl w:ilvl="0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11" w15:restartNumberingAfterBreak="0">
    <w:nsid w:val="0B20794C"/>
    <w:multiLevelType w:val="multilevel"/>
    <w:tmpl w:val="38CA1E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0D6F7CC7"/>
    <w:multiLevelType w:val="hybridMultilevel"/>
    <w:tmpl w:val="5C441C2E"/>
    <w:lvl w:ilvl="0" w:tplc="75BE90B6">
      <w:start w:val="1"/>
      <w:numFmt w:val="bullet"/>
      <w:lvlText w:val="•"/>
      <w:lvlJc w:val="left"/>
      <w:pPr>
        <w:ind w:left="1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F8A58E">
      <w:start w:val="1"/>
      <w:numFmt w:val="bullet"/>
      <w:lvlText w:val="o"/>
      <w:lvlJc w:val="left"/>
      <w:pPr>
        <w:ind w:left="18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C85A98">
      <w:start w:val="1"/>
      <w:numFmt w:val="bullet"/>
      <w:lvlText w:val="▪"/>
      <w:lvlJc w:val="left"/>
      <w:pPr>
        <w:ind w:left="25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A861E4">
      <w:start w:val="1"/>
      <w:numFmt w:val="bullet"/>
      <w:lvlText w:val="•"/>
      <w:lvlJc w:val="left"/>
      <w:pPr>
        <w:ind w:left="32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D4D3F0">
      <w:start w:val="1"/>
      <w:numFmt w:val="bullet"/>
      <w:lvlText w:val="o"/>
      <w:lvlJc w:val="left"/>
      <w:pPr>
        <w:ind w:left="40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14FC50">
      <w:start w:val="1"/>
      <w:numFmt w:val="bullet"/>
      <w:lvlText w:val="▪"/>
      <w:lvlJc w:val="left"/>
      <w:pPr>
        <w:ind w:left="47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3443D4">
      <w:start w:val="1"/>
      <w:numFmt w:val="bullet"/>
      <w:lvlText w:val="•"/>
      <w:lvlJc w:val="left"/>
      <w:pPr>
        <w:ind w:left="5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1CC712C">
      <w:start w:val="1"/>
      <w:numFmt w:val="bullet"/>
      <w:lvlText w:val="o"/>
      <w:lvlJc w:val="left"/>
      <w:pPr>
        <w:ind w:left="61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4C6924">
      <w:start w:val="1"/>
      <w:numFmt w:val="bullet"/>
      <w:lvlText w:val="▪"/>
      <w:lvlJc w:val="left"/>
      <w:pPr>
        <w:ind w:left="68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0E2617E"/>
    <w:multiLevelType w:val="hybridMultilevel"/>
    <w:tmpl w:val="796A625A"/>
    <w:lvl w:ilvl="0" w:tplc="AAE80F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774BE0"/>
    <w:multiLevelType w:val="multilevel"/>
    <w:tmpl w:val="1402CDF0"/>
    <w:styleLink w:val="WWNum16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94517DA"/>
    <w:multiLevelType w:val="multilevel"/>
    <w:tmpl w:val="88F830CA"/>
    <w:styleLink w:val="WW8Num115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6" w15:restartNumberingAfterBreak="0">
    <w:nsid w:val="21880860"/>
    <w:multiLevelType w:val="hybridMultilevel"/>
    <w:tmpl w:val="2BD4C756"/>
    <w:lvl w:ilvl="0" w:tplc="A7E8EED0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2FD079C"/>
    <w:multiLevelType w:val="hybridMultilevel"/>
    <w:tmpl w:val="2BD27CE0"/>
    <w:lvl w:ilvl="0" w:tplc="72F22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C4C68"/>
    <w:multiLevelType w:val="multilevel"/>
    <w:tmpl w:val="FF482822"/>
    <w:styleLink w:val="WW8Num22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D5D65"/>
    <w:multiLevelType w:val="hybridMultilevel"/>
    <w:tmpl w:val="1206D3FA"/>
    <w:lvl w:ilvl="0" w:tplc="993895A6">
      <w:start w:val="1"/>
      <w:numFmt w:val="decimal"/>
      <w:lvlText w:val="(%1)"/>
      <w:lvlJc w:val="left"/>
      <w:pPr>
        <w:ind w:left="-34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>
      <w:start w:val="1"/>
      <w:numFmt w:val="lowerLetter"/>
      <w:lvlText w:val="%5."/>
      <w:lvlJc w:val="left"/>
      <w:pPr>
        <w:ind w:left="2531" w:hanging="360"/>
      </w:pPr>
    </w:lvl>
    <w:lvl w:ilvl="5" w:tplc="0C0A001B">
      <w:start w:val="1"/>
      <w:numFmt w:val="lowerRoman"/>
      <w:lvlText w:val="%6."/>
      <w:lvlJc w:val="right"/>
      <w:pPr>
        <w:ind w:left="3251" w:hanging="180"/>
      </w:pPr>
    </w:lvl>
    <w:lvl w:ilvl="6" w:tplc="0C0A000F">
      <w:start w:val="1"/>
      <w:numFmt w:val="decimal"/>
      <w:lvlText w:val="%7."/>
      <w:lvlJc w:val="left"/>
      <w:pPr>
        <w:ind w:left="3971" w:hanging="360"/>
      </w:pPr>
    </w:lvl>
    <w:lvl w:ilvl="7" w:tplc="0C0A0019">
      <w:start w:val="1"/>
      <w:numFmt w:val="lowerLetter"/>
      <w:lvlText w:val="%8."/>
      <w:lvlJc w:val="left"/>
      <w:pPr>
        <w:ind w:left="4691" w:hanging="360"/>
      </w:pPr>
    </w:lvl>
    <w:lvl w:ilvl="8" w:tplc="0C0A001B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26A53BF7"/>
    <w:multiLevelType w:val="hybridMultilevel"/>
    <w:tmpl w:val="EA7E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01CBE"/>
    <w:multiLevelType w:val="multilevel"/>
    <w:tmpl w:val="9ED49BD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D80328"/>
    <w:multiLevelType w:val="hybridMultilevel"/>
    <w:tmpl w:val="14BA969E"/>
    <w:lvl w:ilvl="0" w:tplc="72F22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341D6"/>
    <w:multiLevelType w:val="hybridMultilevel"/>
    <w:tmpl w:val="EE62BB62"/>
    <w:lvl w:ilvl="0" w:tplc="72F22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2622C"/>
    <w:multiLevelType w:val="hybridMultilevel"/>
    <w:tmpl w:val="82FEBA90"/>
    <w:lvl w:ilvl="0" w:tplc="FFFFFFFF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8F5AA1"/>
    <w:multiLevelType w:val="hybridMultilevel"/>
    <w:tmpl w:val="15FE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27687"/>
    <w:multiLevelType w:val="hybridMultilevel"/>
    <w:tmpl w:val="9E12B448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F8209B"/>
    <w:multiLevelType w:val="hybridMultilevel"/>
    <w:tmpl w:val="B7F6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E2375"/>
    <w:multiLevelType w:val="hybridMultilevel"/>
    <w:tmpl w:val="E21CF3BE"/>
    <w:lvl w:ilvl="0" w:tplc="0C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AF0F1D"/>
    <w:multiLevelType w:val="hybridMultilevel"/>
    <w:tmpl w:val="1504A740"/>
    <w:lvl w:ilvl="0" w:tplc="C8586BE4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4A2C87"/>
    <w:multiLevelType w:val="hybridMultilevel"/>
    <w:tmpl w:val="AB06B1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4B565A"/>
    <w:multiLevelType w:val="hybridMultilevel"/>
    <w:tmpl w:val="371801AC"/>
    <w:lvl w:ilvl="0" w:tplc="0602F7E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B4FEB"/>
    <w:multiLevelType w:val="multilevel"/>
    <w:tmpl w:val="571C3082"/>
    <w:name w:val="WWNum11"/>
    <w:lvl w:ilvl="0">
      <w:start w:val="1"/>
      <w:numFmt w:val="lowerLetter"/>
      <w:suff w:val="space"/>
      <w:lvlText w:val="%1)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0" w:hanging="180"/>
      </w:pPr>
      <w:rPr>
        <w:rFonts w:hint="default"/>
      </w:rPr>
    </w:lvl>
  </w:abstractNum>
  <w:abstractNum w:abstractNumId="33" w15:restartNumberingAfterBreak="0">
    <w:nsid w:val="571A5BAB"/>
    <w:multiLevelType w:val="hybridMultilevel"/>
    <w:tmpl w:val="E57A26F2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4A4B53"/>
    <w:multiLevelType w:val="multilevel"/>
    <w:tmpl w:val="DEC0F8B8"/>
    <w:styleLink w:val="WWNum30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5ABE045B"/>
    <w:multiLevelType w:val="multilevel"/>
    <w:tmpl w:val="590203E6"/>
    <w:styleLink w:val="WWNum189"/>
    <w:lvl w:ilvl="0">
      <w:start w:val="1"/>
      <w:numFmt w:val="lowerLetter"/>
      <w:lvlText w:val="%1)"/>
      <w:lvlJc w:val="left"/>
      <w:pPr>
        <w:ind w:left="1068" w:hanging="360"/>
      </w:pPr>
      <w:rPr>
        <w:rFonts w:ascii="Tahoma" w:eastAsia="Times New Roman" w:hAnsi="Tahoma" w:cs="Tahoma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0B07F31"/>
    <w:multiLevelType w:val="hybridMultilevel"/>
    <w:tmpl w:val="9A821DB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10C5B0B"/>
    <w:multiLevelType w:val="hybridMultilevel"/>
    <w:tmpl w:val="086206F4"/>
    <w:lvl w:ilvl="0" w:tplc="5F92FB58">
      <w:start w:val="607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AC448B"/>
    <w:multiLevelType w:val="singleLevel"/>
    <w:tmpl w:val="5B5676D4"/>
    <w:name w:val="WW8Num1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39" w15:restartNumberingAfterBreak="0">
    <w:nsid w:val="672E111F"/>
    <w:multiLevelType w:val="hybridMultilevel"/>
    <w:tmpl w:val="25242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654C6"/>
    <w:multiLevelType w:val="multilevel"/>
    <w:tmpl w:val="0F8E1E28"/>
    <w:styleLink w:val="WWNum202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69DD1B72"/>
    <w:multiLevelType w:val="hybridMultilevel"/>
    <w:tmpl w:val="E7740FF2"/>
    <w:lvl w:ilvl="0" w:tplc="2C7611B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A99336D"/>
    <w:multiLevelType w:val="hybridMultilevel"/>
    <w:tmpl w:val="531E1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03202"/>
    <w:multiLevelType w:val="hybridMultilevel"/>
    <w:tmpl w:val="670EFFE6"/>
    <w:lvl w:ilvl="0" w:tplc="A85443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6E3714E6"/>
    <w:multiLevelType w:val="hybridMultilevel"/>
    <w:tmpl w:val="340E78E6"/>
    <w:lvl w:ilvl="0" w:tplc="E23CC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C73F6"/>
    <w:multiLevelType w:val="hybridMultilevel"/>
    <w:tmpl w:val="0E645F2C"/>
    <w:lvl w:ilvl="0" w:tplc="A85443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73BE1FAB"/>
    <w:multiLevelType w:val="hybridMultilevel"/>
    <w:tmpl w:val="3CA6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B5457"/>
    <w:multiLevelType w:val="hybridMultilevel"/>
    <w:tmpl w:val="01FC7C2C"/>
    <w:lvl w:ilvl="0" w:tplc="F094E99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7C726A82"/>
    <w:multiLevelType w:val="hybridMultilevel"/>
    <w:tmpl w:val="F22AF002"/>
    <w:lvl w:ilvl="0" w:tplc="72F22D90">
      <w:start w:val="1"/>
      <w:numFmt w:val="bullet"/>
      <w:lvlText w:val=""/>
      <w:lvlJc w:val="left"/>
      <w:pPr>
        <w:ind w:left="1428" w:hanging="720"/>
      </w:pPr>
      <w:rPr>
        <w:rFonts w:ascii="Wingdings" w:hAnsi="Wingdings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E8679F"/>
    <w:multiLevelType w:val="multilevel"/>
    <w:tmpl w:val="C58E515E"/>
    <w:name w:val="WWNum5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40"/>
  </w:num>
  <w:num w:numId="4">
    <w:abstractNumId w:val="34"/>
  </w:num>
  <w:num w:numId="5">
    <w:abstractNumId w:val="15"/>
  </w:num>
  <w:num w:numId="6">
    <w:abstractNumId w:val="18"/>
  </w:num>
  <w:num w:numId="7">
    <w:abstractNumId w:val="25"/>
  </w:num>
  <w:num w:numId="8">
    <w:abstractNumId w:val="28"/>
  </w:num>
  <w:num w:numId="9">
    <w:abstractNumId w:val="31"/>
  </w:num>
  <w:num w:numId="10">
    <w:abstractNumId w:val="44"/>
  </w:num>
  <w:num w:numId="11">
    <w:abstractNumId w:val="43"/>
  </w:num>
  <w:num w:numId="12">
    <w:abstractNumId w:val="45"/>
  </w:num>
  <w:num w:numId="13">
    <w:abstractNumId w:val="36"/>
  </w:num>
  <w:num w:numId="14">
    <w:abstractNumId w:val="37"/>
  </w:num>
  <w:num w:numId="15">
    <w:abstractNumId w:val="41"/>
  </w:num>
  <w:num w:numId="16">
    <w:abstractNumId w:val="27"/>
  </w:num>
  <w:num w:numId="17">
    <w:abstractNumId w:val="11"/>
  </w:num>
  <w:num w:numId="18">
    <w:abstractNumId w:val="47"/>
  </w:num>
  <w:num w:numId="19">
    <w:abstractNumId w:val="48"/>
  </w:num>
  <w:num w:numId="20">
    <w:abstractNumId w:val="9"/>
  </w:num>
  <w:num w:numId="21">
    <w:abstractNumId w:val="16"/>
  </w:num>
  <w:num w:numId="22">
    <w:abstractNumId w:val="21"/>
  </w:num>
  <w:num w:numId="23">
    <w:abstractNumId w:val="46"/>
  </w:num>
  <w:num w:numId="24">
    <w:abstractNumId w:val="42"/>
  </w:num>
  <w:num w:numId="25">
    <w:abstractNumId w:val="26"/>
  </w:num>
  <w:num w:numId="26">
    <w:abstractNumId w:val="20"/>
  </w:num>
  <w:num w:numId="27">
    <w:abstractNumId w:val="39"/>
  </w:num>
  <w:num w:numId="28">
    <w:abstractNumId w:val="17"/>
  </w:num>
  <w:num w:numId="29">
    <w:abstractNumId w:val="23"/>
  </w:num>
  <w:num w:numId="30">
    <w:abstractNumId w:val="22"/>
  </w:num>
  <w:num w:numId="31">
    <w:abstractNumId w:val="30"/>
  </w:num>
  <w:num w:numId="32">
    <w:abstractNumId w:val="24"/>
  </w:num>
  <w:num w:numId="33">
    <w:abstractNumId w:val="2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D"/>
    <w:rsid w:val="0000209A"/>
    <w:rsid w:val="00003F6B"/>
    <w:rsid w:val="000047F8"/>
    <w:rsid w:val="000058F7"/>
    <w:rsid w:val="00007BD4"/>
    <w:rsid w:val="00011DA3"/>
    <w:rsid w:val="00012337"/>
    <w:rsid w:val="00012606"/>
    <w:rsid w:val="000126C8"/>
    <w:rsid w:val="00012BA9"/>
    <w:rsid w:val="00013437"/>
    <w:rsid w:val="0001428C"/>
    <w:rsid w:val="00016719"/>
    <w:rsid w:val="00020B1A"/>
    <w:rsid w:val="000212EC"/>
    <w:rsid w:val="000218DC"/>
    <w:rsid w:val="0002211A"/>
    <w:rsid w:val="0002478C"/>
    <w:rsid w:val="00024E5A"/>
    <w:rsid w:val="000270CA"/>
    <w:rsid w:val="00031B0E"/>
    <w:rsid w:val="00031E5D"/>
    <w:rsid w:val="00033FA2"/>
    <w:rsid w:val="00042B40"/>
    <w:rsid w:val="000430F5"/>
    <w:rsid w:val="00044260"/>
    <w:rsid w:val="0004580B"/>
    <w:rsid w:val="0005074D"/>
    <w:rsid w:val="00050A8F"/>
    <w:rsid w:val="00050CD9"/>
    <w:rsid w:val="00050D1F"/>
    <w:rsid w:val="00052E51"/>
    <w:rsid w:val="0005497F"/>
    <w:rsid w:val="0006042F"/>
    <w:rsid w:val="000620B9"/>
    <w:rsid w:val="000632E9"/>
    <w:rsid w:val="00064753"/>
    <w:rsid w:val="00064827"/>
    <w:rsid w:val="00064B2E"/>
    <w:rsid w:val="00066DDF"/>
    <w:rsid w:val="00067444"/>
    <w:rsid w:val="00070465"/>
    <w:rsid w:val="00070C75"/>
    <w:rsid w:val="0007276E"/>
    <w:rsid w:val="000735CE"/>
    <w:rsid w:val="00074272"/>
    <w:rsid w:val="00074A14"/>
    <w:rsid w:val="000767D5"/>
    <w:rsid w:val="00076A58"/>
    <w:rsid w:val="00076E65"/>
    <w:rsid w:val="00080BB4"/>
    <w:rsid w:val="00081921"/>
    <w:rsid w:val="000825A5"/>
    <w:rsid w:val="000829BD"/>
    <w:rsid w:val="0008596A"/>
    <w:rsid w:val="00085C64"/>
    <w:rsid w:val="00086B7E"/>
    <w:rsid w:val="00087814"/>
    <w:rsid w:val="0008795A"/>
    <w:rsid w:val="000907FE"/>
    <w:rsid w:val="000921E5"/>
    <w:rsid w:val="00092A56"/>
    <w:rsid w:val="00092CC6"/>
    <w:rsid w:val="0009370C"/>
    <w:rsid w:val="00094C53"/>
    <w:rsid w:val="000963EC"/>
    <w:rsid w:val="00096B51"/>
    <w:rsid w:val="00096CB3"/>
    <w:rsid w:val="000976DB"/>
    <w:rsid w:val="00097D10"/>
    <w:rsid w:val="00097D7D"/>
    <w:rsid w:val="00097E2C"/>
    <w:rsid w:val="00097F07"/>
    <w:rsid w:val="000A2F0F"/>
    <w:rsid w:val="000A4C72"/>
    <w:rsid w:val="000A5718"/>
    <w:rsid w:val="000A5A35"/>
    <w:rsid w:val="000A6A7C"/>
    <w:rsid w:val="000A6D58"/>
    <w:rsid w:val="000A71E3"/>
    <w:rsid w:val="000B342F"/>
    <w:rsid w:val="000B5547"/>
    <w:rsid w:val="000B5855"/>
    <w:rsid w:val="000B6709"/>
    <w:rsid w:val="000B6B62"/>
    <w:rsid w:val="000C0FCD"/>
    <w:rsid w:val="000C17C0"/>
    <w:rsid w:val="000C2E53"/>
    <w:rsid w:val="000C3792"/>
    <w:rsid w:val="000C42A7"/>
    <w:rsid w:val="000C4344"/>
    <w:rsid w:val="000C57CB"/>
    <w:rsid w:val="000C7346"/>
    <w:rsid w:val="000C79CA"/>
    <w:rsid w:val="000D0107"/>
    <w:rsid w:val="000D39FB"/>
    <w:rsid w:val="000D5DAD"/>
    <w:rsid w:val="000D7216"/>
    <w:rsid w:val="000E19F8"/>
    <w:rsid w:val="000E30A3"/>
    <w:rsid w:val="000E3AEB"/>
    <w:rsid w:val="000E44E2"/>
    <w:rsid w:val="000E4A80"/>
    <w:rsid w:val="000E6587"/>
    <w:rsid w:val="000E7A3C"/>
    <w:rsid w:val="000F0209"/>
    <w:rsid w:val="000F0677"/>
    <w:rsid w:val="000F1735"/>
    <w:rsid w:val="000F18E3"/>
    <w:rsid w:val="000F58BB"/>
    <w:rsid w:val="000F65F5"/>
    <w:rsid w:val="0010114E"/>
    <w:rsid w:val="00102574"/>
    <w:rsid w:val="001027C1"/>
    <w:rsid w:val="001039DB"/>
    <w:rsid w:val="00105618"/>
    <w:rsid w:val="00105CE0"/>
    <w:rsid w:val="00106BA0"/>
    <w:rsid w:val="00116E87"/>
    <w:rsid w:val="0011702C"/>
    <w:rsid w:val="001179F0"/>
    <w:rsid w:val="00117B3F"/>
    <w:rsid w:val="001200F7"/>
    <w:rsid w:val="00120933"/>
    <w:rsid w:val="0012115B"/>
    <w:rsid w:val="00123A57"/>
    <w:rsid w:val="00124DE4"/>
    <w:rsid w:val="00124FFC"/>
    <w:rsid w:val="00126ED0"/>
    <w:rsid w:val="001272C8"/>
    <w:rsid w:val="00131A5B"/>
    <w:rsid w:val="00131C58"/>
    <w:rsid w:val="00134D32"/>
    <w:rsid w:val="00134E1C"/>
    <w:rsid w:val="0013572C"/>
    <w:rsid w:val="00135C77"/>
    <w:rsid w:val="00135DD4"/>
    <w:rsid w:val="001362F4"/>
    <w:rsid w:val="001431E8"/>
    <w:rsid w:val="00143F3F"/>
    <w:rsid w:val="00144A9C"/>
    <w:rsid w:val="00146356"/>
    <w:rsid w:val="00146D6C"/>
    <w:rsid w:val="00146DCC"/>
    <w:rsid w:val="001474A8"/>
    <w:rsid w:val="0015068A"/>
    <w:rsid w:val="00151FB2"/>
    <w:rsid w:val="0015201A"/>
    <w:rsid w:val="001531A5"/>
    <w:rsid w:val="001533DC"/>
    <w:rsid w:val="00155787"/>
    <w:rsid w:val="00160AEB"/>
    <w:rsid w:val="00161933"/>
    <w:rsid w:val="0016376B"/>
    <w:rsid w:val="00166E28"/>
    <w:rsid w:val="0016773B"/>
    <w:rsid w:val="0017265D"/>
    <w:rsid w:val="001737BA"/>
    <w:rsid w:val="00173FF0"/>
    <w:rsid w:val="0017649C"/>
    <w:rsid w:val="001764DD"/>
    <w:rsid w:val="00177228"/>
    <w:rsid w:val="001856A7"/>
    <w:rsid w:val="00185877"/>
    <w:rsid w:val="00185D36"/>
    <w:rsid w:val="00191A48"/>
    <w:rsid w:val="00192407"/>
    <w:rsid w:val="0019241C"/>
    <w:rsid w:val="001938C3"/>
    <w:rsid w:val="00196D18"/>
    <w:rsid w:val="001A1670"/>
    <w:rsid w:val="001A3250"/>
    <w:rsid w:val="001A3A8A"/>
    <w:rsid w:val="001A41DE"/>
    <w:rsid w:val="001A4309"/>
    <w:rsid w:val="001A5028"/>
    <w:rsid w:val="001A543E"/>
    <w:rsid w:val="001A58ED"/>
    <w:rsid w:val="001A5E58"/>
    <w:rsid w:val="001B091E"/>
    <w:rsid w:val="001B11B4"/>
    <w:rsid w:val="001B2BB5"/>
    <w:rsid w:val="001B2D38"/>
    <w:rsid w:val="001B2FB7"/>
    <w:rsid w:val="001B3504"/>
    <w:rsid w:val="001B526B"/>
    <w:rsid w:val="001B601B"/>
    <w:rsid w:val="001B72B1"/>
    <w:rsid w:val="001B7555"/>
    <w:rsid w:val="001B7FD6"/>
    <w:rsid w:val="001C0607"/>
    <w:rsid w:val="001C3913"/>
    <w:rsid w:val="001C5F64"/>
    <w:rsid w:val="001C661F"/>
    <w:rsid w:val="001C7650"/>
    <w:rsid w:val="001D02D5"/>
    <w:rsid w:val="001D1F7B"/>
    <w:rsid w:val="001D5F2F"/>
    <w:rsid w:val="001D7BC9"/>
    <w:rsid w:val="001E2127"/>
    <w:rsid w:val="001F0F65"/>
    <w:rsid w:val="001F1D5E"/>
    <w:rsid w:val="001F4610"/>
    <w:rsid w:val="001F4E3F"/>
    <w:rsid w:val="001F5889"/>
    <w:rsid w:val="00200EA2"/>
    <w:rsid w:val="00201EBB"/>
    <w:rsid w:val="00202708"/>
    <w:rsid w:val="00202FA8"/>
    <w:rsid w:val="00205176"/>
    <w:rsid w:val="00205C66"/>
    <w:rsid w:val="00206DD1"/>
    <w:rsid w:val="002103B6"/>
    <w:rsid w:val="002105DF"/>
    <w:rsid w:val="00213FDA"/>
    <w:rsid w:val="0021501C"/>
    <w:rsid w:val="00216FF7"/>
    <w:rsid w:val="0022022A"/>
    <w:rsid w:val="0022088D"/>
    <w:rsid w:val="00224AA3"/>
    <w:rsid w:val="00224DAA"/>
    <w:rsid w:val="00225D6B"/>
    <w:rsid w:val="00231A7C"/>
    <w:rsid w:val="002359C9"/>
    <w:rsid w:val="00237916"/>
    <w:rsid w:val="00241735"/>
    <w:rsid w:val="002429BF"/>
    <w:rsid w:val="00243EDB"/>
    <w:rsid w:val="00244181"/>
    <w:rsid w:val="0024450D"/>
    <w:rsid w:val="00244722"/>
    <w:rsid w:val="002466C5"/>
    <w:rsid w:val="002469B1"/>
    <w:rsid w:val="00251704"/>
    <w:rsid w:val="00252CAC"/>
    <w:rsid w:val="00254078"/>
    <w:rsid w:val="0025598D"/>
    <w:rsid w:val="0026196C"/>
    <w:rsid w:val="002625E3"/>
    <w:rsid w:val="00262A8F"/>
    <w:rsid w:val="00262F6F"/>
    <w:rsid w:val="002634B6"/>
    <w:rsid w:val="0026541C"/>
    <w:rsid w:val="002669D8"/>
    <w:rsid w:val="00273373"/>
    <w:rsid w:val="00273615"/>
    <w:rsid w:val="00273C01"/>
    <w:rsid w:val="002743B6"/>
    <w:rsid w:val="002748C6"/>
    <w:rsid w:val="00277732"/>
    <w:rsid w:val="0028039A"/>
    <w:rsid w:val="00280C68"/>
    <w:rsid w:val="00281AB0"/>
    <w:rsid w:val="00284655"/>
    <w:rsid w:val="00284E78"/>
    <w:rsid w:val="0029076F"/>
    <w:rsid w:val="002965B1"/>
    <w:rsid w:val="002974F3"/>
    <w:rsid w:val="002A522B"/>
    <w:rsid w:val="002A704D"/>
    <w:rsid w:val="002B0FA8"/>
    <w:rsid w:val="002B1663"/>
    <w:rsid w:val="002B1B4A"/>
    <w:rsid w:val="002B1BE1"/>
    <w:rsid w:val="002B6A2B"/>
    <w:rsid w:val="002B6BF1"/>
    <w:rsid w:val="002B6D66"/>
    <w:rsid w:val="002B729D"/>
    <w:rsid w:val="002C0327"/>
    <w:rsid w:val="002C06F8"/>
    <w:rsid w:val="002C075B"/>
    <w:rsid w:val="002C0894"/>
    <w:rsid w:val="002C6220"/>
    <w:rsid w:val="002C7FE6"/>
    <w:rsid w:val="002D0F75"/>
    <w:rsid w:val="002D1443"/>
    <w:rsid w:val="002D175E"/>
    <w:rsid w:val="002D33CC"/>
    <w:rsid w:val="002D388B"/>
    <w:rsid w:val="002D41FA"/>
    <w:rsid w:val="002D46B3"/>
    <w:rsid w:val="002D4B05"/>
    <w:rsid w:val="002D5ABD"/>
    <w:rsid w:val="002D5B46"/>
    <w:rsid w:val="002D6DBE"/>
    <w:rsid w:val="002D6FE1"/>
    <w:rsid w:val="002D7080"/>
    <w:rsid w:val="002E003F"/>
    <w:rsid w:val="002E47A6"/>
    <w:rsid w:val="002E50B8"/>
    <w:rsid w:val="002E7079"/>
    <w:rsid w:val="002E71AF"/>
    <w:rsid w:val="002F316E"/>
    <w:rsid w:val="002F3254"/>
    <w:rsid w:val="002F3A66"/>
    <w:rsid w:val="002F4B11"/>
    <w:rsid w:val="002F67AD"/>
    <w:rsid w:val="002F7948"/>
    <w:rsid w:val="002F7DAF"/>
    <w:rsid w:val="00304E2C"/>
    <w:rsid w:val="00305FE9"/>
    <w:rsid w:val="00306301"/>
    <w:rsid w:val="0031074E"/>
    <w:rsid w:val="00310BA9"/>
    <w:rsid w:val="00312F9C"/>
    <w:rsid w:val="00313D73"/>
    <w:rsid w:val="00314402"/>
    <w:rsid w:val="00316E2C"/>
    <w:rsid w:val="0032070E"/>
    <w:rsid w:val="00320963"/>
    <w:rsid w:val="003218BE"/>
    <w:rsid w:val="00322040"/>
    <w:rsid w:val="00323278"/>
    <w:rsid w:val="0032620F"/>
    <w:rsid w:val="00327EA5"/>
    <w:rsid w:val="00330360"/>
    <w:rsid w:val="00331951"/>
    <w:rsid w:val="00331F05"/>
    <w:rsid w:val="0033481D"/>
    <w:rsid w:val="00334F6A"/>
    <w:rsid w:val="0033526D"/>
    <w:rsid w:val="0033558B"/>
    <w:rsid w:val="00336CAC"/>
    <w:rsid w:val="00337572"/>
    <w:rsid w:val="003406ED"/>
    <w:rsid w:val="0034090E"/>
    <w:rsid w:val="003409D1"/>
    <w:rsid w:val="00341425"/>
    <w:rsid w:val="00341AAB"/>
    <w:rsid w:val="003427D7"/>
    <w:rsid w:val="00342C71"/>
    <w:rsid w:val="0034338C"/>
    <w:rsid w:val="0034375C"/>
    <w:rsid w:val="00346637"/>
    <w:rsid w:val="00351112"/>
    <w:rsid w:val="00351619"/>
    <w:rsid w:val="00351F8B"/>
    <w:rsid w:val="0035382D"/>
    <w:rsid w:val="00354DF8"/>
    <w:rsid w:val="003559F1"/>
    <w:rsid w:val="00357003"/>
    <w:rsid w:val="003607F4"/>
    <w:rsid w:val="003646C2"/>
    <w:rsid w:val="00364B95"/>
    <w:rsid w:val="00365802"/>
    <w:rsid w:val="00366750"/>
    <w:rsid w:val="003705BA"/>
    <w:rsid w:val="00370A1B"/>
    <w:rsid w:val="00370CDD"/>
    <w:rsid w:val="00371004"/>
    <w:rsid w:val="00371030"/>
    <w:rsid w:val="003742D9"/>
    <w:rsid w:val="00374C21"/>
    <w:rsid w:val="003756B8"/>
    <w:rsid w:val="003804A5"/>
    <w:rsid w:val="00381AF0"/>
    <w:rsid w:val="00383060"/>
    <w:rsid w:val="003866CD"/>
    <w:rsid w:val="00386D29"/>
    <w:rsid w:val="00391DF0"/>
    <w:rsid w:val="00392188"/>
    <w:rsid w:val="00393DEB"/>
    <w:rsid w:val="00397FB1"/>
    <w:rsid w:val="003A0010"/>
    <w:rsid w:val="003A01C8"/>
    <w:rsid w:val="003A1068"/>
    <w:rsid w:val="003A1493"/>
    <w:rsid w:val="003A2449"/>
    <w:rsid w:val="003A2D23"/>
    <w:rsid w:val="003A3DA7"/>
    <w:rsid w:val="003A44F8"/>
    <w:rsid w:val="003A47CC"/>
    <w:rsid w:val="003A721A"/>
    <w:rsid w:val="003A728F"/>
    <w:rsid w:val="003B15FB"/>
    <w:rsid w:val="003B1BA3"/>
    <w:rsid w:val="003B2017"/>
    <w:rsid w:val="003B3413"/>
    <w:rsid w:val="003B68F4"/>
    <w:rsid w:val="003B7262"/>
    <w:rsid w:val="003B7589"/>
    <w:rsid w:val="003C08BC"/>
    <w:rsid w:val="003C128D"/>
    <w:rsid w:val="003C180C"/>
    <w:rsid w:val="003C2BDD"/>
    <w:rsid w:val="003C2D13"/>
    <w:rsid w:val="003C5285"/>
    <w:rsid w:val="003C723D"/>
    <w:rsid w:val="003C731A"/>
    <w:rsid w:val="003C78E6"/>
    <w:rsid w:val="003C7974"/>
    <w:rsid w:val="003D05C9"/>
    <w:rsid w:val="003D128B"/>
    <w:rsid w:val="003D3641"/>
    <w:rsid w:val="003D48E4"/>
    <w:rsid w:val="003D5354"/>
    <w:rsid w:val="003D54FD"/>
    <w:rsid w:val="003D641E"/>
    <w:rsid w:val="003E1CAA"/>
    <w:rsid w:val="003E20F0"/>
    <w:rsid w:val="003E2CC9"/>
    <w:rsid w:val="003E2D86"/>
    <w:rsid w:val="003E5AE3"/>
    <w:rsid w:val="003E5B14"/>
    <w:rsid w:val="003E6BE2"/>
    <w:rsid w:val="003F07E9"/>
    <w:rsid w:val="003F34A7"/>
    <w:rsid w:val="003F659B"/>
    <w:rsid w:val="003F72BF"/>
    <w:rsid w:val="004009C3"/>
    <w:rsid w:val="0040103B"/>
    <w:rsid w:val="0040385F"/>
    <w:rsid w:val="00403EB1"/>
    <w:rsid w:val="0040453A"/>
    <w:rsid w:val="0040620C"/>
    <w:rsid w:val="00406F7B"/>
    <w:rsid w:val="00407743"/>
    <w:rsid w:val="00411B46"/>
    <w:rsid w:val="00411D99"/>
    <w:rsid w:val="00414DFD"/>
    <w:rsid w:val="004258BD"/>
    <w:rsid w:val="00427049"/>
    <w:rsid w:val="004300D4"/>
    <w:rsid w:val="004315F6"/>
    <w:rsid w:val="0043202D"/>
    <w:rsid w:val="00435B8E"/>
    <w:rsid w:val="00437DEB"/>
    <w:rsid w:val="00441AF0"/>
    <w:rsid w:val="004456A5"/>
    <w:rsid w:val="00445D59"/>
    <w:rsid w:val="0044648E"/>
    <w:rsid w:val="00447E90"/>
    <w:rsid w:val="00450DC6"/>
    <w:rsid w:val="004517BB"/>
    <w:rsid w:val="00451BF1"/>
    <w:rsid w:val="004538B9"/>
    <w:rsid w:val="00456DC9"/>
    <w:rsid w:val="004619A6"/>
    <w:rsid w:val="00466192"/>
    <w:rsid w:val="00466231"/>
    <w:rsid w:val="00471427"/>
    <w:rsid w:val="004726E6"/>
    <w:rsid w:val="00474D70"/>
    <w:rsid w:val="0047784A"/>
    <w:rsid w:val="004842AA"/>
    <w:rsid w:val="00486521"/>
    <w:rsid w:val="00486981"/>
    <w:rsid w:val="00490ADD"/>
    <w:rsid w:val="00491936"/>
    <w:rsid w:val="00492A88"/>
    <w:rsid w:val="00493091"/>
    <w:rsid w:val="0049313D"/>
    <w:rsid w:val="0049514F"/>
    <w:rsid w:val="004A2024"/>
    <w:rsid w:val="004A2843"/>
    <w:rsid w:val="004A41B9"/>
    <w:rsid w:val="004A5EA7"/>
    <w:rsid w:val="004A6057"/>
    <w:rsid w:val="004A7257"/>
    <w:rsid w:val="004A7734"/>
    <w:rsid w:val="004B30EF"/>
    <w:rsid w:val="004B4257"/>
    <w:rsid w:val="004B710F"/>
    <w:rsid w:val="004B7935"/>
    <w:rsid w:val="004C035E"/>
    <w:rsid w:val="004C2B95"/>
    <w:rsid w:val="004C2FFC"/>
    <w:rsid w:val="004C343B"/>
    <w:rsid w:val="004C4CC6"/>
    <w:rsid w:val="004C6775"/>
    <w:rsid w:val="004C6A86"/>
    <w:rsid w:val="004C797A"/>
    <w:rsid w:val="004C7F00"/>
    <w:rsid w:val="004D123F"/>
    <w:rsid w:val="004D1780"/>
    <w:rsid w:val="004D256F"/>
    <w:rsid w:val="004D30FE"/>
    <w:rsid w:val="004D6426"/>
    <w:rsid w:val="004D6E8C"/>
    <w:rsid w:val="004D75F5"/>
    <w:rsid w:val="004E191B"/>
    <w:rsid w:val="004E1F2F"/>
    <w:rsid w:val="004E1F89"/>
    <w:rsid w:val="004E2302"/>
    <w:rsid w:val="004E2420"/>
    <w:rsid w:val="004E2B75"/>
    <w:rsid w:val="004E3075"/>
    <w:rsid w:val="004E4887"/>
    <w:rsid w:val="004E5635"/>
    <w:rsid w:val="004E5EB9"/>
    <w:rsid w:val="004F00CF"/>
    <w:rsid w:val="004F0891"/>
    <w:rsid w:val="004F090B"/>
    <w:rsid w:val="004F1916"/>
    <w:rsid w:val="004F23E8"/>
    <w:rsid w:val="004F32EC"/>
    <w:rsid w:val="004F39A8"/>
    <w:rsid w:val="004F3D73"/>
    <w:rsid w:val="004F3E4B"/>
    <w:rsid w:val="004F3FF7"/>
    <w:rsid w:val="004F4A7F"/>
    <w:rsid w:val="004F5ADC"/>
    <w:rsid w:val="004F5BE3"/>
    <w:rsid w:val="004F72DB"/>
    <w:rsid w:val="004F7F36"/>
    <w:rsid w:val="0050029C"/>
    <w:rsid w:val="00500A23"/>
    <w:rsid w:val="0050216D"/>
    <w:rsid w:val="0050389D"/>
    <w:rsid w:val="00504F92"/>
    <w:rsid w:val="005050E5"/>
    <w:rsid w:val="00506408"/>
    <w:rsid w:val="00507CFC"/>
    <w:rsid w:val="0051112F"/>
    <w:rsid w:val="0051137C"/>
    <w:rsid w:val="00511497"/>
    <w:rsid w:val="0051285F"/>
    <w:rsid w:val="00513004"/>
    <w:rsid w:val="00514971"/>
    <w:rsid w:val="00514AAE"/>
    <w:rsid w:val="00514D4D"/>
    <w:rsid w:val="0051685C"/>
    <w:rsid w:val="00516E74"/>
    <w:rsid w:val="00517A21"/>
    <w:rsid w:val="005210D0"/>
    <w:rsid w:val="00521586"/>
    <w:rsid w:val="005233FB"/>
    <w:rsid w:val="005246D8"/>
    <w:rsid w:val="00526FC2"/>
    <w:rsid w:val="0052725A"/>
    <w:rsid w:val="005277C0"/>
    <w:rsid w:val="00527CF0"/>
    <w:rsid w:val="0053327F"/>
    <w:rsid w:val="0053448E"/>
    <w:rsid w:val="00534558"/>
    <w:rsid w:val="00536441"/>
    <w:rsid w:val="0053652A"/>
    <w:rsid w:val="00537C4A"/>
    <w:rsid w:val="00540108"/>
    <w:rsid w:val="005423A4"/>
    <w:rsid w:val="00544D53"/>
    <w:rsid w:val="0054714C"/>
    <w:rsid w:val="0054782D"/>
    <w:rsid w:val="005510CC"/>
    <w:rsid w:val="00554E60"/>
    <w:rsid w:val="00556561"/>
    <w:rsid w:val="00557431"/>
    <w:rsid w:val="00560BA1"/>
    <w:rsid w:val="00561CC1"/>
    <w:rsid w:val="00565AE3"/>
    <w:rsid w:val="00566886"/>
    <w:rsid w:val="0057065F"/>
    <w:rsid w:val="005717B3"/>
    <w:rsid w:val="0057321C"/>
    <w:rsid w:val="005734CA"/>
    <w:rsid w:val="005741E2"/>
    <w:rsid w:val="005741FD"/>
    <w:rsid w:val="00575797"/>
    <w:rsid w:val="00576397"/>
    <w:rsid w:val="00577B53"/>
    <w:rsid w:val="005808F1"/>
    <w:rsid w:val="00581818"/>
    <w:rsid w:val="005836D1"/>
    <w:rsid w:val="005837FF"/>
    <w:rsid w:val="00584B30"/>
    <w:rsid w:val="0058689A"/>
    <w:rsid w:val="00586CC2"/>
    <w:rsid w:val="00587F6D"/>
    <w:rsid w:val="00591567"/>
    <w:rsid w:val="005935A3"/>
    <w:rsid w:val="0059576B"/>
    <w:rsid w:val="00596CA2"/>
    <w:rsid w:val="005A3D5F"/>
    <w:rsid w:val="005A5BA7"/>
    <w:rsid w:val="005A61FA"/>
    <w:rsid w:val="005A6700"/>
    <w:rsid w:val="005B02E2"/>
    <w:rsid w:val="005B3958"/>
    <w:rsid w:val="005B49B5"/>
    <w:rsid w:val="005B7A43"/>
    <w:rsid w:val="005B7B63"/>
    <w:rsid w:val="005C086A"/>
    <w:rsid w:val="005C0D14"/>
    <w:rsid w:val="005C35A9"/>
    <w:rsid w:val="005C4452"/>
    <w:rsid w:val="005C4900"/>
    <w:rsid w:val="005C4E34"/>
    <w:rsid w:val="005C76F2"/>
    <w:rsid w:val="005D0422"/>
    <w:rsid w:val="005D0B7F"/>
    <w:rsid w:val="005D12BC"/>
    <w:rsid w:val="005D1F25"/>
    <w:rsid w:val="005D1FE4"/>
    <w:rsid w:val="005D3E53"/>
    <w:rsid w:val="005D538A"/>
    <w:rsid w:val="005D5860"/>
    <w:rsid w:val="005D5F2F"/>
    <w:rsid w:val="005D68A4"/>
    <w:rsid w:val="005D6F5A"/>
    <w:rsid w:val="005D7DD1"/>
    <w:rsid w:val="005E1181"/>
    <w:rsid w:val="005E2621"/>
    <w:rsid w:val="005E281A"/>
    <w:rsid w:val="005E2F1B"/>
    <w:rsid w:val="005E318F"/>
    <w:rsid w:val="005E3990"/>
    <w:rsid w:val="005E39CF"/>
    <w:rsid w:val="005E4BDC"/>
    <w:rsid w:val="005E70BF"/>
    <w:rsid w:val="005E7F0F"/>
    <w:rsid w:val="005F030C"/>
    <w:rsid w:val="005F1261"/>
    <w:rsid w:val="005F5CC3"/>
    <w:rsid w:val="00600209"/>
    <w:rsid w:val="006003E4"/>
    <w:rsid w:val="00600D9A"/>
    <w:rsid w:val="006018FA"/>
    <w:rsid w:val="00602B10"/>
    <w:rsid w:val="00604CDF"/>
    <w:rsid w:val="00606384"/>
    <w:rsid w:val="00606E8E"/>
    <w:rsid w:val="006079A3"/>
    <w:rsid w:val="00607F58"/>
    <w:rsid w:val="0061090A"/>
    <w:rsid w:val="006117D0"/>
    <w:rsid w:val="006120F8"/>
    <w:rsid w:val="0061294F"/>
    <w:rsid w:val="00613DF0"/>
    <w:rsid w:val="00613E0A"/>
    <w:rsid w:val="00620BA5"/>
    <w:rsid w:val="006231B9"/>
    <w:rsid w:val="00624692"/>
    <w:rsid w:val="00624EB7"/>
    <w:rsid w:val="0062673A"/>
    <w:rsid w:val="00627D2D"/>
    <w:rsid w:val="0063131A"/>
    <w:rsid w:val="00632845"/>
    <w:rsid w:val="00633BEA"/>
    <w:rsid w:val="0063499B"/>
    <w:rsid w:val="00634BB0"/>
    <w:rsid w:val="006357FC"/>
    <w:rsid w:val="00636772"/>
    <w:rsid w:val="00637311"/>
    <w:rsid w:val="00637D44"/>
    <w:rsid w:val="006404DB"/>
    <w:rsid w:val="00640EC9"/>
    <w:rsid w:val="006439E6"/>
    <w:rsid w:val="006440C3"/>
    <w:rsid w:val="0064450B"/>
    <w:rsid w:val="0064598E"/>
    <w:rsid w:val="00645DBC"/>
    <w:rsid w:val="0064680E"/>
    <w:rsid w:val="006472A3"/>
    <w:rsid w:val="00647568"/>
    <w:rsid w:val="0065011F"/>
    <w:rsid w:val="00650EB4"/>
    <w:rsid w:val="00651703"/>
    <w:rsid w:val="00652380"/>
    <w:rsid w:val="00652417"/>
    <w:rsid w:val="00656098"/>
    <w:rsid w:val="0065657C"/>
    <w:rsid w:val="00657249"/>
    <w:rsid w:val="006630D5"/>
    <w:rsid w:val="00663737"/>
    <w:rsid w:val="00663DE2"/>
    <w:rsid w:val="00664C6F"/>
    <w:rsid w:val="00665CCF"/>
    <w:rsid w:val="0066682B"/>
    <w:rsid w:val="00667A85"/>
    <w:rsid w:val="00667C33"/>
    <w:rsid w:val="006710D5"/>
    <w:rsid w:val="00673991"/>
    <w:rsid w:val="006739A8"/>
    <w:rsid w:val="00673F1C"/>
    <w:rsid w:val="00674869"/>
    <w:rsid w:val="00680F44"/>
    <w:rsid w:val="00683EDA"/>
    <w:rsid w:val="006841BC"/>
    <w:rsid w:val="00685871"/>
    <w:rsid w:val="006870A3"/>
    <w:rsid w:val="00690E6C"/>
    <w:rsid w:val="00690FE3"/>
    <w:rsid w:val="006946DF"/>
    <w:rsid w:val="00694E4F"/>
    <w:rsid w:val="00695A6A"/>
    <w:rsid w:val="00695B07"/>
    <w:rsid w:val="006962CB"/>
    <w:rsid w:val="00697E33"/>
    <w:rsid w:val="006A12D6"/>
    <w:rsid w:val="006A1AEE"/>
    <w:rsid w:val="006A2531"/>
    <w:rsid w:val="006A3320"/>
    <w:rsid w:val="006A334F"/>
    <w:rsid w:val="006A4EBD"/>
    <w:rsid w:val="006A5544"/>
    <w:rsid w:val="006A6622"/>
    <w:rsid w:val="006B0AD3"/>
    <w:rsid w:val="006B1C73"/>
    <w:rsid w:val="006B21CE"/>
    <w:rsid w:val="006B2CE3"/>
    <w:rsid w:val="006B31D1"/>
    <w:rsid w:val="006B5F72"/>
    <w:rsid w:val="006B62F0"/>
    <w:rsid w:val="006B650A"/>
    <w:rsid w:val="006B7729"/>
    <w:rsid w:val="006C0355"/>
    <w:rsid w:val="006C079F"/>
    <w:rsid w:val="006C47B9"/>
    <w:rsid w:val="006C54EE"/>
    <w:rsid w:val="006C6049"/>
    <w:rsid w:val="006C6143"/>
    <w:rsid w:val="006D0125"/>
    <w:rsid w:val="006E09A0"/>
    <w:rsid w:val="006E1AB1"/>
    <w:rsid w:val="006E23CF"/>
    <w:rsid w:val="006E3AAC"/>
    <w:rsid w:val="006E7654"/>
    <w:rsid w:val="006E76F2"/>
    <w:rsid w:val="006F30DE"/>
    <w:rsid w:val="006F52F8"/>
    <w:rsid w:val="006F69FD"/>
    <w:rsid w:val="006F6AC6"/>
    <w:rsid w:val="006F72C0"/>
    <w:rsid w:val="006F7E47"/>
    <w:rsid w:val="007005C4"/>
    <w:rsid w:val="007014A0"/>
    <w:rsid w:val="00701E8B"/>
    <w:rsid w:val="00704225"/>
    <w:rsid w:val="0070661C"/>
    <w:rsid w:val="00707989"/>
    <w:rsid w:val="00710A0E"/>
    <w:rsid w:val="00711C35"/>
    <w:rsid w:val="00716576"/>
    <w:rsid w:val="0072081F"/>
    <w:rsid w:val="00720B1B"/>
    <w:rsid w:val="0072200B"/>
    <w:rsid w:val="00723D64"/>
    <w:rsid w:val="00724C7D"/>
    <w:rsid w:val="00725C3A"/>
    <w:rsid w:val="00726395"/>
    <w:rsid w:val="00726F5F"/>
    <w:rsid w:val="00727C86"/>
    <w:rsid w:val="007301B4"/>
    <w:rsid w:val="00734F3D"/>
    <w:rsid w:val="00735A54"/>
    <w:rsid w:val="0073736E"/>
    <w:rsid w:val="00737BE7"/>
    <w:rsid w:val="00737BFF"/>
    <w:rsid w:val="00737DC1"/>
    <w:rsid w:val="00740E0D"/>
    <w:rsid w:val="00741B2C"/>
    <w:rsid w:val="007455DA"/>
    <w:rsid w:val="00745BED"/>
    <w:rsid w:val="00751169"/>
    <w:rsid w:val="00751908"/>
    <w:rsid w:val="00752467"/>
    <w:rsid w:val="00753FFD"/>
    <w:rsid w:val="00755FDF"/>
    <w:rsid w:val="007602A9"/>
    <w:rsid w:val="007612E9"/>
    <w:rsid w:val="00764758"/>
    <w:rsid w:val="00764A48"/>
    <w:rsid w:val="00764AB3"/>
    <w:rsid w:val="007668E4"/>
    <w:rsid w:val="00766A8D"/>
    <w:rsid w:val="007759F3"/>
    <w:rsid w:val="00776625"/>
    <w:rsid w:val="00783E40"/>
    <w:rsid w:val="0078528F"/>
    <w:rsid w:val="00785566"/>
    <w:rsid w:val="00786A94"/>
    <w:rsid w:val="00787C45"/>
    <w:rsid w:val="007905AC"/>
    <w:rsid w:val="007908EC"/>
    <w:rsid w:val="00795BAA"/>
    <w:rsid w:val="00795E92"/>
    <w:rsid w:val="00797BB8"/>
    <w:rsid w:val="007A137E"/>
    <w:rsid w:val="007A2C5D"/>
    <w:rsid w:val="007A4D46"/>
    <w:rsid w:val="007A53D7"/>
    <w:rsid w:val="007A5E0F"/>
    <w:rsid w:val="007A7924"/>
    <w:rsid w:val="007A7973"/>
    <w:rsid w:val="007B0F0B"/>
    <w:rsid w:val="007B10AC"/>
    <w:rsid w:val="007B2E7F"/>
    <w:rsid w:val="007B3098"/>
    <w:rsid w:val="007B3415"/>
    <w:rsid w:val="007B443E"/>
    <w:rsid w:val="007B527A"/>
    <w:rsid w:val="007B56C5"/>
    <w:rsid w:val="007B635E"/>
    <w:rsid w:val="007B6A50"/>
    <w:rsid w:val="007B6EDE"/>
    <w:rsid w:val="007C089B"/>
    <w:rsid w:val="007C10F9"/>
    <w:rsid w:val="007C3539"/>
    <w:rsid w:val="007C36E5"/>
    <w:rsid w:val="007C4F3D"/>
    <w:rsid w:val="007C5294"/>
    <w:rsid w:val="007C6A91"/>
    <w:rsid w:val="007D03AD"/>
    <w:rsid w:val="007D1BB2"/>
    <w:rsid w:val="007D1E1A"/>
    <w:rsid w:val="007D235B"/>
    <w:rsid w:val="007D2F6F"/>
    <w:rsid w:val="007D3EEB"/>
    <w:rsid w:val="007D41A2"/>
    <w:rsid w:val="007D43E8"/>
    <w:rsid w:val="007D57AF"/>
    <w:rsid w:val="007D6AEA"/>
    <w:rsid w:val="007E05D1"/>
    <w:rsid w:val="007E24B9"/>
    <w:rsid w:val="007E2585"/>
    <w:rsid w:val="007E3AA8"/>
    <w:rsid w:val="007E4817"/>
    <w:rsid w:val="007E4DC8"/>
    <w:rsid w:val="007E6383"/>
    <w:rsid w:val="007E6BD2"/>
    <w:rsid w:val="007E6DA2"/>
    <w:rsid w:val="007E729D"/>
    <w:rsid w:val="007E7A2C"/>
    <w:rsid w:val="007F35ED"/>
    <w:rsid w:val="007F3F69"/>
    <w:rsid w:val="007F5F16"/>
    <w:rsid w:val="0080298B"/>
    <w:rsid w:val="00803D4B"/>
    <w:rsid w:val="00805DD1"/>
    <w:rsid w:val="0080611A"/>
    <w:rsid w:val="00806932"/>
    <w:rsid w:val="00806E0F"/>
    <w:rsid w:val="00807269"/>
    <w:rsid w:val="00807270"/>
    <w:rsid w:val="008104E6"/>
    <w:rsid w:val="00810FA8"/>
    <w:rsid w:val="00812C6D"/>
    <w:rsid w:val="00812F17"/>
    <w:rsid w:val="00813957"/>
    <w:rsid w:val="00816A3A"/>
    <w:rsid w:val="0081731B"/>
    <w:rsid w:val="0082034E"/>
    <w:rsid w:val="0082053F"/>
    <w:rsid w:val="008209BB"/>
    <w:rsid w:val="00821287"/>
    <w:rsid w:val="0082225A"/>
    <w:rsid w:val="008226E9"/>
    <w:rsid w:val="00822801"/>
    <w:rsid w:val="00824E8D"/>
    <w:rsid w:val="00824E93"/>
    <w:rsid w:val="008268A3"/>
    <w:rsid w:val="00827083"/>
    <w:rsid w:val="0083269D"/>
    <w:rsid w:val="008337A9"/>
    <w:rsid w:val="00834DE1"/>
    <w:rsid w:val="0083512A"/>
    <w:rsid w:val="00835EB0"/>
    <w:rsid w:val="008400B4"/>
    <w:rsid w:val="00841D42"/>
    <w:rsid w:val="00841E08"/>
    <w:rsid w:val="00846A98"/>
    <w:rsid w:val="00846FB3"/>
    <w:rsid w:val="00850A72"/>
    <w:rsid w:val="00852F15"/>
    <w:rsid w:val="00854FCD"/>
    <w:rsid w:val="00855192"/>
    <w:rsid w:val="00856FAF"/>
    <w:rsid w:val="0085714B"/>
    <w:rsid w:val="00857748"/>
    <w:rsid w:val="00857DA8"/>
    <w:rsid w:val="008616CE"/>
    <w:rsid w:val="00864BF8"/>
    <w:rsid w:val="00865B52"/>
    <w:rsid w:val="0087076E"/>
    <w:rsid w:val="008718EE"/>
    <w:rsid w:val="00871A84"/>
    <w:rsid w:val="0087342D"/>
    <w:rsid w:val="008737BD"/>
    <w:rsid w:val="00873F3C"/>
    <w:rsid w:val="008753B4"/>
    <w:rsid w:val="00875BE9"/>
    <w:rsid w:val="0087796E"/>
    <w:rsid w:val="00877D4A"/>
    <w:rsid w:val="00877F13"/>
    <w:rsid w:val="008842C5"/>
    <w:rsid w:val="008847AF"/>
    <w:rsid w:val="00886097"/>
    <w:rsid w:val="00886855"/>
    <w:rsid w:val="008873B2"/>
    <w:rsid w:val="008911B1"/>
    <w:rsid w:val="00892CAE"/>
    <w:rsid w:val="008939CD"/>
    <w:rsid w:val="00894EB3"/>
    <w:rsid w:val="00897045"/>
    <w:rsid w:val="00897754"/>
    <w:rsid w:val="008A040B"/>
    <w:rsid w:val="008A0E16"/>
    <w:rsid w:val="008A1C09"/>
    <w:rsid w:val="008A4741"/>
    <w:rsid w:val="008A4D08"/>
    <w:rsid w:val="008A517A"/>
    <w:rsid w:val="008A56D9"/>
    <w:rsid w:val="008A6275"/>
    <w:rsid w:val="008A63A3"/>
    <w:rsid w:val="008A7120"/>
    <w:rsid w:val="008A74D2"/>
    <w:rsid w:val="008B0785"/>
    <w:rsid w:val="008B120E"/>
    <w:rsid w:val="008B1735"/>
    <w:rsid w:val="008B181C"/>
    <w:rsid w:val="008B1A60"/>
    <w:rsid w:val="008B2796"/>
    <w:rsid w:val="008B2AEC"/>
    <w:rsid w:val="008B2D79"/>
    <w:rsid w:val="008B2DA0"/>
    <w:rsid w:val="008B36EF"/>
    <w:rsid w:val="008B391E"/>
    <w:rsid w:val="008B62A0"/>
    <w:rsid w:val="008B71ED"/>
    <w:rsid w:val="008B73DC"/>
    <w:rsid w:val="008C02FF"/>
    <w:rsid w:val="008C0B6A"/>
    <w:rsid w:val="008C1E29"/>
    <w:rsid w:val="008C30A2"/>
    <w:rsid w:val="008C3416"/>
    <w:rsid w:val="008C473D"/>
    <w:rsid w:val="008C5148"/>
    <w:rsid w:val="008C5E54"/>
    <w:rsid w:val="008C74CC"/>
    <w:rsid w:val="008D0239"/>
    <w:rsid w:val="008D1BD8"/>
    <w:rsid w:val="008D2060"/>
    <w:rsid w:val="008D2162"/>
    <w:rsid w:val="008D2648"/>
    <w:rsid w:val="008D3AF8"/>
    <w:rsid w:val="008D3B0D"/>
    <w:rsid w:val="008D56FC"/>
    <w:rsid w:val="008E3877"/>
    <w:rsid w:val="008E3F74"/>
    <w:rsid w:val="008E462D"/>
    <w:rsid w:val="008E4CAF"/>
    <w:rsid w:val="008F05A7"/>
    <w:rsid w:val="008F12AC"/>
    <w:rsid w:val="008F1F29"/>
    <w:rsid w:val="008F6C11"/>
    <w:rsid w:val="008F7BE0"/>
    <w:rsid w:val="00900163"/>
    <w:rsid w:val="0090073C"/>
    <w:rsid w:val="00902EB7"/>
    <w:rsid w:val="00905328"/>
    <w:rsid w:val="00906700"/>
    <w:rsid w:val="00906D94"/>
    <w:rsid w:val="00907B2B"/>
    <w:rsid w:val="00913721"/>
    <w:rsid w:val="00913734"/>
    <w:rsid w:val="00913C14"/>
    <w:rsid w:val="00914276"/>
    <w:rsid w:val="009142D3"/>
    <w:rsid w:val="009146AD"/>
    <w:rsid w:val="0091637A"/>
    <w:rsid w:val="009230ED"/>
    <w:rsid w:val="00923DBE"/>
    <w:rsid w:val="00924A5F"/>
    <w:rsid w:val="0092683D"/>
    <w:rsid w:val="009277A1"/>
    <w:rsid w:val="00930C59"/>
    <w:rsid w:val="00932145"/>
    <w:rsid w:val="0093487B"/>
    <w:rsid w:val="00934E83"/>
    <w:rsid w:val="0093595C"/>
    <w:rsid w:val="009372AA"/>
    <w:rsid w:val="009375E8"/>
    <w:rsid w:val="00940BA1"/>
    <w:rsid w:val="00945476"/>
    <w:rsid w:val="009461EB"/>
    <w:rsid w:val="0095025A"/>
    <w:rsid w:val="009609B8"/>
    <w:rsid w:val="00961950"/>
    <w:rsid w:val="00962B39"/>
    <w:rsid w:val="00963722"/>
    <w:rsid w:val="009647E1"/>
    <w:rsid w:val="00966728"/>
    <w:rsid w:val="00974797"/>
    <w:rsid w:val="00974F3A"/>
    <w:rsid w:val="00975804"/>
    <w:rsid w:val="009763CB"/>
    <w:rsid w:val="00977C41"/>
    <w:rsid w:val="009806BB"/>
    <w:rsid w:val="009807D9"/>
    <w:rsid w:val="00980A2B"/>
    <w:rsid w:val="00981334"/>
    <w:rsid w:val="009817D6"/>
    <w:rsid w:val="00981BDC"/>
    <w:rsid w:val="00982075"/>
    <w:rsid w:val="00982E4A"/>
    <w:rsid w:val="0098309B"/>
    <w:rsid w:val="00984714"/>
    <w:rsid w:val="00985053"/>
    <w:rsid w:val="00985305"/>
    <w:rsid w:val="009878C4"/>
    <w:rsid w:val="00990D2D"/>
    <w:rsid w:val="009915AF"/>
    <w:rsid w:val="009919F4"/>
    <w:rsid w:val="00992745"/>
    <w:rsid w:val="00993ECC"/>
    <w:rsid w:val="009942D4"/>
    <w:rsid w:val="0099556C"/>
    <w:rsid w:val="00995F6F"/>
    <w:rsid w:val="009966A4"/>
    <w:rsid w:val="00996C41"/>
    <w:rsid w:val="009974A9"/>
    <w:rsid w:val="009A0151"/>
    <w:rsid w:val="009A17A3"/>
    <w:rsid w:val="009A206F"/>
    <w:rsid w:val="009A2165"/>
    <w:rsid w:val="009A28F8"/>
    <w:rsid w:val="009A5BC7"/>
    <w:rsid w:val="009B197D"/>
    <w:rsid w:val="009B445D"/>
    <w:rsid w:val="009B4C6B"/>
    <w:rsid w:val="009B7A67"/>
    <w:rsid w:val="009C017A"/>
    <w:rsid w:val="009C242B"/>
    <w:rsid w:val="009C5F0E"/>
    <w:rsid w:val="009C7D5F"/>
    <w:rsid w:val="009D1BCC"/>
    <w:rsid w:val="009D3B7B"/>
    <w:rsid w:val="009D45A2"/>
    <w:rsid w:val="009D69DA"/>
    <w:rsid w:val="009D7073"/>
    <w:rsid w:val="009D75C4"/>
    <w:rsid w:val="009D7D7B"/>
    <w:rsid w:val="009E097D"/>
    <w:rsid w:val="009E33FF"/>
    <w:rsid w:val="009E4D9C"/>
    <w:rsid w:val="009E553E"/>
    <w:rsid w:val="009E64A8"/>
    <w:rsid w:val="009E6FD5"/>
    <w:rsid w:val="009E7126"/>
    <w:rsid w:val="009E724C"/>
    <w:rsid w:val="009E74FD"/>
    <w:rsid w:val="009F0E65"/>
    <w:rsid w:val="009F1BE7"/>
    <w:rsid w:val="009F22A9"/>
    <w:rsid w:val="009F6604"/>
    <w:rsid w:val="009F7064"/>
    <w:rsid w:val="009F78F7"/>
    <w:rsid w:val="009F7D5B"/>
    <w:rsid w:val="00A00351"/>
    <w:rsid w:val="00A01B73"/>
    <w:rsid w:val="00A022E6"/>
    <w:rsid w:val="00A0312A"/>
    <w:rsid w:val="00A041F9"/>
    <w:rsid w:val="00A04794"/>
    <w:rsid w:val="00A04D0D"/>
    <w:rsid w:val="00A05638"/>
    <w:rsid w:val="00A06619"/>
    <w:rsid w:val="00A07409"/>
    <w:rsid w:val="00A07CE6"/>
    <w:rsid w:val="00A10016"/>
    <w:rsid w:val="00A14F20"/>
    <w:rsid w:val="00A266BD"/>
    <w:rsid w:val="00A2782C"/>
    <w:rsid w:val="00A30738"/>
    <w:rsid w:val="00A3074C"/>
    <w:rsid w:val="00A3173A"/>
    <w:rsid w:val="00A318EB"/>
    <w:rsid w:val="00A31D34"/>
    <w:rsid w:val="00A356B0"/>
    <w:rsid w:val="00A35A8E"/>
    <w:rsid w:val="00A40EF9"/>
    <w:rsid w:val="00A41120"/>
    <w:rsid w:val="00A43224"/>
    <w:rsid w:val="00A45406"/>
    <w:rsid w:val="00A4736B"/>
    <w:rsid w:val="00A4755D"/>
    <w:rsid w:val="00A508C5"/>
    <w:rsid w:val="00A51928"/>
    <w:rsid w:val="00A5317C"/>
    <w:rsid w:val="00A54C94"/>
    <w:rsid w:val="00A560D7"/>
    <w:rsid w:val="00A56575"/>
    <w:rsid w:val="00A57C2A"/>
    <w:rsid w:val="00A63222"/>
    <w:rsid w:val="00A63FC8"/>
    <w:rsid w:val="00A67871"/>
    <w:rsid w:val="00A67F20"/>
    <w:rsid w:val="00A703E2"/>
    <w:rsid w:val="00A72B34"/>
    <w:rsid w:val="00A757BE"/>
    <w:rsid w:val="00A83349"/>
    <w:rsid w:val="00A83399"/>
    <w:rsid w:val="00A84B49"/>
    <w:rsid w:val="00A85217"/>
    <w:rsid w:val="00A85A4C"/>
    <w:rsid w:val="00A93227"/>
    <w:rsid w:val="00A94F1A"/>
    <w:rsid w:val="00A95A4D"/>
    <w:rsid w:val="00A960B0"/>
    <w:rsid w:val="00AA186C"/>
    <w:rsid w:val="00AA68BC"/>
    <w:rsid w:val="00AA7265"/>
    <w:rsid w:val="00AA7634"/>
    <w:rsid w:val="00AB150E"/>
    <w:rsid w:val="00AB1CEA"/>
    <w:rsid w:val="00AB1EF9"/>
    <w:rsid w:val="00AB3001"/>
    <w:rsid w:val="00AC0422"/>
    <w:rsid w:val="00AC5E65"/>
    <w:rsid w:val="00AC6F2E"/>
    <w:rsid w:val="00AD01D6"/>
    <w:rsid w:val="00AD0BD0"/>
    <w:rsid w:val="00AD0CFB"/>
    <w:rsid w:val="00AD1C74"/>
    <w:rsid w:val="00AD23BD"/>
    <w:rsid w:val="00AD26F0"/>
    <w:rsid w:val="00AD34BC"/>
    <w:rsid w:val="00AD394D"/>
    <w:rsid w:val="00AD7549"/>
    <w:rsid w:val="00AD7B4C"/>
    <w:rsid w:val="00AE01F6"/>
    <w:rsid w:val="00AE0E0B"/>
    <w:rsid w:val="00AE1111"/>
    <w:rsid w:val="00AE1C47"/>
    <w:rsid w:val="00AE1CEC"/>
    <w:rsid w:val="00AE3554"/>
    <w:rsid w:val="00AE4977"/>
    <w:rsid w:val="00AE4E00"/>
    <w:rsid w:val="00AE5B6C"/>
    <w:rsid w:val="00AF176D"/>
    <w:rsid w:val="00AF1C63"/>
    <w:rsid w:val="00AF2DA6"/>
    <w:rsid w:val="00AF2FC6"/>
    <w:rsid w:val="00AF4E43"/>
    <w:rsid w:val="00AF5F88"/>
    <w:rsid w:val="00AF6353"/>
    <w:rsid w:val="00AF64D8"/>
    <w:rsid w:val="00B01D46"/>
    <w:rsid w:val="00B03952"/>
    <w:rsid w:val="00B10B7B"/>
    <w:rsid w:val="00B14645"/>
    <w:rsid w:val="00B1507E"/>
    <w:rsid w:val="00B162A9"/>
    <w:rsid w:val="00B173E6"/>
    <w:rsid w:val="00B2135A"/>
    <w:rsid w:val="00B21DF3"/>
    <w:rsid w:val="00B22A43"/>
    <w:rsid w:val="00B2319C"/>
    <w:rsid w:val="00B23321"/>
    <w:rsid w:val="00B23ADB"/>
    <w:rsid w:val="00B27667"/>
    <w:rsid w:val="00B31443"/>
    <w:rsid w:val="00B3238A"/>
    <w:rsid w:val="00B32CED"/>
    <w:rsid w:val="00B3437C"/>
    <w:rsid w:val="00B3534A"/>
    <w:rsid w:val="00B37988"/>
    <w:rsid w:val="00B407E1"/>
    <w:rsid w:val="00B40D81"/>
    <w:rsid w:val="00B442BC"/>
    <w:rsid w:val="00B444FA"/>
    <w:rsid w:val="00B44CE6"/>
    <w:rsid w:val="00B45D3A"/>
    <w:rsid w:val="00B466C5"/>
    <w:rsid w:val="00B471CD"/>
    <w:rsid w:val="00B47565"/>
    <w:rsid w:val="00B47EC6"/>
    <w:rsid w:val="00B52270"/>
    <w:rsid w:val="00B538F6"/>
    <w:rsid w:val="00B545D2"/>
    <w:rsid w:val="00B56280"/>
    <w:rsid w:val="00B569EE"/>
    <w:rsid w:val="00B570AE"/>
    <w:rsid w:val="00B64573"/>
    <w:rsid w:val="00B64FF4"/>
    <w:rsid w:val="00B65CC4"/>
    <w:rsid w:val="00B661A8"/>
    <w:rsid w:val="00B66BC7"/>
    <w:rsid w:val="00B70D52"/>
    <w:rsid w:val="00B74FCE"/>
    <w:rsid w:val="00B752E0"/>
    <w:rsid w:val="00B77332"/>
    <w:rsid w:val="00B8043A"/>
    <w:rsid w:val="00B80C51"/>
    <w:rsid w:val="00B811E2"/>
    <w:rsid w:val="00B83196"/>
    <w:rsid w:val="00B83FDE"/>
    <w:rsid w:val="00B84945"/>
    <w:rsid w:val="00B84AF7"/>
    <w:rsid w:val="00B84DAB"/>
    <w:rsid w:val="00B87B06"/>
    <w:rsid w:val="00B87E49"/>
    <w:rsid w:val="00B9111B"/>
    <w:rsid w:val="00B9260C"/>
    <w:rsid w:val="00B92E3A"/>
    <w:rsid w:val="00B95FC4"/>
    <w:rsid w:val="00B963BB"/>
    <w:rsid w:val="00BA01D2"/>
    <w:rsid w:val="00BA06D3"/>
    <w:rsid w:val="00BA16E6"/>
    <w:rsid w:val="00BA213F"/>
    <w:rsid w:val="00BA45E7"/>
    <w:rsid w:val="00BA6452"/>
    <w:rsid w:val="00BA6EB4"/>
    <w:rsid w:val="00BB1BF1"/>
    <w:rsid w:val="00BB2B4D"/>
    <w:rsid w:val="00BB332D"/>
    <w:rsid w:val="00BB4BED"/>
    <w:rsid w:val="00BB55DA"/>
    <w:rsid w:val="00BC0404"/>
    <w:rsid w:val="00BC222E"/>
    <w:rsid w:val="00BC580F"/>
    <w:rsid w:val="00BC5A48"/>
    <w:rsid w:val="00BD0E72"/>
    <w:rsid w:val="00BD1BE1"/>
    <w:rsid w:val="00BD2F1C"/>
    <w:rsid w:val="00BD33EA"/>
    <w:rsid w:val="00BD53D6"/>
    <w:rsid w:val="00BD61F1"/>
    <w:rsid w:val="00BD6DFC"/>
    <w:rsid w:val="00BD76A3"/>
    <w:rsid w:val="00BE0C49"/>
    <w:rsid w:val="00BE1AAA"/>
    <w:rsid w:val="00BE1F01"/>
    <w:rsid w:val="00BE40BB"/>
    <w:rsid w:val="00BE54B9"/>
    <w:rsid w:val="00BE6C86"/>
    <w:rsid w:val="00BE7C0B"/>
    <w:rsid w:val="00BF19D5"/>
    <w:rsid w:val="00BF1BB8"/>
    <w:rsid w:val="00BF25EA"/>
    <w:rsid w:val="00BF5EF6"/>
    <w:rsid w:val="00BF744C"/>
    <w:rsid w:val="00BF7A46"/>
    <w:rsid w:val="00C000E0"/>
    <w:rsid w:val="00C00842"/>
    <w:rsid w:val="00C00AA1"/>
    <w:rsid w:val="00C01736"/>
    <w:rsid w:val="00C01A1C"/>
    <w:rsid w:val="00C02680"/>
    <w:rsid w:val="00C03039"/>
    <w:rsid w:val="00C04351"/>
    <w:rsid w:val="00C044A2"/>
    <w:rsid w:val="00C06555"/>
    <w:rsid w:val="00C07D15"/>
    <w:rsid w:val="00C1136D"/>
    <w:rsid w:val="00C12422"/>
    <w:rsid w:val="00C16CB2"/>
    <w:rsid w:val="00C204CC"/>
    <w:rsid w:val="00C22B75"/>
    <w:rsid w:val="00C26135"/>
    <w:rsid w:val="00C26E1D"/>
    <w:rsid w:val="00C27566"/>
    <w:rsid w:val="00C275DC"/>
    <w:rsid w:val="00C30D7B"/>
    <w:rsid w:val="00C31052"/>
    <w:rsid w:val="00C32F79"/>
    <w:rsid w:val="00C336BD"/>
    <w:rsid w:val="00C33E08"/>
    <w:rsid w:val="00C37420"/>
    <w:rsid w:val="00C375AD"/>
    <w:rsid w:val="00C41375"/>
    <w:rsid w:val="00C4215C"/>
    <w:rsid w:val="00C43609"/>
    <w:rsid w:val="00C45066"/>
    <w:rsid w:val="00C4551D"/>
    <w:rsid w:val="00C457E6"/>
    <w:rsid w:val="00C46884"/>
    <w:rsid w:val="00C501AA"/>
    <w:rsid w:val="00C512E9"/>
    <w:rsid w:val="00C5131F"/>
    <w:rsid w:val="00C51D5E"/>
    <w:rsid w:val="00C53AD0"/>
    <w:rsid w:val="00C57D9B"/>
    <w:rsid w:val="00C608E1"/>
    <w:rsid w:val="00C61067"/>
    <w:rsid w:val="00C610FE"/>
    <w:rsid w:val="00C61B2E"/>
    <w:rsid w:val="00C61E17"/>
    <w:rsid w:val="00C6347B"/>
    <w:rsid w:val="00C64F65"/>
    <w:rsid w:val="00C65988"/>
    <w:rsid w:val="00C65C1D"/>
    <w:rsid w:val="00C676DF"/>
    <w:rsid w:val="00C70042"/>
    <w:rsid w:val="00C71011"/>
    <w:rsid w:val="00C72C18"/>
    <w:rsid w:val="00C72EAC"/>
    <w:rsid w:val="00C73906"/>
    <w:rsid w:val="00C74661"/>
    <w:rsid w:val="00C74F24"/>
    <w:rsid w:val="00C8009B"/>
    <w:rsid w:val="00C802B5"/>
    <w:rsid w:val="00C8334A"/>
    <w:rsid w:val="00C83CB8"/>
    <w:rsid w:val="00C86738"/>
    <w:rsid w:val="00C86D3F"/>
    <w:rsid w:val="00C87623"/>
    <w:rsid w:val="00C918CA"/>
    <w:rsid w:val="00C93C8A"/>
    <w:rsid w:val="00CA0AC2"/>
    <w:rsid w:val="00CA1453"/>
    <w:rsid w:val="00CA17C3"/>
    <w:rsid w:val="00CA243F"/>
    <w:rsid w:val="00CA404A"/>
    <w:rsid w:val="00CA412C"/>
    <w:rsid w:val="00CA5E47"/>
    <w:rsid w:val="00CB2409"/>
    <w:rsid w:val="00CB4001"/>
    <w:rsid w:val="00CB51B9"/>
    <w:rsid w:val="00CB5827"/>
    <w:rsid w:val="00CB63CC"/>
    <w:rsid w:val="00CC00F0"/>
    <w:rsid w:val="00CC00F2"/>
    <w:rsid w:val="00CC2620"/>
    <w:rsid w:val="00CC3468"/>
    <w:rsid w:val="00CC7BC7"/>
    <w:rsid w:val="00CC7CAE"/>
    <w:rsid w:val="00CD03A9"/>
    <w:rsid w:val="00CD648F"/>
    <w:rsid w:val="00CD706C"/>
    <w:rsid w:val="00CD7BE4"/>
    <w:rsid w:val="00CE40FB"/>
    <w:rsid w:val="00CE4550"/>
    <w:rsid w:val="00CE5329"/>
    <w:rsid w:val="00CF07BC"/>
    <w:rsid w:val="00CF35D1"/>
    <w:rsid w:val="00CF40E2"/>
    <w:rsid w:val="00CF4BD8"/>
    <w:rsid w:val="00CF5343"/>
    <w:rsid w:val="00CF72AB"/>
    <w:rsid w:val="00CF7796"/>
    <w:rsid w:val="00D01D56"/>
    <w:rsid w:val="00D03CA3"/>
    <w:rsid w:val="00D03FF4"/>
    <w:rsid w:val="00D045ED"/>
    <w:rsid w:val="00D05489"/>
    <w:rsid w:val="00D0731D"/>
    <w:rsid w:val="00D07F44"/>
    <w:rsid w:val="00D1205D"/>
    <w:rsid w:val="00D12FB1"/>
    <w:rsid w:val="00D13AF8"/>
    <w:rsid w:val="00D14357"/>
    <w:rsid w:val="00D149CA"/>
    <w:rsid w:val="00D152CF"/>
    <w:rsid w:val="00D176DB"/>
    <w:rsid w:val="00D20B54"/>
    <w:rsid w:val="00D22AE4"/>
    <w:rsid w:val="00D2309F"/>
    <w:rsid w:val="00D24069"/>
    <w:rsid w:val="00D268B7"/>
    <w:rsid w:val="00D27118"/>
    <w:rsid w:val="00D300B2"/>
    <w:rsid w:val="00D335A7"/>
    <w:rsid w:val="00D34E28"/>
    <w:rsid w:val="00D35B06"/>
    <w:rsid w:val="00D37A55"/>
    <w:rsid w:val="00D43972"/>
    <w:rsid w:val="00D474C2"/>
    <w:rsid w:val="00D54430"/>
    <w:rsid w:val="00D55E1D"/>
    <w:rsid w:val="00D55F86"/>
    <w:rsid w:val="00D57214"/>
    <w:rsid w:val="00D573DA"/>
    <w:rsid w:val="00D57A01"/>
    <w:rsid w:val="00D61496"/>
    <w:rsid w:val="00D62EEF"/>
    <w:rsid w:val="00D63169"/>
    <w:rsid w:val="00D638EF"/>
    <w:rsid w:val="00D642D5"/>
    <w:rsid w:val="00D64E84"/>
    <w:rsid w:val="00D659C4"/>
    <w:rsid w:val="00D65D2E"/>
    <w:rsid w:val="00D66CA0"/>
    <w:rsid w:val="00D71266"/>
    <w:rsid w:val="00D718F6"/>
    <w:rsid w:val="00D72F7B"/>
    <w:rsid w:val="00D73467"/>
    <w:rsid w:val="00D73C32"/>
    <w:rsid w:val="00D747AB"/>
    <w:rsid w:val="00D74A37"/>
    <w:rsid w:val="00D74D3B"/>
    <w:rsid w:val="00D77A0E"/>
    <w:rsid w:val="00D85DEB"/>
    <w:rsid w:val="00D87E2F"/>
    <w:rsid w:val="00D929A5"/>
    <w:rsid w:val="00D94E53"/>
    <w:rsid w:val="00D95222"/>
    <w:rsid w:val="00D959D7"/>
    <w:rsid w:val="00D96644"/>
    <w:rsid w:val="00D969EB"/>
    <w:rsid w:val="00D97077"/>
    <w:rsid w:val="00DA13EC"/>
    <w:rsid w:val="00DA2F80"/>
    <w:rsid w:val="00DA2FE6"/>
    <w:rsid w:val="00DA4035"/>
    <w:rsid w:val="00DA4584"/>
    <w:rsid w:val="00DA48F5"/>
    <w:rsid w:val="00DB0243"/>
    <w:rsid w:val="00DB2AA2"/>
    <w:rsid w:val="00DB2BF1"/>
    <w:rsid w:val="00DB4739"/>
    <w:rsid w:val="00DC0F0E"/>
    <w:rsid w:val="00DC1352"/>
    <w:rsid w:val="00DC169C"/>
    <w:rsid w:val="00DC19D0"/>
    <w:rsid w:val="00DC27AC"/>
    <w:rsid w:val="00DC28BD"/>
    <w:rsid w:val="00DC3716"/>
    <w:rsid w:val="00DC38A3"/>
    <w:rsid w:val="00DC50C7"/>
    <w:rsid w:val="00DC58BA"/>
    <w:rsid w:val="00DC5BF2"/>
    <w:rsid w:val="00DC72ED"/>
    <w:rsid w:val="00DD0EC5"/>
    <w:rsid w:val="00DD2886"/>
    <w:rsid w:val="00DD2D02"/>
    <w:rsid w:val="00DD2FE0"/>
    <w:rsid w:val="00DD542D"/>
    <w:rsid w:val="00DD5589"/>
    <w:rsid w:val="00DD5A06"/>
    <w:rsid w:val="00DD710D"/>
    <w:rsid w:val="00DD7D72"/>
    <w:rsid w:val="00DE04F3"/>
    <w:rsid w:val="00DE25BA"/>
    <w:rsid w:val="00DE2A3D"/>
    <w:rsid w:val="00DE4A59"/>
    <w:rsid w:val="00DE4ED7"/>
    <w:rsid w:val="00DE5D86"/>
    <w:rsid w:val="00DE6665"/>
    <w:rsid w:val="00DF01DA"/>
    <w:rsid w:val="00DF378B"/>
    <w:rsid w:val="00DF3B73"/>
    <w:rsid w:val="00DF5340"/>
    <w:rsid w:val="00E00A36"/>
    <w:rsid w:val="00E00ABF"/>
    <w:rsid w:val="00E00CDE"/>
    <w:rsid w:val="00E01ACB"/>
    <w:rsid w:val="00E049CE"/>
    <w:rsid w:val="00E111EF"/>
    <w:rsid w:val="00E11292"/>
    <w:rsid w:val="00E126CC"/>
    <w:rsid w:val="00E133F4"/>
    <w:rsid w:val="00E13E2E"/>
    <w:rsid w:val="00E14154"/>
    <w:rsid w:val="00E15C6C"/>
    <w:rsid w:val="00E16164"/>
    <w:rsid w:val="00E1625A"/>
    <w:rsid w:val="00E23BB4"/>
    <w:rsid w:val="00E254A5"/>
    <w:rsid w:val="00E27202"/>
    <w:rsid w:val="00E31E89"/>
    <w:rsid w:val="00E32C7E"/>
    <w:rsid w:val="00E33D5E"/>
    <w:rsid w:val="00E33FA0"/>
    <w:rsid w:val="00E34A28"/>
    <w:rsid w:val="00E35C0E"/>
    <w:rsid w:val="00E36D56"/>
    <w:rsid w:val="00E41164"/>
    <w:rsid w:val="00E418E6"/>
    <w:rsid w:val="00E50EDF"/>
    <w:rsid w:val="00E53A36"/>
    <w:rsid w:val="00E53BF1"/>
    <w:rsid w:val="00E55B70"/>
    <w:rsid w:val="00E55D15"/>
    <w:rsid w:val="00E56685"/>
    <w:rsid w:val="00E60EC4"/>
    <w:rsid w:val="00E61C8B"/>
    <w:rsid w:val="00E64C7D"/>
    <w:rsid w:val="00E6542B"/>
    <w:rsid w:val="00E65FC9"/>
    <w:rsid w:val="00E668E3"/>
    <w:rsid w:val="00E6781B"/>
    <w:rsid w:val="00E722D2"/>
    <w:rsid w:val="00E7516E"/>
    <w:rsid w:val="00E776DE"/>
    <w:rsid w:val="00E77A0D"/>
    <w:rsid w:val="00E77D77"/>
    <w:rsid w:val="00E80D6B"/>
    <w:rsid w:val="00E81893"/>
    <w:rsid w:val="00E81B14"/>
    <w:rsid w:val="00E82B07"/>
    <w:rsid w:val="00E83321"/>
    <w:rsid w:val="00E83E12"/>
    <w:rsid w:val="00E84DAE"/>
    <w:rsid w:val="00E861EF"/>
    <w:rsid w:val="00E906C7"/>
    <w:rsid w:val="00E907E7"/>
    <w:rsid w:val="00E922F5"/>
    <w:rsid w:val="00E93A1C"/>
    <w:rsid w:val="00E94025"/>
    <w:rsid w:val="00E953F3"/>
    <w:rsid w:val="00E967C7"/>
    <w:rsid w:val="00E9681A"/>
    <w:rsid w:val="00E969AD"/>
    <w:rsid w:val="00E97CA2"/>
    <w:rsid w:val="00EA2059"/>
    <w:rsid w:val="00EA3AE1"/>
    <w:rsid w:val="00EA3DD8"/>
    <w:rsid w:val="00EB222A"/>
    <w:rsid w:val="00EB3976"/>
    <w:rsid w:val="00EB420B"/>
    <w:rsid w:val="00EB441B"/>
    <w:rsid w:val="00EB4FA8"/>
    <w:rsid w:val="00EB69B0"/>
    <w:rsid w:val="00EC0B5E"/>
    <w:rsid w:val="00EC1868"/>
    <w:rsid w:val="00EC1F9B"/>
    <w:rsid w:val="00EC2256"/>
    <w:rsid w:val="00EC23F9"/>
    <w:rsid w:val="00EC3464"/>
    <w:rsid w:val="00EC3858"/>
    <w:rsid w:val="00EC4BF2"/>
    <w:rsid w:val="00EC50D9"/>
    <w:rsid w:val="00EC577C"/>
    <w:rsid w:val="00EC7021"/>
    <w:rsid w:val="00EC7828"/>
    <w:rsid w:val="00ED20A6"/>
    <w:rsid w:val="00ED2779"/>
    <w:rsid w:val="00ED2990"/>
    <w:rsid w:val="00ED4508"/>
    <w:rsid w:val="00EE0FAA"/>
    <w:rsid w:val="00EE13F3"/>
    <w:rsid w:val="00EE791C"/>
    <w:rsid w:val="00EE7F75"/>
    <w:rsid w:val="00EF0BB1"/>
    <w:rsid w:val="00EF14F9"/>
    <w:rsid w:val="00EF2888"/>
    <w:rsid w:val="00EF39ED"/>
    <w:rsid w:val="00EF3D64"/>
    <w:rsid w:val="00EF557A"/>
    <w:rsid w:val="00EF55CF"/>
    <w:rsid w:val="00EF6AA0"/>
    <w:rsid w:val="00EF6AA6"/>
    <w:rsid w:val="00EF7FA4"/>
    <w:rsid w:val="00F02177"/>
    <w:rsid w:val="00F02505"/>
    <w:rsid w:val="00F02ACB"/>
    <w:rsid w:val="00F04383"/>
    <w:rsid w:val="00F05F7A"/>
    <w:rsid w:val="00F0738C"/>
    <w:rsid w:val="00F10F57"/>
    <w:rsid w:val="00F11CFD"/>
    <w:rsid w:val="00F13030"/>
    <w:rsid w:val="00F130C1"/>
    <w:rsid w:val="00F15E1D"/>
    <w:rsid w:val="00F167D2"/>
    <w:rsid w:val="00F16C77"/>
    <w:rsid w:val="00F16DE3"/>
    <w:rsid w:val="00F17FA2"/>
    <w:rsid w:val="00F2126B"/>
    <w:rsid w:val="00F23CE5"/>
    <w:rsid w:val="00F272E3"/>
    <w:rsid w:val="00F27812"/>
    <w:rsid w:val="00F27DA6"/>
    <w:rsid w:val="00F30A35"/>
    <w:rsid w:val="00F31715"/>
    <w:rsid w:val="00F322B8"/>
    <w:rsid w:val="00F352D3"/>
    <w:rsid w:val="00F36F94"/>
    <w:rsid w:val="00F379BB"/>
    <w:rsid w:val="00F40B83"/>
    <w:rsid w:val="00F422F9"/>
    <w:rsid w:val="00F44266"/>
    <w:rsid w:val="00F449E3"/>
    <w:rsid w:val="00F50A68"/>
    <w:rsid w:val="00F51256"/>
    <w:rsid w:val="00F5453E"/>
    <w:rsid w:val="00F55B5B"/>
    <w:rsid w:val="00F57234"/>
    <w:rsid w:val="00F57DD5"/>
    <w:rsid w:val="00F601D2"/>
    <w:rsid w:val="00F60704"/>
    <w:rsid w:val="00F6207E"/>
    <w:rsid w:val="00F62DD9"/>
    <w:rsid w:val="00F6649F"/>
    <w:rsid w:val="00F67ADE"/>
    <w:rsid w:val="00F7004C"/>
    <w:rsid w:val="00F7143C"/>
    <w:rsid w:val="00F72A63"/>
    <w:rsid w:val="00F72ABD"/>
    <w:rsid w:val="00F72E2D"/>
    <w:rsid w:val="00F74607"/>
    <w:rsid w:val="00F7754C"/>
    <w:rsid w:val="00F80E76"/>
    <w:rsid w:val="00F81796"/>
    <w:rsid w:val="00F85854"/>
    <w:rsid w:val="00F85876"/>
    <w:rsid w:val="00F86D5A"/>
    <w:rsid w:val="00F9038A"/>
    <w:rsid w:val="00F91A70"/>
    <w:rsid w:val="00F91B9D"/>
    <w:rsid w:val="00F94014"/>
    <w:rsid w:val="00F9497D"/>
    <w:rsid w:val="00F94F81"/>
    <w:rsid w:val="00F9696F"/>
    <w:rsid w:val="00FA05E6"/>
    <w:rsid w:val="00FA246B"/>
    <w:rsid w:val="00FA5F7D"/>
    <w:rsid w:val="00FA62B4"/>
    <w:rsid w:val="00FA6BCF"/>
    <w:rsid w:val="00FA7290"/>
    <w:rsid w:val="00FA79C0"/>
    <w:rsid w:val="00FB14C1"/>
    <w:rsid w:val="00FB2662"/>
    <w:rsid w:val="00FB2F69"/>
    <w:rsid w:val="00FB3C85"/>
    <w:rsid w:val="00FB76D3"/>
    <w:rsid w:val="00FB79A9"/>
    <w:rsid w:val="00FC0688"/>
    <w:rsid w:val="00FC0EA4"/>
    <w:rsid w:val="00FC18CD"/>
    <w:rsid w:val="00FC32CB"/>
    <w:rsid w:val="00FC63C8"/>
    <w:rsid w:val="00FC6EA4"/>
    <w:rsid w:val="00FD02DB"/>
    <w:rsid w:val="00FD0630"/>
    <w:rsid w:val="00FD0640"/>
    <w:rsid w:val="00FD1066"/>
    <w:rsid w:val="00FD2D88"/>
    <w:rsid w:val="00FD4626"/>
    <w:rsid w:val="00FD66F3"/>
    <w:rsid w:val="00FD7201"/>
    <w:rsid w:val="00FE152E"/>
    <w:rsid w:val="00FE262A"/>
    <w:rsid w:val="00FE2F01"/>
    <w:rsid w:val="00FE311A"/>
    <w:rsid w:val="00FE4437"/>
    <w:rsid w:val="00FE65EC"/>
    <w:rsid w:val="00FF063C"/>
    <w:rsid w:val="00FF4296"/>
    <w:rsid w:val="00FF55C7"/>
    <w:rsid w:val="00FF70D4"/>
    <w:rsid w:val="00FF742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9E3E"/>
  <w15:chartTrackingRefBased/>
  <w15:docId w15:val="{A4DAD9CA-395B-4B65-8355-FAA151D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4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A6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439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4D1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9F78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BA64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A6452"/>
    <w:pPr>
      <w:keepNext/>
      <w:keepLines/>
      <w:spacing w:before="4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BA64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D1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rsid w:val="008D56FC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D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F5F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qFormat/>
    <w:rsid w:val="002F4B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2F4B1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0F1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unhideWhenUsed/>
    <w:qFormat/>
    <w:rsid w:val="003262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32620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2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92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2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9260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2">
    <w:name w:val="Tabla con cuadrícula12"/>
    <w:basedOn w:val="Tablanormal"/>
    <w:uiPriority w:val="59"/>
    <w:rsid w:val="00C72C18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">
    <w:name w:val="Título 5 Car"/>
    <w:basedOn w:val="Fuentedeprrafopredeter"/>
    <w:link w:val="Ttulo5"/>
    <w:rsid w:val="009F78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table" w:customStyle="1" w:styleId="Tablaconcuadrcula121">
    <w:name w:val="Tabla con cuadrícula121"/>
    <w:basedOn w:val="Tablanormal"/>
    <w:uiPriority w:val="59"/>
    <w:rsid w:val="00554E60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uiPriority w:val="59"/>
    <w:rsid w:val="00A63FC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basedOn w:val="Fuentedeprrafopredeter"/>
    <w:link w:val="Ttulo3"/>
    <w:qFormat/>
    <w:rsid w:val="006439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rsid w:val="0064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D12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45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qFormat/>
    <w:rsid w:val="00BA6452"/>
    <w:rPr>
      <w:rFonts w:ascii="Calibri" w:eastAsia="Times New Roman" w:hAnsi="Calibri" w:cs="Times New Roman"/>
      <w:b/>
      <w:bCs/>
      <w:lang w:eastAsia="es-ES"/>
    </w:rPr>
  </w:style>
  <w:style w:type="paragraph" w:customStyle="1" w:styleId="Ttulo71">
    <w:name w:val="Título 71"/>
    <w:basedOn w:val="Normal"/>
    <w:next w:val="Normal"/>
    <w:uiPriority w:val="99"/>
    <w:unhideWhenUsed/>
    <w:qFormat/>
    <w:rsid w:val="00BA645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9"/>
    <w:rsid w:val="00BA6452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A6452"/>
  </w:style>
  <w:style w:type="character" w:customStyle="1" w:styleId="Ttulo7Car">
    <w:name w:val="Título 7 Car"/>
    <w:basedOn w:val="Fuentedeprrafopredeter"/>
    <w:link w:val="Ttulo7"/>
    <w:uiPriority w:val="9"/>
    <w:qFormat/>
    <w:rsid w:val="00BA6452"/>
    <w:rPr>
      <w:rFonts w:ascii="Cambria" w:eastAsia="Times New Roman" w:hAnsi="Cambria" w:cs="Times New Roman"/>
      <w:i/>
      <w:iCs/>
      <w:color w:val="404040"/>
    </w:rPr>
  </w:style>
  <w:style w:type="paragraph" w:customStyle="1" w:styleId="NormalWeb1">
    <w:name w:val="Normal (Web)1"/>
    <w:basedOn w:val="Normal"/>
    <w:rsid w:val="00BA6452"/>
    <w:pPr>
      <w:spacing w:before="180"/>
      <w:jc w:val="both"/>
    </w:pPr>
  </w:style>
  <w:style w:type="paragraph" w:styleId="Sangra2detindependiente">
    <w:name w:val="Body Text Indent 2"/>
    <w:basedOn w:val="Normal"/>
    <w:link w:val="Sangra2detindependienteCar"/>
    <w:uiPriority w:val="99"/>
    <w:rsid w:val="00BA6452"/>
    <w:pPr>
      <w:spacing w:after="120" w:line="480" w:lineRule="auto"/>
      <w:ind w:left="283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6452"/>
    <w:rPr>
      <w:rFonts w:ascii="Tahoma" w:eastAsia="Times New Roman" w:hAnsi="Tahoma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A645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A645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c33">
    <w:name w:val="c33"/>
    <w:basedOn w:val="Normal"/>
    <w:uiPriority w:val="99"/>
    <w:rsid w:val="00BA645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BA6452"/>
    <w:pPr>
      <w:spacing w:after="120"/>
    </w:pPr>
    <w:rPr>
      <w:rFonts w:ascii="Tahoma" w:hAnsi="Tahoma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A6452"/>
    <w:rPr>
      <w:rFonts w:ascii="Tahoma" w:eastAsia="Times New Roman" w:hAnsi="Tahoma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A6452"/>
    <w:pPr>
      <w:spacing w:after="120"/>
    </w:pPr>
    <w:rPr>
      <w:rFonts w:ascii="Tahoma" w:hAnsi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A6452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c1">
    <w:name w:val="c1"/>
    <w:basedOn w:val="Normal"/>
    <w:rsid w:val="00BA6452"/>
    <w:pPr>
      <w:spacing w:line="240" w:lineRule="atLeast"/>
      <w:jc w:val="center"/>
    </w:pPr>
    <w:rPr>
      <w:snapToGrid w:val="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BA6452"/>
    <w:pPr>
      <w:spacing w:after="120"/>
      <w:ind w:left="283"/>
    </w:pPr>
    <w:rPr>
      <w:rFonts w:ascii="Tahoma" w:hAnsi="Tahom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A6452"/>
    <w:rPr>
      <w:rFonts w:ascii="Tahoma" w:eastAsia="Times New Roman" w:hAnsi="Tahoma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BA6452"/>
    <w:pPr>
      <w:spacing w:after="120" w:line="480" w:lineRule="auto"/>
    </w:pPr>
    <w:rPr>
      <w:rFonts w:ascii="Tahoma" w:hAnsi="Tahom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BA6452"/>
    <w:rPr>
      <w:rFonts w:ascii="Tahoma" w:eastAsia="Times New Roman" w:hAnsi="Tahoma" w:cs="Times New Roman"/>
      <w:sz w:val="24"/>
      <w:szCs w:val="24"/>
      <w:lang w:eastAsia="es-ES"/>
    </w:rPr>
  </w:style>
  <w:style w:type="paragraph" w:styleId="NormalWeb">
    <w:name w:val="Normal (Web)"/>
    <w:basedOn w:val="Normal"/>
    <w:link w:val="NormalWebCar"/>
    <w:uiPriority w:val="99"/>
    <w:qFormat/>
    <w:rsid w:val="00BA6452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BA6452"/>
    <w:pPr>
      <w:spacing w:before="100" w:beforeAutospacing="1" w:after="100" w:afterAutospacing="1"/>
    </w:pPr>
  </w:style>
  <w:style w:type="table" w:customStyle="1" w:styleId="Tablaconcuadrcula4">
    <w:name w:val="Tabla con cuadrícula4"/>
    <w:basedOn w:val="Tablanormal"/>
    <w:next w:val="Tablaconcuadrcula"/>
    <w:rsid w:val="00BA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BA645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6452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uiPriority w:val="99"/>
    <w:qFormat/>
    <w:rsid w:val="00BA64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6452"/>
    <w:rPr>
      <w:b/>
      <w:bCs/>
    </w:rPr>
  </w:style>
  <w:style w:type="character" w:styleId="Hipervnculo">
    <w:name w:val="Hyperlink"/>
    <w:basedOn w:val="Fuentedeprrafopredeter"/>
    <w:uiPriority w:val="99"/>
    <w:rsid w:val="00BA6452"/>
    <w:rPr>
      <w:color w:val="auto"/>
      <w:sz w:val="18"/>
      <w:szCs w:val="18"/>
      <w:u w:val="single"/>
    </w:rPr>
  </w:style>
  <w:style w:type="paragraph" w:customStyle="1" w:styleId="parrafo1">
    <w:name w:val="parrafo1"/>
    <w:basedOn w:val="Normal"/>
    <w:uiPriority w:val="99"/>
    <w:rsid w:val="00BA6452"/>
    <w:pPr>
      <w:spacing w:before="180" w:after="180"/>
      <w:ind w:firstLine="360"/>
      <w:jc w:val="both"/>
    </w:pPr>
    <w:rPr>
      <w:rFonts w:ascii="Calibri" w:hAnsi="Calibri"/>
    </w:rPr>
  </w:style>
  <w:style w:type="paragraph" w:customStyle="1" w:styleId="ctit1">
    <w:name w:val="ctit1"/>
    <w:basedOn w:val="Normal"/>
    <w:uiPriority w:val="99"/>
    <w:rsid w:val="00BA6452"/>
    <w:pPr>
      <w:spacing w:before="119" w:after="178" w:line="297" w:lineRule="atLeast"/>
      <w:jc w:val="center"/>
    </w:pPr>
    <w:rPr>
      <w:rFonts w:ascii="Verdana" w:hAnsi="Verdana" w:cs="Verdana"/>
      <w:b/>
      <w:bCs/>
      <w:color w:val="394A78"/>
    </w:rPr>
  </w:style>
  <w:style w:type="paragraph" w:customStyle="1" w:styleId="Estndar">
    <w:name w:val="Estándar"/>
    <w:basedOn w:val="Normal"/>
    <w:uiPriority w:val="99"/>
    <w:rsid w:val="00BA6452"/>
    <w:pPr>
      <w:autoSpaceDE w:val="0"/>
      <w:autoSpaceDN w:val="0"/>
      <w:adjustRightInd w:val="0"/>
      <w:jc w:val="both"/>
    </w:pPr>
    <w:rPr>
      <w:szCs w:val="20"/>
      <w:lang w:val="en-US"/>
    </w:rPr>
  </w:style>
  <w:style w:type="paragraph" w:customStyle="1" w:styleId="p18">
    <w:name w:val="p18"/>
    <w:basedOn w:val="Normal"/>
    <w:rsid w:val="00BA6452"/>
    <w:pPr>
      <w:tabs>
        <w:tab w:val="left" w:pos="5720"/>
        <w:tab w:val="left" w:pos="6120"/>
      </w:tabs>
      <w:spacing w:line="220" w:lineRule="atLeast"/>
      <w:ind w:left="4320" w:firstLine="432"/>
      <w:jc w:val="both"/>
    </w:pPr>
    <w:rPr>
      <w:snapToGrid w:val="0"/>
      <w:szCs w:val="20"/>
    </w:rPr>
  </w:style>
  <w:style w:type="paragraph" w:styleId="Textonotapie">
    <w:name w:val="footnote text"/>
    <w:aliases w:val=" Car,Car"/>
    <w:basedOn w:val="Normal"/>
    <w:link w:val="TextonotapieCar"/>
    <w:rsid w:val="00BA6452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BA64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2">
    <w:name w:val="Pa12"/>
    <w:basedOn w:val="Normal"/>
    <w:next w:val="Normal"/>
    <w:uiPriority w:val="99"/>
    <w:rsid w:val="00BA6452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character" w:customStyle="1" w:styleId="highlightedsearchterm">
    <w:name w:val="highlightedsearchterm"/>
    <w:basedOn w:val="Fuentedeprrafopredeter"/>
    <w:rsid w:val="00BA6452"/>
  </w:style>
  <w:style w:type="character" w:customStyle="1" w:styleId="af-doc-l-nav-esp">
    <w:name w:val="af-doc-l-nav-esp"/>
    <w:basedOn w:val="Fuentedeprrafopredeter"/>
    <w:rsid w:val="00BA6452"/>
  </w:style>
  <w:style w:type="character" w:customStyle="1" w:styleId="nota-resumen">
    <w:name w:val="nota-resumen"/>
    <w:basedOn w:val="Fuentedeprrafopredeter"/>
    <w:rsid w:val="00BA6452"/>
  </w:style>
  <w:style w:type="character" w:customStyle="1" w:styleId="A6">
    <w:name w:val="A6"/>
    <w:uiPriority w:val="99"/>
    <w:rsid w:val="00BA6452"/>
    <w:rPr>
      <w:b/>
      <w:bCs/>
      <w:color w:val="FFFFF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</w:rPr>
  </w:style>
  <w:style w:type="paragraph" w:customStyle="1" w:styleId="Pa7">
    <w:name w:val="Pa7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</w:rPr>
  </w:style>
  <w:style w:type="character" w:customStyle="1" w:styleId="onlyprint">
    <w:name w:val="onlyprint"/>
    <w:basedOn w:val="Fuentedeprrafopredeter"/>
    <w:rsid w:val="00BA6452"/>
  </w:style>
  <w:style w:type="character" w:styleId="AcrnimoHTML">
    <w:name w:val="HTML Acronym"/>
    <w:basedOn w:val="Fuentedeprrafopredeter"/>
    <w:uiPriority w:val="99"/>
    <w:semiHidden/>
    <w:unhideWhenUsed/>
    <w:rsid w:val="00BA6452"/>
  </w:style>
  <w:style w:type="character" w:customStyle="1" w:styleId="direccion">
    <w:name w:val="direccion"/>
    <w:basedOn w:val="Fuentedeprrafopredeter"/>
    <w:rsid w:val="00BA6452"/>
  </w:style>
  <w:style w:type="paragraph" w:customStyle="1" w:styleId="Prrafodelista1">
    <w:name w:val="Párrafo de lista1"/>
    <w:basedOn w:val="Normal"/>
    <w:qFormat/>
    <w:rsid w:val="00BA6452"/>
    <w:pPr>
      <w:suppressAutoHyphens/>
      <w:spacing w:after="200" w:line="276" w:lineRule="auto"/>
    </w:pPr>
    <w:rPr>
      <w:rFonts w:ascii="Calibri" w:eastAsia="Arial Unicode MS" w:hAnsi="Calibri" w:cs="font277"/>
      <w:kern w:val="1"/>
      <w:sz w:val="22"/>
      <w:szCs w:val="22"/>
      <w:lang w:eastAsia="ar-SA"/>
    </w:rPr>
  </w:style>
  <w:style w:type="character" w:customStyle="1" w:styleId="doe41">
    <w:name w:val="doe41"/>
    <w:basedOn w:val="Fuentedeprrafopredeter"/>
    <w:rsid w:val="00BA6452"/>
    <w:rPr>
      <w:rFonts w:ascii="Verdana" w:hAnsi="Verdana" w:hint="default"/>
      <w:b w:val="0"/>
      <w:bCs w:val="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BA6452"/>
    <w:rPr>
      <w:b/>
      <w:bCs/>
      <w:i w:val="0"/>
      <w:iCs w:val="0"/>
    </w:rPr>
  </w:style>
  <w:style w:type="character" w:customStyle="1" w:styleId="st">
    <w:name w:val="st"/>
    <w:basedOn w:val="Fuentedeprrafopredeter"/>
    <w:rsid w:val="00BA6452"/>
  </w:style>
  <w:style w:type="paragraph" w:customStyle="1" w:styleId="a">
    <w:name w:val="a"/>
    <w:basedOn w:val="Normal"/>
    <w:uiPriority w:val="99"/>
    <w:rsid w:val="00BA6452"/>
    <w:pPr>
      <w:spacing w:before="100" w:beforeAutospacing="1" w:after="100" w:afterAutospacing="1"/>
    </w:pPr>
  </w:style>
  <w:style w:type="character" w:customStyle="1" w:styleId="texto-titdiv1">
    <w:name w:val="texto-titdiv1"/>
    <w:basedOn w:val="Fuentedeprrafopredeter"/>
    <w:rsid w:val="00BA6452"/>
  </w:style>
  <w:style w:type="character" w:customStyle="1" w:styleId="Rtulodeencabezadodemensaje">
    <w:name w:val="Rótulo de encabezado de mensaje"/>
    <w:rsid w:val="00BA6452"/>
    <w:rPr>
      <w:rFonts w:ascii="Arial" w:hAnsi="Arial"/>
      <w:b/>
      <w:spacing w:val="-4"/>
      <w:sz w:val="18"/>
      <w:lang w:bidi="ar-SA"/>
    </w:rPr>
  </w:style>
  <w:style w:type="paragraph" w:customStyle="1" w:styleId="Casillasdeverificacin">
    <w:name w:val="Casillas de verificación"/>
    <w:basedOn w:val="Normal"/>
    <w:rsid w:val="00BA6452"/>
    <w:pPr>
      <w:spacing w:before="360" w:after="360"/>
    </w:pPr>
    <w:rPr>
      <w:sz w:val="20"/>
      <w:szCs w:val="20"/>
      <w:lang w:eastAsia="en-US"/>
    </w:rPr>
  </w:style>
  <w:style w:type="paragraph" w:customStyle="1" w:styleId="Encabezadodefax">
    <w:name w:val="Encabezado de fax"/>
    <w:basedOn w:val="Normal"/>
    <w:rsid w:val="00BA6452"/>
    <w:pPr>
      <w:spacing w:before="240" w:after="60"/>
    </w:pPr>
    <w:rPr>
      <w:sz w:val="20"/>
      <w:szCs w:val="20"/>
      <w:lang w:eastAsia="en-US"/>
    </w:rPr>
  </w:style>
  <w:style w:type="paragraph" w:customStyle="1" w:styleId="Ttulodeldocumento">
    <w:name w:val="Título del documento"/>
    <w:next w:val="Normal"/>
    <w:rsid w:val="00BA6452"/>
    <w:pPr>
      <w:spacing w:before="100" w:after="720" w:line="600" w:lineRule="exact"/>
      <w:ind w:left="840"/>
    </w:pPr>
    <w:rPr>
      <w:rFonts w:ascii="Times New Roman" w:eastAsia="Times New Roman" w:hAnsi="Times New Roman" w:cs="Times New Roman"/>
      <w:spacing w:val="-34"/>
      <w:sz w:val="60"/>
      <w:szCs w:val="20"/>
    </w:rPr>
  </w:style>
  <w:style w:type="paragraph" w:customStyle="1" w:styleId="Remite">
    <w:name w:val="Remite"/>
    <w:basedOn w:val="Normal"/>
    <w:rsid w:val="00BA6452"/>
    <w:pPr>
      <w:keepLines/>
      <w:spacing w:line="200" w:lineRule="atLeast"/>
      <w:ind w:right="-120"/>
    </w:pPr>
    <w:rPr>
      <w:sz w:val="16"/>
      <w:szCs w:val="20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A6452"/>
  </w:style>
  <w:style w:type="paragraph" w:customStyle="1" w:styleId="Pa16">
    <w:name w:val="Pa16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BA6452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Textbody">
    <w:name w:val="Text body"/>
    <w:basedOn w:val="Normal"/>
    <w:rsid w:val="00BA6452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customStyle="1" w:styleId="Tablaconcuadrcula31">
    <w:name w:val="Tabla con cuadrícula31"/>
    <w:basedOn w:val="Tablanormal"/>
    <w:next w:val="Tablaconcuadrcula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A6452"/>
  </w:style>
  <w:style w:type="table" w:customStyle="1" w:styleId="Tablaconcuadrcula41">
    <w:name w:val="Tabla con cuadrícula41"/>
    <w:basedOn w:val="Tablanormal"/>
    <w:next w:val="Tablaconcuadrcula"/>
    <w:uiPriority w:val="59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BA6452"/>
  </w:style>
  <w:style w:type="character" w:styleId="Refdenotaalpie">
    <w:name w:val="footnote reference"/>
    <w:qFormat/>
    <w:rsid w:val="00BA6452"/>
    <w:rPr>
      <w:vertAlign w:val="superscript"/>
    </w:rPr>
  </w:style>
  <w:style w:type="paragraph" w:customStyle="1" w:styleId="txtimpresa">
    <w:name w:val="txtimpresa"/>
    <w:basedOn w:val="Normal"/>
    <w:rsid w:val="00BA6452"/>
    <w:pPr>
      <w:spacing w:before="100" w:beforeAutospacing="1" w:after="100" w:afterAutospacing="1"/>
    </w:pPr>
  </w:style>
  <w:style w:type="table" w:customStyle="1" w:styleId="Tablaconcuadrcula311">
    <w:name w:val="Tabla con cuadrícula311"/>
    <w:basedOn w:val="Tablanormal"/>
    <w:next w:val="Tablaconcuadrcula"/>
    <w:rsid w:val="00BA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BA6452"/>
  </w:style>
  <w:style w:type="table" w:customStyle="1" w:styleId="Tablaconcuadrcula32">
    <w:name w:val="Tabla con cuadrícula32"/>
    <w:basedOn w:val="Tablanormal"/>
    <w:next w:val="Tablaconcuadrcula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A64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BA6452"/>
  </w:style>
  <w:style w:type="paragraph" w:customStyle="1" w:styleId="Ttulo51">
    <w:name w:val="Título 51"/>
    <w:basedOn w:val="Normal"/>
    <w:next w:val="Normal"/>
    <w:uiPriority w:val="99"/>
    <w:unhideWhenUsed/>
    <w:qFormat/>
    <w:rsid w:val="00BA64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Sinlista111">
    <w:name w:val="Sin lista111"/>
    <w:next w:val="Sinlista"/>
    <w:uiPriority w:val="99"/>
    <w:semiHidden/>
    <w:unhideWhenUsed/>
    <w:rsid w:val="00BA6452"/>
  </w:style>
  <w:style w:type="numbering" w:customStyle="1" w:styleId="Sinlista1111">
    <w:name w:val="Sin lista1111"/>
    <w:next w:val="Sinlista"/>
    <w:uiPriority w:val="99"/>
    <w:semiHidden/>
    <w:unhideWhenUsed/>
    <w:rsid w:val="00BA6452"/>
  </w:style>
  <w:style w:type="numbering" w:customStyle="1" w:styleId="Sinlista21">
    <w:name w:val="Sin lista21"/>
    <w:next w:val="Sinlista"/>
    <w:uiPriority w:val="99"/>
    <w:semiHidden/>
    <w:unhideWhenUsed/>
    <w:rsid w:val="00BA6452"/>
  </w:style>
  <w:style w:type="numbering" w:customStyle="1" w:styleId="Sinlista31">
    <w:name w:val="Sin lista31"/>
    <w:next w:val="Sinlista"/>
    <w:uiPriority w:val="99"/>
    <w:semiHidden/>
    <w:unhideWhenUsed/>
    <w:rsid w:val="00BA6452"/>
  </w:style>
  <w:style w:type="numbering" w:customStyle="1" w:styleId="Sinlista41">
    <w:name w:val="Sin lista41"/>
    <w:next w:val="Sinlista"/>
    <w:uiPriority w:val="99"/>
    <w:semiHidden/>
    <w:unhideWhenUsed/>
    <w:rsid w:val="00BA6452"/>
  </w:style>
  <w:style w:type="character" w:customStyle="1" w:styleId="Ttulo5Car1">
    <w:name w:val="Título 5 Car1"/>
    <w:basedOn w:val="Fuentedeprrafopredeter"/>
    <w:uiPriority w:val="9"/>
    <w:semiHidden/>
    <w:rsid w:val="00BA6452"/>
    <w:rPr>
      <w:rFonts w:ascii="Calibri Light" w:eastAsia="Times New Roman" w:hAnsi="Calibri Light" w:cs="Times New Roman"/>
      <w:color w:val="2E74B5"/>
    </w:rPr>
  </w:style>
  <w:style w:type="character" w:customStyle="1" w:styleId="Ttulo7Car1">
    <w:name w:val="Título 7 Car1"/>
    <w:basedOn w:val="Fuentedeprrafopredeter"/>
    <w:uiPriority w:val="9"/>
    <w:semiHidden/>
    <w:qFormat/>
    <w:rsid w:val="00BA64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7Car2">
    <w:name w:val="Título 7 Car2"/>
    <w:basedOn w:val="Fuentedeprrafopredeter"/>
    <w:uiPriority w:val="9"/>
    <w:semiHidden/>
    <w:qFormat/>
    <w:rsid w:val="00BA64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table" w:customStyle="1" w:styleId="Tablaconcuadrcula321">
    <w:name w:val="Tabla con cuadrícula321"/>
    <w:basedOn w:val="Tablanormal"/>
    <w:next w:val="Tablaconcuadrcula"/>
    <w:rsid w:val="001C060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9"/>
    <w:rsid w:val="005D12BC"/>
    <w:rPr>
      <w:rFonts w:ascii="Cambria" w:eastAsia="Times New Roman" w:hAnsi="Cambria" w:cs="Times New Roman"/>
      <w:lang w:eastAsia="es-ES"/>
    </w:rPr>
  </w:style>
  <w:style w:type="numbering" w:customStyle="1" w:styleId="Sinlista6">
    <w:name w:val="Sin lista6"/>
    <w:next w:val="Sinlista"/>
    <w:uiPriority w:val="99"/>
    <w:semiHidden/>
    <w:unhideWhenUsed/>
    <w:rsid w:val="005D12BC"/>
  </w:style>
  <w:style w:type="numbering" w:customStyle="1" w:styleId="Sinlista12">
    <w:name w:val="Sin lista12"/>
    <w:next w:val="Sinlista"/>
    <w:semiHidden/>
    <w:unhideWhenUsed/>
    <w:rsid w:val="005D12BC"/>
  </w:style>
  <w:style w:type="character" w:styleId="Hipervnculovisitado">
    <w:name w:val="FollowedHyperlink"/>
    <w:rsid w:val="005D12BC"/>
    <w:rPr>
      <w:color w:val="800080"/>
      <w:u w:val="single"/>
    </w:rPr>
  </w:style>
  <w:style w:type="paragraph" w:styleId="Textodebloque">
    <w:name w:val="Block Text"/>
    <w:basedOn w:val="Normal"/>
    <w:uiPriority w:val="99"/>
    <w:rsid w:val="005D12BC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5D12BC"/>
  </w:style>
  <w:style w:type="character" w:customStyle="1" w:styleId="goohl0">
    <w:name w:val="goohl0"/>
    <w:basedOn w:val="Fuentedeprrafopredeter"/>
    <w:rsid w:val="005D12BC"/>
  </w:style>
  <w:style w:type="character" w:styleId="Refdecomentario">
    <w:name w:val="annotation reference"/>
    <w:rsid w:val="005D12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D12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12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D12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D12B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Estilo2">
    <w:name w:val="Estilo2"/>
    <w:basedOn w:val="Normal"/>
    <w:uiPriority w:val="99"/>
    <w:rsid w:val="005D12BC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customStyle="1" w:styleId="ecmsonormal">
    <w:name w:val="ec_msonormal"/>
    <w:basedOn w:val="Normal"/>
    <w:uiPriority w:val="99"/>
    <w:rsid w:val="005D12BC"/>
    <w:pPr>
      <w:spacing w:before="100" w:beforeAutospacing="1" w:after="100" w:afterAutospacing="1"/>
    </w:pPr>
  </w:style>
  <w:style w:type="table" w:customStyle="1" w:styleId="Tablaconcuadrcula6">
    <w:name w:val="Tabla con cuadrícula6"/>
    <w:basedOn w:val="Tablanormal"/>
    <w:next w:val="Tablaconcuadrcula"/>
    <w:uiPriority w:val="59"/>
    <w:rsid w:val="005D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rsid w:val="005D12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D12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5D12BC"/>
    <w:rPr>
      <w:vertAlign w:val="superscript"/>
    </w:rPr>
  </w:style>
  <w:style w:type="paragraph" w:customStyle="1" w:styleId="sangrado1">
    <w:name w:val="sangrado1"/>
    <w:basedOn w:val="Normal"/>
    <w:uiPriority w:val="99"/>
    <w:rsid w:val="005D12BC"/>
    <w:pPr>
      <w:spacing w:before="180" w:after="180"/>
      <w:ind w:left="960" w:firstLine="360"/>
      <w:jc w:val="both"/>
    </w:pPr>
  </w:style>
  <w:style w:type="paragraph" w:customStyle="1" w:styleId="sangrado21">
    <w:name w:val="sangrado_21"/>
    <w:basedOn w:val="Normal"/>
    <w:uiPriority w:val="99"/>
    <w:rsid w:val="005D12BC"/>
    <w:pPr>
      <w:spacing w:before="360" w:after="180"/>
      <w:ind w:left="960" w:firstLine="360"/>
      <w:jc w:val="both"/>
    </w:pPr>
  </w:style>
  <w:style w:type="character" w:customStyle="1" w:styleId="textocontenido1">
    <w:name w:val="textocontenido1"/>
    <w:rsid w:val="005D12BC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Ttulo">
    <w:name w:val="Title"/>
    <w:basedOn w:val="Normal"/>
    <w:link w:val="TtuloCar"/>
    <w:uiPriority w:val="99"/>
    <w:qFormat/>
    <w:rsid w:val="005D12BC"/>
    <w:pPr>
      <w:jc w:val="center"/>
    </w:pPr>
    <w:rPr>
      <w:rFonts w:ascii="Arial Narrow" w:hAnsi="Arial Narrow"/>
      <w:b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5D12BC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11"/>
    <w:qFormat/>
    <w:rsid w:val="005D12BC"/>
    <w:pPr>
      <w:jc w:val="both"/>
    </w:pPr>
    <w:rPr>
      <w:rFonts w:ascii="Verdana" w:hAnsi="Verdana"/>
      <w:b/>
      <w:bCs/>
      <w:color w:val="5500AE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5D12BC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customStyle="1" w:styleId="Encabezadodetda">
    <w:name w:val="Encabezado de tda"/>
    <w:basedOn w:val="Normal"/>
    <w:uiPriority w:val="99"/>
    <w:rsid w:val="005D12BC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/>
    </w:rPr>
  </w:style>
  <w:style w:type="character" w:customStyle="1" w:styleId="formularios-rellenar">
    <w:name w:val="formularios-rellenar"/>
    <w:basedOn w:val="Fuentedeprrafopredeter"/>
    <w:rsid w:val="005D12BC"/>
  </w:style>
  <w:style w:type="character" w:customStyle="1" w:styleId="sist-titulo-sistematico">
    <w:name w:val="sist-titulo-sistematico"/>
    <w:basedOn w:val="Fuentedeprrafopredeter"/>
    <w:rsid w:val="005D12BC"/>
  </w:style>
  <w:style w:type="character" w:customStyle="1" w:styleId="texto-iddiv12">
    <w:name w:val="texto-iddiv12"/>
    <w:rsid w:val="005D12BC"/>
    <w:rPr>
      <w:b/>
      <w:bCs/>
      <w:color w:val="417FAB"/>
    </w:rPr>
  </w:style>
  <w:style w:type="character" w:customStyle="1" w:styleId="texto-titdiv11">
    <w:name w:val="texto-titdiv11"/>
    <w:rsid w:val="005D12BC"/>
    <w:rPr>
      <w:b/>
      <w:bCs/>
      <w:color w:val="417FAB"/>
    </w:rPr>
  </w:style>
  <w:style w:type="character" w:customStyle="1" w:styleId="texto-iddiv21">
    <w:name w:val="texto-iddiv21"/>
    <w:rsid w:val="005D12BC"/>
    <w:rPr>
      <w:b/>
      <w:bCs/>
      <w:color w:val="417FAB"/>
    </w:rPr>
  </w:style>
  <w:style w:type="character" w:customStyle="1" w:styleId="texto-titdiv2">
    <w:name w:val="texto-titdiv2"/>
    <w:basedOn w:val="Fuentedeprrafopredeter"/>
    <w:rsid w:val="005D12BC"/>
  </w:style>
  <w:style w:type="paragraph" w:customStyle="1" w:styleId="Textodenotaalfinal">
    <w:name w:val="Texto de nota al final"/>
    <w:basedOn w:val="Normal"/>
    <w:uiPriority w:val="99"/>
    <w:rsid w:val="005D12BC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p2">
    <w:name w:val="p2"/>
    <w:basedOn w:val="Normal"/>
    <w:uiPriority w:val="99"/>
    <w:rsid w:val="005D12BC"/>
    <w:pPr>
      <w:tabs>
        <w:tab w:val="left" w:pos="740"/>
      </w:tabs>
      <w:spacing w:line="280" w:lineRule="atLeast"/>
      <w:ind w:left="1440" w:firstLine="720"/>
    </w:pPr>
    <w:rPr>
      <w:snapToGrid w:val="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D12B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a10">
    <w:name w:val="Pa10"/>
    <w:basedOn w:val="Default"/>
    <w:next w:val="Default"/>
    <w:uiPriority w:val="99"/>
    <w:rsid w:val="005D12B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5D12BC"/>
    <w:pPr>
      <w:spacing w:line="201" w:lineRule="atLeast"/>
    </w:pPr>
    <w:rPr>
      <w:color w:val="auto"/>
    </w:rPr>
  </w:style>
  <w:style w:type="character" w:customStyle="1" w:styleId="divtexto">
    <w:name w:val="divtexto"/>
    <w:rsid w:val="005D12BC"/>
  </w:style>
  <w:style w:type="character" w:customStyle="1" w:styleId="tgc">
    <w:name w:val="_tgc"/>
    <w:rsid w:val="005D12BC"/>
  </w:style>
  <w:style w:type="character" w:customStyle="1" w:styleId="st1">
    <w:name w:val="st1"/>
    <w:qFormat/>
    <w:rsid w:val="005D12BC"/>
  </w:style>
  <w:style w:type="numbering" w:customStyle="1" w:styleId="Sinlista22">
    <w:name w:val="Sin lista22"/>
    <w:next w:val="Sinlista"/>
    <w:uiPriority w:val="99"/>
    <w:semiHidden/>
    <w:unhideWhenUsed/>
    <w:rsid w:val="005D12BC"/>
  </w:style>
  <w:style w:type="character" w:customStyle="1" w:styleId="Fuentedeprrafopredeter1">
    <w:name w:val="Fuente de párrafo predeter.1"/>
    <w:rsid w:val="005D12BC"/>
  </w:style>
  <w:style w:type="character" w:customStyle="1" w:styleId="nuevo1">
    <w:name w:val="nuevo1"/>
    <w:basedOn w:val="Fuentedeprrafopredeter"/>
    <w:rsid w:val="005D12BC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CM64">
    <w:name w:val="CM64"/>
    <w:basedOn w:val="Normal"/>
    <w:next w:val="Normal"/>
    <w:rsid w:val="005D12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5D12BC"/>
    <w:rPr>
      <w:rFonts w:ascii="Symbol" w:hAnsi="Symbol"/>
    </w:rPr>
  </w:style>
  <w:style w:type="character" w:customStyle="1" w:styleId="WW8Num1z1">
    <w:name w:val="WW8Num1z1"/>
    <w:rsid w:val="005D12BC"/>
    <w:rPr>
      <w:rFonts w:ascii="Courier New" w:hAnsi="Courier New" w:cs="Courier New"/>
    </w:rPr>
  </w:style>
  <w:style w:type="character" w:customStyle="1" w:styleId="WW8Num1z2">
    <w:name w:val="WW8Num1z2"/>
    <w:rsid w:val="005D12BC"/>
    <w:rPr>
      <w:rFonts w:ascii="Wingdings" w:hAnsi="Wingdings"/>
    </w:rPr>
  </w:style>
  <w:style w:type="character" w:customStyle="1" w:styleId="WW8Num2z0">
    <w:name w:val="WW8Num2z0"/>
    <w:rsid w:val="005D12BC"/>
    <w:rPr>
      <w:rFonts w:ascii="Times New Roman" w:hAnsi="Times New Roman"/>
    </w:rPr>
  </w:style>
  <w:style w:type="character" w:customStyle="1" w:styleId="WW8Num2z1">
    <w:name w:val="WW8Num2z1"/>
    <w:rsid w:val="005D12BC"/>
    <w:rPr>
      <w:rFonts w:ascii="Courier New" w:hAnsi="Courier New" w:cs="Courier New"/>
    </w:rPr>
  </w:style>
  <w:style w:type="character" w:customStyle="1" w:styleId="WW8Num2z2">
    <w:name w:val="WW8Num2z2"/>
    <w:rsid w:val="005D12BC"/>
    <w:rPr>
      <w:rFonts w:ascii="Wingdings" w:hAnsi="Wingdings"/>
    </w:rPr>
  </w:style>
  <w:style w:type="character" w:customStyle="1" w:styleId="WW8Num2z3">
    <w:name w:val="WW8Num2z3"/>
    <w:rsid w:val="005D12BC"/>
    <w:rPr>
      <w:rFonts w:ascii="Symbol" w:hAnsi="Symbol"/>
    </w:rPr>
  </w:style>
  <w:style w:type="character" w:customStyle="1" w:styleId="WW8Num3z0">
    <w:name w:val="WW8Num3z0"/>
    <w:rsid w:val="005D12BC"/>
    <w:rPr>
      <w:rFonts w:ascii="Courier New" w:hAnsi="Courier New"/>
    </w:rPr>
  </w:style>
  <w:style w:type="character" w:customStyle="1" w:styleId="WW8Num3z1">
    <w:name w:val="WW8Num3z1"/>
    <w:rsid w:val="005D12BC"/>
    <w:rPr>
      <w:rFonts w:ascii="Courier New" w:hAnsi="Courier New" w:cs="Courier New"/>
    </w:rPr>
  </w:style>
  <w:style w:type="character" w:customStyle="1" w:styleId="WW8Num3z2">
    <w:name w:val="WW8Num3z2"/>
    <w:rsid w:val="005D12BC"/>
    <w:rPr>
      <w:rFonts w:ascii="Wingdings" w:hAnsi="Wingdings"/>
    </w:rPr>
  </w:style>
  <w:style w:type="character" w:customStyle="1" w:styleId="WW8Num3z3">
    <w:name w:val="WW8Num3z3"/>
    <w:rsid w:val="005D12BC"/>
    <w:rPr>
      <w:rFonts w:ascii="Symbol" w:hAnsi="Symbol"/>
    </w:rPr>
  </w:style>
  <w:style w:type="character" w:customStyle="1" w:styleId="WW8Num4z0">
    <w:name w:val="WW8Num4z0"/>
    <w:rsid w:val="005D12BC"/>
    <w:rPr>
      <w:rFonts w:ascii="Times New Roman" w:hAnsi="Times New Roman"/>
    </w:rPr>
  </w:style>
  <w:style w:type="character" w:customStyle="1" w:styleId="WW8Num4z1">
    <w:name w:val="WW8Num4z1"/>
    <w:rsid w:val="005D12BC"/>
    <w:rPr>
      <w:rFonts w:ascii="Courier New" w:hAnsi="Courier New" w:cs="Courier New"/>
    </w:rPr>
  </w:style>
  <w:style w:type="character" w:customStyle="1" w:styleId="WW8Num4z2">
    <w:name w:val="WW8Num4z2"/>
    <w:rsid w:val="005D12BC"/>
    <w:rPr>
      <w:rFonts w:ascii="Wingdings" w:hAnsi="Wingdings"/>
    </w:rPr>
  </w:style>
  <w:style w:type="character" w:customStyle="1" w:styleId="WW8Num4z3">
    <w:name w:val="WW8Num4z3"/>
    <w:rsid w:val="005D12BC"/>
    <w:rPr>
      <w:rFonts w:ascii="Symbol" w:hAnsi="Symbol"/>
    </w:rPr>
  </w:style>
  <w:style w:type="character" w:customStyle="1" w:styleId="WW8Num5z0">
    <w:name w:val="WW8Num5z0"/>
    <w:rsid w:val="005D12BC"/>
    <w:rPr>
      <w:rFonts w:ascii="Symbol" w:hAnsi="Symbol"/>
    </w:rPr>
  </w:style>
  <w:style w:type="character" w:customStyle="1" w:styleId="WW8Num5z1">
    <w:name w:val="WW8Num5z1"/>
    <w:rsid w:val="005D12BC"/>
    <w:rPr>
      <w:rFonts w:ascii="Courier New" w:hAnsi="Courier New" w:cs="Courier New"/>
    </w:rPr>
  </w:style>
  <w:style w:type="character" w:customStyle="1" w:styleId="WW8Num5z2">
    <w:name w:val="WW8Num5z2"/>
    <w:rsid w:val="005D12BC"/>
    <w:rPr>
      <w:rFonts w:ascii="Wingdings" w:hAnsi="Wingdings"/>
    </w:rPr>
  </w:style>
  <w:style w:type="character" w:customStyle="1" w:styleId="WW8Num6z0">
    <w:name w:val="WW8Num6z0"/>
    <w:rsid w:val="005D12BC"/>
    <w:rPr>
      <w:rFonts w:ascii="Symbol" w:hAnsi="Symbol"/>
    </w:rPr>
  </w:style>
  <w:style w:type="character" w:customStyle="1" w:styleId="WW8Num6z1">
    <w:name w:val="WW8Num6z1"/>
    <w:rsid w:val="005D12BC"/>
    <w:rPr>
      <w:rFonts w:ascii="Courier New" w:hAnsi="Courier New" w:cs="Courier New"/>
    </w:rPr>
  </w:style>
  <w:style w:type="character" w:customStyle="1" w:styleId="WW8Num6z2">
    <w:name w:val="WW8Num6z2"/>
    <w:rsid w:val="005D12BC"/>
    <w:rPr>
      <w:rFonts w:ascii="Wingdings" w:hAnsi="Wingdings"/>
    </w:rPr>
  </w:style>
  <w:style w:type="character" w:customStyle="1" w:styleId="WW8Num7z0">
    <w:name w:val="WW8Num7z0"/>
    <w:rsid w:val="005D12BC"/>
    <w:rPr>
      <w:rFonts w:ascii="Times New Roman" w:hAnsi="Times New Roman"/>
    </w:rPr>
  </w:style>
  <w:style w:type="character" w:customStyle="1" w:styleId="WW8Num7z1">
    <w:name w:val="WW8Num7z1"/>
    <w:rsid w:val="005D12BC"/>
    <w:rPr>
      <w:rFonts w:ascii="Courier New" w:hAnsi="Courier New" w:cs="Courier New"/>
    </w:rPr>
  </w:style>
  <w:style w:type="character" w:customStyle="1" w:styleId="WW8Num7z2">
    <w:name w:val="WW8Num7z2"/>
    <w:rsid w:val="005D12BC"/>
    <w:rPr>
      <w:rFonts w:ascii="Wingdings" w:hAnsi="Wingdings"/>
    </w:rPr>
  </w:style>
  <w:style w:type="character" w:customStyle="1" w:styleId="WW8Num7z3">
    <w:name w:val="WW8Num7z3"/>
    <w:rsid w:val="005D12BC"/>
    <w:rPr>
      <w:rFonts w:ascii="Symbol" w:hAnsi="Symbol"/>
    </w:rPr>
  </w:style>
  <w:style w:type="character" w:customStyle="1" w:styleId="WW8Num8z0">
    <w:name w:val="WW8Num8z0"/>
    <w:rsid w:val="005D12BC"/>
    <w:rPr>
      <w:rFonts w:ascii="Courier New" w:hAnsi="Courier New"/>
    </w:rPr>
  </w:style>
  <w:style w:type="character" w:customStyle="1" w:styleId="WW8Num8z2">
    <w:name w:val="WW8Num8z2"/>
    <w:rsid w:val="005D12BC"/>
    <w:rPr>
      <w:rFonts w:ascii="Wingdings" w:hAnsi="Wingdings"/>
    </w:rPr>
  </w:style>
  <w:style w:type="character" w:customStyle="1" w:styleId="WW8Num8z3">
    <w:name w:val="WW8Num8z3"/>
    <w:rsid w:val="005D12BC"/>
    <w:rPr>
      <w:rFonts w:ascii="Symbol" w:hAnsi="Symbol"/>
    </w:rPr>
  </w:style>
  <w:style w:type="character" w:customStyle="1" w:styleId="WW8Num8z4">
    <w:name w:val="WW8Num8z4"/>
    <w:rsid w:val="005D12BC"/>
    <w:rPr>
      <w:rFonts w:ascii="Courier New" w:hAnsi="Courier New" w:cs="Courier New"/>
    </w:rPr>
  </w:style>
  <w:style w:type="character" w:customStyle="1" w:styleId="WW8Num9z0">
    <w:name w:val="WW8Num9z0"/>
    <w:rsid w:val="005D12BC"/>
    <w:rPr>
      <w:rFonts w:ascii="Courier New" w:hAnsi="Courier New"/>
    </w:rPr>
  </w:style>
  <w:style w:type="character" w:customStyle="1" w:styleId="WW8Num9z1">
    <w:name w:val="WW8Num9z1"/>
    <w:rsid w:val="005D12BC"/>
    <w:rPr>
      <w:rFonts w:ascii="Courier New" w:hAnsi="Courier New" w:cs="Courier New"/>
    </w:rPr>
  </w:style>
  <w:style w:type="character" w:customStyle="1" w:styleId="WW8Num9z2">
    <w:name w:val="WW8Num9z2"/>
    <w:rsid w:val="005D12BC"/>
    <w:rPr>
      <w:rFonts w:ascii="Wingdings" w:hAnsi="Wingdings"/>
    </w:rPr>
  </w:style>
  <w:style w:type="character" w:customStyle="1" w:styleId="WW8Num9z3">
    <w:name w:val="WW8Num9z3"/>
    <w:rsid w:val="005D12BC"/>
    <w:rPr>
      <w:rFonts w:ascii="Symbol" w:hAnsi="Symbol"/>
    </w:rPr>
  </w:style>
  <w:style w:type="character" w:customStyle="1" w:styleId="WW8Num10z0">
    <w:name w:val="WW8Num10z0"/>
    <w:rsid w:val="005D12BC"/>
    <w:rPr>
      <w:rFonts w:ascii="Wingdings" w:hAnsi="Wingdings"/>
    </w:rPr>
  </w:style>
  <w:style w:type="character" w:customStyle="1" w:styleId="WW8Num10z1">
    <w:name w:val="WW8Num10z1"/>
    <w:rsid w:val="005D12BC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5D12BC"/>
    <w:rPr>
      <w:rFonts w:ascii="Symbol" w:hAnsi="Symbol"/>
    </w:rPr>
  </w:style>
  <w:style w:type="character" w:customStyle="1" w:styleId="WW8Num10z4">
    <w:name w:val="WW8Num10z4"/>
    <w:rsid w:val="005D12BC"/>
    <w:rPr>
      <w:rFonts w:ascii="Courier New" w:hAnsi="Courier New" w:cs="Courier New"/>
    </w:rPr>
  </w:style>
  <w:style w:type="character" w:customStyle="1" w:styleId="WW8Num11z0">
    <w:name w:val="WW8Num11z0"/>
    <w:rsid w:val="005D12B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D12BC"/>
    <w:rPr>
      <w:rFonts w:ascii="Courier New" w:hAnsi="Courier New" w:cs="Courier New"/>
    </w:rPr>
  </w:style>
  <w:style w:type="character" w:customStyle="1" w:styleId="WW8Num11z2">
    <w:name w:val="WW8Num11z2"/>
    <w:rsid w:val="005D12BC"/>
    <w:rPr>
      <w:rFonts w:ascii="Wingdings" w:hAnsi="Wingdings"/>
    </w:rPr>
  </w:style>
  <w:style w:type="character" w:customStyle="1" w:styleId="WW8Num11z3">
    <w:name w:val="WW8Num11z3"/>
    <w:rsid w:val="005D12BC"/>
    <w:rPr>
      <w:rFonts w:ascii="Symbol" w:hAnsi="Symbol"/>
    </w:rPr>
  </w:style>
  <w:style w:type="character" w:customStyle="1" w:styleId="WW8Num12z0">
    <w:name w:val="WW8Num12z0"/>
    <w:rsid w:val="005D12BC"/>
    <w:rPr>
      <w:rFonts w:ascii="Wingdings" w:hAnsi="Wingdings"/>
    </w:rPr>
  </w:style>
  <w:style w:type="character" w:customStyle="1" w:styleId="WW8Num12z1">
    <w:name w:val="WW8Num12z1"/>
    <w:rsid w:val="005D12BC"/>
    <w:rPr>
      <w:rFonts w:ascii="Courier New" w:hAnsi="Courier New" w:cs="Courier New"/>
    </w:rPr>
  </w:style>
  <w:style w:type="character" w:customStyle="1" w:styleId="WW8Num12z3">
    <w:name w:val="WW8Num12z3"/>
    <w:rsid w:val="005D12BC"/>
    <w:rPr>
      <w:rFonts w:ascii="Symbol" w:hAnsi="Symbol"/>
    </w:rPr>
  </w:style>
  <w:style w:type="character" w:customStyle="1" w:styleId="WW8Num13z0">
    <w:name w:val="WW8Num13z0"/>
    <w:rsid w:val="005D12BC"/>
    <w:rPr>
      <w:rFonts w:ascii="Symbol" w:hAnsi="Symbol"/>
    </w:rPr>
  </w:style>
  <w:style w:type="character" w:customStyle="1" w:styleId="WW8Num13z1">
    <w:name w:val="WW8Num13z1"/>
    <w:rsid w:val="005D12BC"/>
    <w:rPr>
      <w:rFonts w:ascii="Courier New" w:hAnsi="Courier New" w:cs="Courier New"/>
    </w:rPr>
  </w:style>
  <w:style w:type="character" w:customStyle="1" w:styleId="WW8Num13z2">
    <w:name w:val="WW8Num13z2"/>
    <w:rsid w:val="005D12BC"/>
    <w:rPr>
      <w:rFonts w:ascii="Wingdings" w:hAnsi="Wingdings"/>
    </w:rPr>
  </w:style>
  <w:style w:type="character" w:customStyle="1" w:styleId="WW8Num14z0">
    <w:name w:val="WW8Num14z0"/>
    <w:rsid w:val="005D12BC"/>
    <w:rPr>
      <w:rFonts w:ascii="Courier New" w:hAnsi="Courier New"/>
    </w:rPr>
  </w:style>
  <w:style w:type="character" w:customStyle="1" w:styleId="WW8Num14z1">
    <w:name w:val="WW8Num14z1"/>
    <w:rsid w:val="005D12BC"/>
    <w:rPr>
      <w:rFonts w:ascii="Courier New" w:hAnsi="Courier New" w:cs="Courier New"/>
    </w:rPr>
  </w:style>
  <w:style w:type="character" w:customStyle="1" w:styleId="WW8Num14z2">
    <w:name w:val="WW8Num14z2"/>
    <w:rsid w:val="005D12BC"/>
    <w:rPr>
      <w:rFonts w:ascii="Wingdings" w:hAnsi="Wingdings"/>
    </w:rPr>
  </w:style>
  <w:style w:type="character" w:customStyle="1" w:styleId="WW8Num14z3">
    <w:name w:val="WW8Num14z3"/>
    <w:rsid w:val="005D12BC"/>
    <w:rPr>
      <w:rFonts w:ascii="Symbol" w:hAnsi="Symbol"/>
    </w:rPr>
  </w:style>
  <w:style w:type="character" w:customStyle="1" w:styleId="WW8Num15z0">
    <w:name w:val="WW8Num15z0"/>
    <w:rsid w:val="005D12BC"/>
    <w:rPr>
      <w:rFonts w:ascii="Courier New" w:hAnsi="Courier New"/>
    </w:rPr>
  </w:style>
  <w:style w:type="character" w:customStyle="1" w:styleId="WW8Num15z1">
    <w:name w:val="WW8Num15z1"/>
    <w:rsid w:val="005D12BC"/>
    <w:rPr>
      <w:rFonts w:ascii="Courier New" w:hAnsi="Courier New" w:cs="Courier New"/>
    </w:rPr>
  </w:style>
  <w:style w:type="character" w:customStyle="1" w:styleId="WW8Num15z2">
    <w:name w:val="WW8Num15z2"/>
    <w:rsid w:val="005D12BC"/>
    <w:rPr>
      <w:rFonts w:ascii="Wingdings" w:hAnsi="Wingdings"/>
    </w:rPr>
  </w:style>
  <w:style w:type="character" w:customStyle="1" w:styleId="WW8Num15z3">
    <w:name w:val="WW8Num15z3"/>
    <w:rsid w:val="005D12BC"/>
    <w:rPr>
      <w:rFonts w:ascii="Symbol" w:hAnsi="Symbol"/>
    </w:rPr>
  </w:style>
  <w:style w:type="character" w:customStyle="1" w:styleId="WW8Num16z0">
    <w:name w:val="WW8Num16z0"/>
    <w:rsid w:val="005D12BC"/>
    <w:rPr>
      <w:rFonts w:ascii="Times New Roman" w:hAnsi="Times New Roman"/>
    </w:rPr>
  </w:style>
  <w:style w:type="character" w:customStyle="1" w:styleId="WW8Num16z1">
    <w:name w:val="WW8Num16z1"/>
    <w:rsid w:val="005D12BC"/>
    <w:rPr>
      <w:rFonts w:ascii="Courier New" w:hAnsi="Courier New" w:cs="Courier New"/>
    </w:rPr>
  </w:style>
  <w:style w:type="character" w:customStyle="1" w:styleId="WW8Num16z2">
    <w:name w:val="WW8Num16z2"/>
    <w:rsid w:val="005D12BC"/>
    <w:rPr>
      <w:rFonts w:ascii="Wingdings" w:hAnsi="Wingdings"/>
    </w:rPr>
  </w:style>
  <w:style w:type="character" w:customStyle="1" w:styleId="WW8Num16z3">
    <w:name w:val="WW8Num16z3"/>
    <w:rsid w:val="005D12BC"/>
    <w:rPr>
      <w:rFonts w:ascii="Symbol" w:hAnsi="Symbol"/>
    </w:rPr>
  </w:style>
  <w:style w:type="character" w:customStyle="1" w:styleId="WW8Num17z0">
    <w:name w:val="WW8Num17z0"/>
    <w:rsid w:val="005D12BC"/>
    <w:rPr>
      <w:rFonts w:ascii="Wingdings" w:hAnsi="Wingdings"/>
    </w:rPr>
  </w:style>
  <w:style w:type="character" w:customStyle="1" w:styleId="WW8Num17z1">
    <w:name w:val="WW8Num17z1"/>
    <w:rsid w:val="005D12BC"/>
    <w:rPr>
      <w:rFonts w:ascii="Courier New" w:hAnsi="Courier New" w:cs="Courier New"/>
    </w:rPr>
  </w:style>
  <w:style w:type="character" w:customStyle="1" w:styleId="WW8Num17z3">
    <w:name w:val="WW8Num17z3"/>
    <w:rsid w:val="005D12BC"/>
    <w:rPr>
      <w:rFonts w:ascii="Symbol" w:hAnsi="Symbol"/>
    </w:rPr>
  </w:style>
  <w:style w:type="character" w:customStyle="1" w:styleId="WW8Num18z0">
    <w:name w:val="WW8Num18z0"/>
    <w:rsid w:val="005D12BC"/>
    <w:rPr>
      <w:rFonts w:ascii="Symbol" w:hAnsi="Symbol"/>
    </w:rPr>
  </w:style>
  <w:style w:type="character" w:customStyle="1" w:styleId="WW8Num18z1">
    <w:name w:val="WW8Num18z1"/>
    <w:rsid w:val="005D12B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5D12BC"/>
    <w:rPr>
      <w:rFonts w:ascii="Wingdings" w:hAnsi="Wingdings"/>
    </w:rPr>
  </w:style>
  <w:style w:type="character" w:customStyle="1" w:styleId="WW8Num18z4">
    <w:name w:val="WW8Num18z4"/>
    <w:rsid w:val="005D12BC"/>
    <w:rPr>
      <w:rFonts w:ascii="Courier New" w:hAnsi="Courier New" w:cs="Courier New"/>
    </w:rPr>
  </w:style>
  <w:style w:type="character" w:customStyle="1" w:styleId="WW8Num19z0">
    <w:name w:val="WW8Num19z0"/>
    <w:rsid w:val="005D12BC"/>
    <w:rPr>
      <w:rFonts w:ascii="Times New Roman" w:hAnsi="Times New Roman"/>
    </w:rPr>
  </w:style>
  <w:style w:type="character" w:customStyle="1" w:styleId="WW8Num19z1">
    <w:name w:val="WW8Num19z1"/>
    <w:rsid w:val="005D12BC"/>
    <w:rPr>
      <w:rFonts w:ascii="Courier New" w:hAnsi="Courier New" w:cs="Courier New"/>
    </w:rPr>
  </w:style>
  <w:style w:type="character" w:customStyle="1" w:styleId="WW8Num19z2">
    <w:name w:val="WW8Num19z2"/>
    <w:rsid w:val="005D12BC"/>
    <w:rPr>
      <w:rFonts w:ascii="Wingdings" w:hAnsi="Wingdings"/>
    </w:rPr>
  </w:style>
  <w:style w:type="character" w:customStyle="1" w:styleId="WW8Num19z3">
    <w:name w:val="WW8Num19z3"/>
    <w:rsid w:val="005D12BC"/>
    <w:rPr>
      <w:rFonts w:ascii="Symbol" w:hAnsi="Symbol"/>
    </w:rPr>
  </w:style>
  <w:style w:type="character" w:styleId="Nmerodepgina">
    <w:name w:val="page number"/>
    <w:basedOn w:val="Fuentedeprrafopredeter1"/>
    <w:rsid w:val="005D12BC"/>
  </w:style>
  <w:style w:type="character" w:customStyle="1" w:styleId="WWCharLFO1LVL1">
    <w:name w:val="WW_CharLFO1LVL1"/>
    <w:rsid w:val="005D12BC"/>
    <w:rPr>
      <w:rFonts w:ascii="Symbol" w:hAnsi="Symbol"/>
    </w:rPr>
  </w:style>
  <w:style w:type="character" w:customStyle="1" w:styleId="WWCharLFO1LVL2">
    <w:name w:val="WW_CharLFO1LVL2"/>
    <w:rsid w:val="005D12BC"/>
    <w:rPr>
      <w:rFonts w:ascii="Courier New" w:hAnsi="Courier New" w:cs="Courier New"/>
    </w:rPr>
  </w:style>
  <w:style w:type="character" w:customStyle="1" w:styleId="WWCharLFO1LVL3">
    <w:name w:val="WW_CharLFO1LVL3"/>
    <w:rsid w:val="005D12BC"/>
    <w:rPr>
      <w:rFonts w:ascii="Wingdings" w:hAnsi="Wingdings"/>
    </w:rPr>
  </w:style>
  <w:style w:type="character" w:customStyle="1" w:styleId="WWCharLFO1LVL4">
    <w:name w:val="WW_CharLFO1LVL4"/>
    <w:rsid w:val="005D12BC"/>
    <w:rPr>
      <w:rFonts w:ascii="Symbol" w:hAnsi="Symbol"/>
    </w:rPr>
  </w:style>
  <w:style w:type="character" w:customStyle="1" w:styleId="WWCharLFO1LVL5">
    <w:name w:val="WW_CharLFO1LVL5"/>
    <w:rsid w:val="005D12BC"/>
    <w:rPr>
      <w:rFonts w:ascii="Courier New" w:hAnsi="Courier New" w:cs="Courier New"/>
    </w:rPr>
  </w:style>
  <w:style w:type="character" w:customStyle="1" w:styleId="WWCharLFO1LVL6">
    <w:name w:val="WW_CharLFO1LVL6"/>
    <w:rsid w:val="005D12BC"/>
    <w:rPr>
      <w:rFonts w:ascii="Wingdings" w:hAnsi="Wingdings"/>
    </w:rPr>
  </w:style>
  <w:style w:type="character" w:customStyle="1" w:styleId="WWCharLFO1LVL7">
    <w:name w:val="WW_CharLFO1LVL7"/>
    <w:rsid w:val="005D12BC"/>
    <w:rPr>
      <w:rFonts w:ascii="Symbol" w:hAnsi="Symbol"/>
    </w:rPr>
  </w:style>
  <w:style w:type="character" w:customStyle="1" w:styleId="WWCharLFO1LVL8">
    <w:name w:val="WW_CharLFO1LVL8"/>
    <w:rsid w:val="005D12BC"/>
    <w:rPr>
      <w:rFonts w:ascii="Courier New" w:hAnsi="Courier New" w:cs="Courier New"/>
    </w:rPr>
  </w:style>
  <w:style w:type="character" w:customStyle="1" w:styleId="WWCharLFO1LVL9">
    <w:name w:val="WW_CharLFO1LVL9"/>
    <w:rsid w:val="005D12BC"/>
    <w:rPr>
      <w:rFonts w:ascii="Wingdings" w:hAnsi="Wingdings"/>
    </w:rPr>
  </w:style>
  <w:style w:type="character" w:customStyle="1" w:styleId="WWCharLFO2LVL1">
    <w:name w:val="WW_CharLFO2LVL1"/>
    <w:rsid w:val="005D12BC"/>
    <w:rPr>
      <w:rFonts w:ascii="Times New Roman" w:hAnsi="Times New Roman"/>
    </w:rPr>
  </w:style>
  <w:style w:type="character" w:customStyle="1" w:styleId="WWCharLFO2LVL2">
    <w:name w:val="WW_CharLFO2LVL2"/>
    <w:rsid w:val="005D12BC"/>
    <w:rPr>
      <w:rFonts w:ascii="Courier New" w:hAnsi="Courier New" w:cs="Courier New"/>
    </w:rPr>
  </w:style>
  <w:style w:type="character" w:customStyle="1" w:styleId="WWCharLFO2LVL3">
    <w:name w:val="WW_CharLFO2LVL3"/>
    <w:rsid w:val="005D12BC"/>
    <w:rPr>
      <w:rFonts w:ascii="Wingdings" w:hAnsi="Wingdings"/>
    </w:rPr>
  </w:style>
  <w:style w:type="character" w:customStyle="1" w:styleId="WWCharLFO2LVL4">
    <w:name w:val="WW_CharLFO2LVL4"/>
    <w:rsid w:val="005D12BC"/>
    <w:rPr>
      <w:rFonts w:ascii="Symbol" w:hAnsi="Symbol"/>
    </w:rPr>
  </w:style>
  <w:style w:type="character" w:customStyle="1" w:styleId="WWCharLFO2LVL5">
    <w:name w:val="WW_CharLFO2LVL5"/>
    <w:rsid w:val="005D12BC"/>
    <w:rPr>
      <w:rFonts w:ascii="Courier New" w:hAnsi="Courier New" w:cs="Courier New"/>
    </w:rPr>
  </w:style>
  <w:style w:type="character" w:customStyle="1" w:styleId="WWCharLFO2LVL6">
    <w:name w:val="WW_CharLFO2LVL6"/>
    <w:rsid w:val="005D12BC"/>
    <w:rPr>
      <w:rFonts w:ascii="Wingdings" w:hAnsi="Wingdings"/>
    </w:rPr>
  </w:style>
  <w:style w:type="character" w:customStyle="1" w:styleId="WWCharLFO2LVL7">
    <w:name w:val="WW_CharLFO2LVL7"/>
    <w:rsid w:val="005D12BC"/>
    <w:rPr>
      <w:rFonts w:ascii="Symbol" w:hAnsi="Symbol"/>
    </w:rPr>
  </w:style>
  <w:style w:type="character" w:customStyle="1" w:styleId="WWCharLFO2LVL8">
    <w:name w:val="WW_CharLFO2LVL8"/>
    <w:rsid w:val="005D12BC"/>
    <w:rPr>
      <w:rFonts w:ascii="Courier New" w:hAnsi="Courier New" w:cs="Courier New"/>
    </w:rPr>
  </w:style>
  <w:style w:type="character" w:customStyle="1" w:styleId="WWCharLFO2LVL9">
    <w:name w:val="WW_CharLFO2LVL9"/>
    <w:rsid w:val="005D12BC"/>
    <w:rPr>
      <w:rFonts w:ascii="Wingdings" w:hAnsi="Wingdings"/>
    </w:rPr>
  </w:style>
  <w:style w:type="character" w:customStyle="1" w:styleId="WWCharLFO3LVL1">
    <w:name w:val="WW_CharLFO3LVL1"/>
    <w:rsid w:val="005D12BC"/>
    <w:rPr>
      <w:rFonts w:ascii="Courier New" w:hAnsi="Courier New"/>
    </w:rPr>
  </w:style>
  <w:style w:type="character" w:customStyle="1" w:styleId="WWCharLFO3LVL2">
    <w:name w:val="WW_CharLFO3LVL2"/>
    <w:rsid w:val="005D12BC"/>
    <w:rPr>
      <w:rFonts w:ascii="Courier New" w:hAnsi="Courier New" w:cs="Courier New"/>
    </w:rPr>
  </w:style>
  <w:style w:type="character" w:customStyle="1" w:styleId="WWCharLFO3LVL3">
    <w:name w:val="WW_CharLFO3LVL3"/>
    <w:rsid w:val="005D12BC"/>
    <w:rPr>
      <w:rFonts w:ascii="Wingdings" w:hAnsi="Wingdings"/>
    </w:rPr>
  </w:style>
  <w:style w:type="character" w:customStyle="1" w:styleId="WWCharLFO3LVL4">
    <w:name w:val="WW_CharLFO3LVL4"/>
    <w:rsid w:val="005D12BC"/>
    <w:rPr>
      <w:rFonts w:ascii="Symbol" w:hAnsi="Symbol"/>
    </w:rPr>
  </w:style>
  <w:style w:type="character" w:customStyle="1" w:styleId="WWCharLFO3LVL5">
    <w:name w:val="WW_CharLFO3LVL5"/>
    <w:rsid w:val="005D12BC"/>
    <w:rPr>
      <w:rFonts w:ascii="Courier New" w:hAnsi="Courier New" w:cs="Courier New"/>
    </w:rPr>
  </w:style>
  <w:style w:type="character" w:customStyle="1" w:styleId="WWCharLFO3LVL6">
    <w:name w:val="WW_CharLFO3LVL6"/>
    <w:rsid w:val="005D12BC"/>
    <w:rPr>
      <w:rFonts w:ascii="Wingdings" w:hAnsi="Wingdings"/>
    </w:rPr>
  </w:style>
  <w:style w:type="character" w:customStyle="1" w:styleId="WWCharLFO3LVL7">
    <w:name w:val="WW_CharLFO3LVL7"/>
    <w:rsid w:val="005D12BC"/>
    <w:rPr>
      <w:rFonts w:ascii="Symbol" w:hAnsi="Symbol"/>
    </w:rPr>
  </w:style>
  <w:style w:type="character" w:customStyle="1" w:styleId="WWCharLFO3LVL8">
    <w:name w:val="WW_CharLFO3LVL8"/>
    <w:rsid w:val="005D12BC"/>
    <w:rPr>
      <w:rFonts w:ascii="Courier New" w:hAnsi="Courier New" w:cs="Courier New"/>
    </w:rPr>
  </w:style>
  <w:style w:type="character" w:customStyle="1" w:styleId="WWCharLFO3LVL9">
    <w:name w:val="WW_CharLFO3LVL9"/>
    <w:rsid w:val="005D12BC"/>
    <w:rPr>
      <w:rFonts w:ascii="Wingdings" w:hAnsi="Wingdings"/>
    </w:rPr>
  </w:style>
  <w:style w:type="character" w:customStyle="1" w:styleId="WWCharLFO4LVL1">
    <w:name w:val="WW_CharLFO4LVL1"/>
    <w:rsid w:val="005D12BC"/>
    <w:rPr>
      <w:rFonts w:ascii="Times New Roman" w:hAnsi="Times New Roman"/>
    </w:rPr>
  </w:style>
  <w:style w:type="character" w:customStyle="1" w:styleId="WWCharLFO4LVL2">
    <w:name w:val="WW_CharLFO4LVL2"/>
    <w:rsid w:val="005D12BC"/>
    <w:rPr>
      <w:rFonts w:ascii="Courier New" w:hAnsi="Courier New" w:cs="Courier New"/>
    </w:rPr>
  </w:style>
  <w:style w:type="character" w:customStyle="1" w:styleId="WWCharLFO4LVL3">
    <w:name w:val="WW_CharLFO4LVL3"/>
    <w:rsid w:val="005D12BC"/>
    <w:rPr>
      <w:rFonts w:ascii="Wingdings" w:hAnsi="Wingdings"/>
    </w:rPr>
  </w:style>
  <w:style w:type="character" w:customStyle="1" w:styleId="WWCharLFO4LVL4">
    <w:name w:val="WW_CharLFO4LVL4"/>
    <w:rsid w:val="005D12BC"/>
    <w:rPr>
      <w:rFonts w:ascii="Symbol" w:hAnsi="Symbol"/>
    </w:rPr>
  </w:style>
  <w:style w:type="character" w:customStyle="1" w:styleId="WWCharLFO4LVL5">
    <w:name w:val="WW_CharLFO4LVL5"/>
    <w:rsid w:val="005D12BC"/>
    <w:rPr>
      <w:rFonts w:ascii="Courier New" w:hAnsi="Courier New" w:cs="Courier New"/>
    </w:rPr>
  </w:style>
  <w:style w:type="character" w:customStyle="1" w:styleId="WWCharLFO4LVL6">
    <w:name w:val="WW_CharLFO4LVL6"/>
    <w:rsid w:val="005D12BC"/>
    <w:rPr>
      <w:rFonts w:ascii="Wingdings" w:hAnsi="Wingdings"/>
    </w:rPr>
  </w:style>
  <w:style w:type="character" w:customStyle="1" w:styleId="WWCharLFO4LVL7">
    <w:name w:val="WW_CharLFO4LVL7"/>
    <w:rsid w:val="005D12BC"/>
    <w:rPr>
      <w:rFonts w:ascii="Symbol" w:hAnsi="Symbol"/>
    </w:rPr>
  </w:style>
  <w:style w:type="character" w:customStyle="1" w:styleId="WWCharLFO4LVL8">
    <w:name w:val="WW_CharLFO4LVL8"/>
    <w:rsid w:val="005D12BC"/>
    <w:rPr>
      <w:rFonts w:ascii="Courier New" w:hAnsi="Courier New" w:cs="Courier New"/>
    </w:rPr>
  </w:style>
  <w:style w:type="character" w:customStyle="1" w:styleId="WWCharLFO4LVL9">
    <w:name w:val="WW_CharLFO4LVL9"/>
    <w:rsid w:val="005D12BC"/>
    <w:rPr>
      <w:rFonts w:ascii="Wingdings" w:hAnsi="Wingdings"/>
    </w:rPr>
  </w:style>
  <w:style w:type="character" w:customStyle="1" w:styleId="WWCharLFO5LVL1">
    <w:name w:val="WW_CharLFO5LVL1"/>
    <w:rsid w:val="005D12BC"/>
    <w:rPr>
      <w:rFonts w:ascii="Symbol" w:hAnsi="Symbol"/>
    </w:rPr>
  </w:style>
  <w:style w:type="character" w:customStyle="1" w:styleId="WWCharLFO5LVL2">
    <w:name w:val="WW_CharLFO5LVL2"/>
    <w:rsid w:val="005D12BC"/>
    <w:rPr>
      <w:rFonts w:ascii="Courier New" w:hAnsi="Courier New" w:cs="Courier New"/>
    </w:rPr>
  </w:style>
  <w:style w:type="character" w:customStyle="1" w:styleId="WWCharLFO5LVL3">
    <w:name w:val="WW_CharLFO5LVL3"/>
    <w:rsid w:val="005D12BC"/>
    <w:rPr>
      <w:rFonts w:ascii="Wingdings" w:hAnsi="Wingdings"/>
    </w:rPr>
  </w:style>
  <w:style w:type="character" w:customStyle="1" w:styleId="WWCharLFO5LVL4">
    <w:name w:val="WW_CharLFO5LVL4"/>
    <w:rsid w:val="005D12BC"/>
    <w:rPr>
      <w:rFonts w:ascii="Symbol" w:hAnsi="Symbol"/>
    </w:rPr>
  </w:style>
  <w:style w:type="character" w:customStyle="1" w:styleId="WWCharLFO5LVL5">
    <w:name w:val="WW_CharLFO5LVL5"/>
    <w:rsid w:val="005D12BC"/>
    <w:rPr>
      <w:rFonts w:ascii="Courier New" w:hAnsi="Courier New" w:cs="Courier New"/>
    </w:rPr>
  </w:style>
  <w:style w:type="character" w:customStyle="1" w:styleId="WWCharLFO5LVL6">
    <w:name w:val="WW_CharLFO5LVL6"/>
    <w:rsid w:val="005D12BC"/>
    <w:rPr>
      <w:rFonts w:ascii="Wingdings" w:hAnsi="Wingdings"/>
    </w:rPr>
  </w:style>
  <w:style w:type="character" w:customStyle="1" w:styleId="WWCharLFO5LVL7">
    <w:name w:val="WW_CharLFO5LVL7"/>
    <w:rsid w:val="005D12BC"/>
    <w:rPr>
      <w:rFonts w:ascii="Symbol" w:hAnsi="Symbol"/>
    </w:rPr>
  </w:style>
  <w:style w:type="character" w:customStyle="1" w:styleId="WWCharLFO5LVL8">
    <w:name w:val="WW_CharLFO5LVL8"/>
    <w:rsid w:val="005D12BC"/>
    <w:rPr>
      <w:rFonts w:ascii="Courier New" w:hAnsi="Courier New" w:cs="Courier New"/>
    </w:rPr>
  </w:style>
  <w:style w:type="character" w:customStyle="1" w:styleId="WWCharLFO5LVL9">
    <w:name w:val="WW_CharLFO5LVL9"/>
    <w:rsid w:val="005D12BC"/>
    <w:rPr>
      <w:rFonts w:ascii="Wingdings" w:hAnsi="Wingdings"/>
    </w:rPr>
  </w:style>
  <w:style w:type="character" w:customStyle="1" w:styleId="WWCharLFO6LVL1">
    <w:name w:val="WW_CharLFO6LVL1"/>
    <w:rsid w:val="005D12BC"/>
    <w:rPr>
      <w:rFonts w:ascii="Symbol" w:hAnsi="Symbol"/>
    </w:rPr>
  </w:style>
  <w:style w:type="character" w:customStyle="1" w:styleId="WWCharLFO6LVL2">
    <w:name w:val="WW_CharLFO6LVL2"/>
    <w:rsid w:val="005D12BC"/>
    <w:rPr>
      <w:rFonts w:ascii="Courier New" w:hAnsi="Courier New" w:cs="Courier New"/>
    </w:rPr>
  </w:style>
  <w:style w:type="character" w:customStyle="1" w:styleId="WWCharLFO6LVL3">
    <w:name w:val="WW_CharLFO6LVL3"/>
    <w:rsid w:val="005D12BC"/>
    <w:rPr>
      <w:rFonts w:ascii="Wingdings" w:hAnsi="Wingdings"/>
    </w:rPr>
  </w:style>
  <w:style w:type="character" w:customStyle="1" w:styleId="WWCharLFO6LVL4">
    <w:name w:val="WW_CharLFO6LVL4"/>
    <w:rsid w:val="005D12BC"/>
    <w:rPr>
      <w:rFonts w:ascii="Symbol" w:hAnsi="Symbol"/>
    </w:rPr>
  </w:style>
  <w:style w:type="character" w:customStyle="1" w:styleId="WWCharLFO6LVL5">
    <w:name w:val="WW_CharLFO6LVL5"/>
    <w:rsid w:val="005D12BC"/>
    <w:rPr>
      <w:rFonts w:ascii="Courier New" w:hAnsi="Courier New" w:cs="Courier New"/>
    </w:rPr>
  </w:style>
  <w:style w:type="character" w:customStyle="1" w:styleId="WWCharLFO6LVL6">
    <w:name w:val="WW_CharLFO6LVL6"/>
    <w:rsid w:val="005D12BC"/>
    <w:rPr>
      <w:rFonts w:ascii="Wingdings" w:hAnsi="Wingdings"/>
    </w:rPr>
  </w:style>
  <w:style w:type="character" w:customStyle="1" w:styleId="WWCharLFO6LVL7">
    <w:name w:val="WW_CharLFO6LVL7"/>
    <w:rsid w:val="005D12BC"/>
    <w:rPr>
      <w:rFonts w:ascii="Symbol" w:hAnsi="Symbol"/>
    </w:rPr>
  </w:style>
  <w:style w:type="character" w:customStyle="1" w:styleId="WWCharLFO6LVL8">
    <w:name w:val="WW_CharLFO6LVL8"/>
    <w:rsid w:val="005D12BC"/>
    <w:rPr>
      <w:rFonts w:ascii="Courier New" w:hAnsi="Courier New" w:cs="Courier New"/>
    </w:rPr>
  </w:style>
  <w:style w:type="character" w:customStyle="1" w:styleId="WWCharLFO6LVL9">
    <w:name w:val="WW_CharLFO6LVL9"/>
    <w:rsid w:val="005D12BC"/>
    <w:rPr>
      <w:rFonts w:ascii="Wingdings" w:hAnsi="Wingdings"/>
    </w:rPr>
  </w:style>
  <w:style w:type="character" w:customStyle="1" w:styleId="WWCharLFO7LVL1">
    <w:name w:val="WW_CharLFO7LVL1"/>
    <w:rsid w:val="005D12BC"/>
    <w:rPr>
      <w:rFonts w:ascii="Times New Roman" w:hAnsi="Times New Roman"/>
    </w:rPr>
  </w:style>
  <w:style w:type="character" w:customStyle="1" w:styleId="WWCharLFO7LVL2">
    <w:name w:val="WW_CharLFO7LVL2"/>
    <w:rsid w:val="005D12BC"/>
    <w:rPr>
      <w:rFonts w:ascii="Courier New" w:hAnsi="Courier New" w:cs="Courier New"/>
    </w:rPr>
  </w:style>
  <w:style w:type="character" w:customStyle="1" w:styleId="WWCharLFO7LVL3">
    <w:name w:val="WW_CharLFO7LVL3"/>
    <w:rsid w:val="005D12BC"/>
    <w:rPr>
      <w:rFonts w:ascii="Wingdings" w:hAnsi="Wingdings"/>
    </w:rPr>
  </w:style>
  <w:style w:type="character" w:customStyle="1" w:styleId="WWCharLFO7LVL4">
    <w:name w:val="WW_CharLFO7LVL4"/>
    <w:rsid w:val="005D12BC"/>
    <w:rPr>
      <w:rFonts w:ascii="Symbol" w:hAnsi="Symbol"/>
    </w:rPr>
  </w:style>
  <w:style w:type="character" w:customStyle="1" w:styleId="WWCharLFO7LVL5">
    <w:name w:val="WW_CharLFO7LVL5"/>
    <w:rsid w:val="005D12BC"/>
    <w:rPr>
      <w:rFonts w:ascii="Courier New" w:hAnsi="Courier New" w:cs="Courier New"/>
    </w:rPr>
  </w:style>
  <w:style w:type="character" w:customStyle="1" w:styleId="WWCharLFO7LVL6">
    <w:name w:val="WW_CharLFO7LVL6"/>
    <w:rsid w:val="005D12BC"/>
    <w:rPr>
      <w:rFonts w:ascii="Wingdings" w:hAnsi="Wingdings"/>
    </w:rPr>
  </w:style>
  <w:style w:type="character" w:customStyle="1" w:styleId="WWCharLFO7LVL7">
    <w:name w:val="WW_CharLFO7LVL7"/>
    <w:rsid w:val="005D12BC"/>
    <w:rPr>
      <w:rFonts w:ascii="Symbol" w:hAnsi="Symbol"/>
    </w:rPr>
  </w:style>
  <w:style w:type="character" w:customStyle="1" w:styleId="WWCharLFO7LVL8">
    <w:name w:val="WW_CharLFO7LVL8"/>
    <w:rsid w:val="005D12BC"/>
    <w:rPr>
      <w:rFonts w:ascii="Courier New" w:hAnsi="Courier New" w:cs="Courier New"/>
    </w:rPr>
  </w:style>
  <w:style w:type="character" w:customStyle="1" w:styleId="WWCharLFO7LVL9">
    <w:name w:val="WW_CharLFO7LVL9"/>
    <w:rsid w:val="005D12BC"/>
    <w:rPr>
      <w:rFonts w:ascii="Wingdings" w:hAnsi="Wingdings"/>
    </w:rPr>
  </w:style>
  <w:style w:type="character" w:customStyle="1" w:styleId="WWCharLFO8LVL1">
    <w:name w:val="WW_CharLFO8LVL1"/>
    <w:rsid w:val="005D12BC"/>
    <w:rPr>
      <w:rFonts w:ascii="Courier New" w:hAnsi="Courier New"/>
    </w:rPr>
  </w:style>
  <w:style w:type="character" w:customStyle="1" w:styleId="WWCharLFO8LVL2">
    <w:name w:val="WW_CharLFO8LVL2"/>
    <w:rsid w:val="005D12BC"/>
    <w:rPr>
      <w:rFonts w:ascii="Courier New" w:hAnsi="Courier New"/>
    </w:rPr>
  </w:style>
  <w:style w:type="character" w:customStyle="1" w:styleId="WWCharLFO8LVL3">
    <w:name w:val="WW_CharLFO8LVL3"/>
    <w:rsid w:val="005D12BC"/>
    <w:rPr>
      <w:rFonts w:ascii="Wingdings" w:hAnsi="Wingdings"/>
    </w:rPr>
  </w:style>
  <w:style w:type="character" w:customStyle="1" w:styleId="WWCharLFO8LVL4">
    <w:name w:val="WW_CharLFO8LVL4"/>
    <w:rsid w:val="005D12BC"/>
    <w:rPr>
      <w:rFonts w:ascii="Symbol" w:hAnsi="Symbol"/>
    </w:rPr>
  </w:style>
  <w:style w:type="character" w:customStyle="1" w:styleId="WWCharLFO8LVL5">
    <w:name w:val="WW_CharLFO8LVL5"/>
    <w:rsid w:val="005D12BC"/>
    <w:rPr>
      <w:rFonts w:ascii="Courier New" w:hAnsi="Courier New" w:cs="Courier New"/>
    </w:rPr>
  </w:style>
  <w:style w:type="character" w:customStyle="1" w:styleId="WWCharLFO8LVL6">
    <w:name w:val="WW_CharLFO8LVL6"/>
    <w:rsid w:val="005D12BC"/>
    <w:rPr>
      <w:rFonts w:ascii="Wingdings" w:hAnsi="Wingdings"/>
    </w:rPr>
  </w:style>
  <w:style w:type="character" w:customStyle="1" w:styleId="WWCharLFO8LVL7">
    <w:name w:val="WW_CharLFO8LVL7"/>
    <w:rsid w:val="005D12BC"/>
    <w:rPr>
      <w:rFonts w:ascii="Symbol" w:hAnsi="Symbol"/>
    </w:rPr>
  </w:style>
  <w:style w:type="character" w:customStyle="1" w:styleId="WWCharLFO8LVL8">
    <w:name w:val="WW_CharLFO8LVL8"/>
    <w:rsid w:val="005D12BC"/>
    <w:rPr>
      <w:rFonts w:ascii="Courier New" w:hAnsi="Courier New" w:cs="Courier New"/>
    </w:rPr>
  </w:style>
  <w:style w:type="character" w:customStyle="1" w:styleId="WWCharLFO8LVL9">
    <w:name w:val="WW_CharLFO8LVL9"/>
    <w:rsid w:val="005D12BC"/>
    <w:rPr>
      <w:rFonts w:ascii="Wingdings" w:hAnsi="Wingdings"/>
    </w:rPr>
  </w:style>
  <w:style w:type="character" w:customStyle="1" w:styleId="WWCharLFO9LVL1">
    <w:name w:val="WW_CharLFO9LVL1"/>
    <w:rsid w:val="005D12BC"/>
    <w:rPr>
      <w:rFonts w:ascii="Courier New" w:hAnsi="Courier New"/>
    </w:rPr>
  </w:style>
  <w:style w:type="character" w:customStyle="1" w:styleId="WWCharLFO9LVL2">
    <w:name w:val="WW_CharLFO9LVL2"/>
    <w:rsid w:val="005D12BC"/>
    <w:rPr>
      <w:rFonts w:ascii="Courier New" w:hAnsi="Courier New" w:cs="Courier New"/>
    </w:rPr>
  </w:style>
  <w:style w:type="character" w:customStyle="1" w:styleId="WWCharLFO9LVL3">
    <w:name w:val="WW_CharLFO9LVL3"/>
    <w:rsid w:val="005D12BC"/>
    <w:rPr>
      <w:rFonts w:ascii="Wingdings" w:hAnsi="Wingdings"/>
    </w:rPr>
  </w:style>
  <w:style w:type="character" w:customStyle="1" w:styleId="WWCharLFO9LVL4">
    <w:name w:val="WW_CharLFO9LVL4"/>
    <w:rsid w:val="005D12BC"/>
    <w:rPr>
      <w:rFonts w:ascii="Symbol" w:hAnsi="Symbol"/>
    </w:rPr>
  </w:style>
  <w:style w:type="character" w:customStyle="1" w:styleId="WWCharLFO9LVL5">
    <w:name w:val="WW_CharLFO9LVL5"/>
    <w:rsid w:val="005D12BC"/>
    <w:rPr>
      <w:rFonts w:ascii="Courier New" w:hAnsi="Courier New" w:cs="Courier New"/>
    </w:rPr>
  </w:style>
  <w:style w:type="character" w:customStyle="1" w:styleId="WWCharLFO9LVL6">
    <w:name w:val="WW_CharLFO9LVL6"/>
    <w:rsid w:val="005D12BC"/>
    <w:rPr>
      <w:rFonts w:ascii="Wingdings" w:hAnsi="Wingdings"/>
    </w:rPr>
  </w:style>
  <w:style w:type="character" w:customStyle="1" w:styleId="WWCharLFO9LVL7">
    <w:name w:val="WW_CharLFO9LVL7"/>
    <w:rsid w:val="005D12BC"/>
    <w:rPr>
      <w:rFonts w:ascii="Symbol" w:hAnsi="Symbol"/>
    </w:rPr>
  </w:style>
  <w:style w:type="character" w:customStyle="1" w:styleId="WWCharLFO9LVL8">
    <w:name w:val="WW_CharLFO9LVL8"/>
    <w:rsid w:val="005D12BC"/>
    <w:rPr>
      <w:rFonts w:ascii="Courier New" w:hAnsi="Courier New" w:cs="Courier New"/>
    </w:rPr>
  </w:style>
  <w:style w:type="character" w:customStyle="1" w:styleId="WWCharLFO9LVL9">
    <w:name w:val="WW_CharLFO9LVL9"/>
    <w:rsid w:val="005D12BC"/>
    <w:rPr>
      <w:rFonts w:ascii="Wingdings" w:hAnsi="Wingdings"/>
    </w:rPr>
  </w:style>
  <w:style w:type="character" w:customStyle="1" w:styleId="WWCharLFO10LVL1">
    <w:name w:val="WW_CharLFO10LVL1"/>
    <w:rsid w:val="005D12BC"/>
    <w:rPr>
      <w:rFonts w:ascii="Wingdings" w:hAnsi="Wingdings"/>
    </w:rPr>
  </w:style>
  <w:style w:type="character" w:customStyle="1" w:styleId="WWCharLFO10LVL2">
    <w:name w:val="WW_CharLFO10LVL2"/>
    <w:rsid w:val="005D12BC"/>
    <w:rPr>
      <w:rFonts w:ascii="Times New Roman" w:eastAsia="Times New Roman" w:hAnsi="Times New Roman" w:cs="Times New Roman"/>
    </w:rPr>
  </w:style>
  <w:style w:type="character" w:customStyle="1" w:styleId="WWCharLFO10LVL3">
    <w:name w:val="WW_CharLFO10LVL3"/>
    <w:rsid w:val="005D12BC"/>
    <w:rPr>
      <w:rFonts w:ascii="Wingdings" w:hAnsi="Wingdings"/>
    </w:rPr>
  </w:style>
  <w:style w:type="character" w:customStyle="1" w:styleId="WWCharLFO10LVL4">
    <w:name w:val="WW_CharLFO10LVL4"/>
    <w:rsid w:val="005D12BC"/>
    <w:rPr>
      <w:rFonts w:ascii="Symbol" w:hAnsi="Symbol"/>
    </w:rPr>
  </w:style>
  <w:style w:type="character" w:customStyle="1" w:styleId="WWCharLFO10LVL5">
    <w:name w:val="WW_CharLFO10LVL5"/>
    <w:rsid w:val="005D12BC"/>
    <w:rPr>
      <w:rFonts w:ascii="Courier New" w:hAnsi="Courier New" w:cs="Courier New"/>
    </w:rPr>
  </w:style>
  <w:style w:type="character" w:customStyle="1" w:styleId="WWCharLFO10LVL6">
    <w:name w:val="WW_CharLFO10LVL6"/>
    <w:rsid w:val="005D12BC"/>
    <w:rPr>
      <w:rFonts w:ascii="Wingdings" w:hAnsi="Wingdings"/>
    </w:rPr>
  </w:style>
  <w:style w:type="character" w:customStyle="1" w:styleId="WWCharLFO10LVL7">
    <w:name w:val="WW_CharLFO10LVL7"/>
    <w:rsid w:val="005D12BC"/>
    <w:rPr>
      <w:rFonts w:ascii="Symbol" w:hAnsi="Symbol"/>
    </w:rPr>
  </w:style>
  <w:style w:type="character" w:customStyle="1" w:styleId="WWCharLFO10LVL8">
    <w:name w:val="WW_CharLFO10LVL8"/>
    <w:rsid w:val="005D12BC"/>
    <w:rPr>
      <w:rFonts w:ascii="Courier New" w:hAnsi="Courier New" w:cs="Courier New"/>
    </w:rPr>
  </w:style>
  <w:style w:type="character" w:customStyle="1" w:styleId="WWCharLFO10LVL9">
    <w:name w:val="WW_CharLFO10LVL9"/>
    <w:rsid w:val="005D12BC"/>
    <w:rPr>
      <w:rFonts w:ascii="Wingdings" w:hAnsi="Wingdings"/>
    </w:rPr>
  </w:style>
  <w:style w:type="character" w:customStyle="1" w:styleId="WWCharLFO11LVL1">
    <w:name w:val="WW_CharLFO11LVL1"/>
    <w:rsid w:val="005D12BC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5D12BC"/>
    <w:rPr>
      <w:rFonts w:ascii="Courier New" w:hAnsi="Courier New" w:cs="Courier New"/>
    </w:rPr>
  </w:style>
  <w:style w:type="character" w:customStyle="1" w:styleId="WWCharLFO11LVL3">
    <w:name w:val="WW_CharLFO11LVL3"/>
    <w:rsid w:val="005D12BC"/>
    <w:rPr>
      <w:rFonts w:ascii="Wingdings" w:hAnsi="Wingdings"/>
    </w:rPr>
  </w:style>
  <w:style w:type="character" w:customStyle="1" w:styleId="WWCharLFO11LVL4">
    <w:name w:val="WW_CharLFO11LVL4"/>
    <w:rsid w:val="005D12BC"/>
    <w:rPr>
      <w:rFonts w:ascii="Symbol" w:hAnsi="Symbol"/>
    </w:rPr>
  </w:style>
  <w:style w:type="character" w:customStyle="1" w:styleId="WWCharLFO11LVL5">
    <w:name w:val="WW_CharLFO11LVL5"/>
    <w:rsid w:val="005D12BC"/>
    <w:rPr>
      <w:rFonts w:ascii="Courier New" w:hAnsi="Courier New" w:cs="Courier New"/>
    </w:rPr>
  </w:style>
  <w:style w:type="character" w:customStyle="1" w:styleId="WWCharLFO11LVL6">
    <w:name w:val="WW_CharLFO11LVL6"/>
    <w:rsid w:val="005D12BC"/>
    <w:rPr>
      <w:rFonts w:ascii="Wingdings" w:hAnsi="Wingdings"/>
    </w:rPr>
  </w:style>
  <w:style w:type="character" w:customStyle="1" w:styleId="WWCharLFO11LVL7">
    <w:name w:val="WW_CharLFO11LVL7"/>
    <w:rsid w:val="005D12BC"/>
    <w:rPr>
      <w:rFonts w:ascii="Symbol" w:hAnsi="Symbol"/>
    </w:rPr>
  </w:style>
  <w:style w:type="character" w:customStyle="1" w:styleId="WWCharLFO11LVL8">
    <w:name w:val="WW_CharLFO11LVL8"/>
    <w:rsid w:val="005D12BC"/>
    <w:rPr>
      <w:rFonts w:ascii="Courier New" w:hAnsi="Courier New" w:cs="Courier New"/>
    </w:rPr>
  </w:style>
  <w:style w:type="character" w:customStyle="1" w:styleId="WWCharLFO11LVL9">
    <w:name w:val="WW_CharLFO11LVL9"/>
    <w:rsid w:val="005D12BC"/>
    <w:rPr>
      <w:rFonts w:ascii="Wingdings" w:hAnsi="Wingdings"/>
    </w:rPr>
  </w:style>
  <w:style w:type="character" w:customStyle="1" w:styleId="WWCharLFO12LVL1">
    <w:name w:val="WW_CharLFO12LVL1"/>
    <w:rsid w:val="005D12BC"/>
    <w:rPr>
      <w:rFonts w:ascii="Wingdings" w:hAnsi="Wingdings"/>
    </w:rPr>
  </w:style>
  <w:style w:type="character" w:customStyle="1" w:styleId="WWCharLFO12LVL2">
    <w:name w:val="WW_CharLFO12LVL2"/>
    <w:rsid w:val="005D12BC"/>
    <w:rPr>
      <w:rFonts w:ascii="Courier New" w:hAnsi="Courier New" w:cs="Courier New"/>
    </w:rPr>
  </w:style>
  <w:style w:type="character" w:customStyle="1" w:styleId="WWCharLFO12LVL3">
    <w:name w:val="WW_CharLFO12LVL3"/>
    <w:rsid w:val="005D12BC"/>
    <w:rPr>
      <w:rFonts w:ascii="Wingdings" w:hAnsi="Wingdings"/>
    </w:rPr>
  </w:style>
  <w:style w:type="character" w:customStyle="1" w:styleId="WWCharLFO12LVL4">
    <w:name w:val="WW_CharLFO12LVL4"/>
    <w:rsid w:val="005D12BC"/>
    <w:rPr>
      <w:rFonts w:ascii="Symbol" w:hAnsi="Symbol"/>
    </w:rPr>
  </w:style>
  <w:style w:type="character" w:customStyle="1" w:styleId="WWCharLFO12LVL5">
    <w:name w:val="WW_CharLFO12LVL5"/>
    <w:rsid w:val="005D12BC"/>
    <w:rPr>
      <w:rFonts w:ascii="Courier New" w:hAnsi="Courier New" w:cs="Courier New"/>
    </w:rPr>
  </w:style>
  <w:style w:type="character" w:customStyle="1" w:styleId="WWCharLFO12LVL6">
    <w:name w:val="WW_CharLFO12LVL6"/>
    <w:rsid w:val="005D12BC"/>
    <w:rPr>
      <w:rFonts w:ascii="Wingdings" w:hAnsi="Wingdings"/>
    </w:rPr>
  </w:style>
  <w:style w:type="character" w:customStyle="1" w:styleId="WWCharLFO12LVL7">
    <w:name w:val="WW_CharLFO12LVL7"/>
    <w:rsid w:val="005D12BC"/>
    <w:rPr>
      <w:rFonts w:ascii="Symbol" w:hAnsi="Symbol"/>
    </w:rPr>
  </w:style>
  <w:style w:type="character" w:customStyle="1" w:styleId="WWCharLFO12LVL8">
    <w:name w:val="WW_CharLFO12LVL8"/>
    <w:rsid w:val="005D12BC"/>
    <w:rPr>
      <w:rFonts w:ascii="Courier New" w:hAnsi="Courier New" w:cs="Courier New"/>
    </w:rPr>
  </w:style>
  <w:style w:type="character" w:customStyle="1" w:styleId="WWCharLFO12LVL9">
    <w:name w:val="WW_CharLFO12LVL9"/>
    <w:rsid w:val="005D12BC"/>
    <w:rPr>
      <w:rFonts w:ascii="Wingdings" w:hAnsi="Wingdings"/>
    </w:rPr>
  </w:style>
  <w:style w:type="character" w:customStyle="1" w:styleId="WWCharLFO13LVL1">
    <w:name w:val="WW_CharLFO13LVL1"/>
    <w:rsid w:val="005D12BC"/>
    <w:rPr>
      <w:rFonts w:ascii="Symbol" w:hAnsi="Symbol"/>
    </w:rPr>
  </w:style>
  <w:style w:type="character" w:customStyle="1" w:styleId="WWCharLFO13LVL2">
    <w:name w:val="WW_CharLFO13LVL2"/>
    <w:rsid w:val="005D12BC"/>
    <w:rPr>
      <w:rFonts w:ascii="Courier New" w:hAnsi="Courier New" w:cs="Courier New"/>
    </w:rPr>
  </w:style>
  <w:style w:type="character" w:customStyle="1" w:styleId="WWCharLFO13LVL3">
    <w:name w:val="WW_CharLFO13LVL3"/>
    <w:rsid w:val="005D12BC"/>
    <w:rPr>
      <w:rFonts w:ascii="Wingdings" w:hAnsi="Wingdings"/>
    </w:rPr>
  </w:style>
  <w:style w:type="character" w:customStyle="1" w:styleId="WWCharLFO13LVL4">
    <w:name w:val="WW_CharLFO13LVL4"/>
    <w:rsid w:val="005D12BC"/>
    <w:rPr>
      <w:rFonts w:ascii="Symbol" w:hAnsi="Symbol"/>
    </w:rPr>
  </w:style>
  <w:style w:type="character" w:customStyle="1" w:styleId="WWCharLFO13LVL5">
    <w:name w:val="WW_CharLFO13LVL5"/>
    <w:rsid w:val="005D12BC"/>
    <w:rPr>
      <w:rFonts w:ascii="Courier New" w:hAnsi="Courier New" w:cs="Courier New"/>
    </w:rPr>
  </w:style>
  <w:style w:type="character" w:customStyle="1" w:styleId="WWCharLFO13LVL6">
    <w:name w:val="WW_CharLFO13LVL6"/>
    <w:rsid w:val="005D12BC"/>
    <w:rPr>
      <w:rFonts w:ascii="Wingdings" w:hAnsi="Wingdings"/>
    </w:rPr>
  </w:style>
  <w:style w:type="character" w:customStyle="1" w:styleId="WWCharLFO13LVL7">
    <w:name w:val="WW_CharLFO13LVL7"/>
    <w:rsid w:val="005D12BC"/>
    <w:rPr>
      <w:rFonts w:ascii="Symbol" w:hAnsi="Symbol"/>
    </w:rPr>
  </w:style>
  <w:style w:type="character" w:customStyle="1" w:styleId="WWCharLFO13LVL8">
    <w:name w:val="WW_CharLFO13LVL8"/>
    <w:rsid w:val="005D12BC"/>
    <w:rPr>
      <w:rFonts w:ascii="Courier New" w:hAnsi="Courier New" w:cs="Courier New"/>
    </w:rPr>
  </w:style>
  <w:style w:type="character" w:customStyle="1" w:styleId="WWCharLFO13LVL9">
    <w:name w:val="WW_CharLFO13LVL9"/>
    <w:rsid w:val="005D12BC"/>
    <w:rPr>
      <w:rFonts w:ascii="Wingdings" w:hAnsi="Wingdings"/>
    </w:rPr>
  </w:style>
  <w:style w:type="character" w:customStyle="1" w:styleId="WWCharLFO14LVL1">
    <w:name w:val="WW_CharLFO14LVL1"/>
    <w:rsid w:val="005D12BC"/>
    <w:rPr>
      <w:rFonts w:ascii="Courier New" w:hAnsi="Courier New"/>
    </w:rPr>
  </w:style>
  <w:style w:type="character" w:customStyle="1" w:styleId="WWCharLFO14LVL2">
    <w:name w:val="WW_CharLFO14LVL2"/>
    <w:rsid w:val="005D12BC"/>
    <w:rPr>
      <w:rFonts w:ascii="Courier New" w:hAnsi="Courier New" w:cs="Courier New"/>
    </w:rPr>
  </w:style>
  <w:style w:type="character" w:customStyle="1" w:styleId="WWCharLFO14LVL3">
    <w:name w:val="WW_CharLFO14LVL3"/>
    <w:rsid w:val="005D12BC"/>
    <w:rPr>
      <w:rFonts w:ascii="Wingdings" w:hAnsi="Wingdings"/>
    </w:rPr>
  </w:style>
  <w:style w:type="character" w:customStyle="1" w:styleId="WWCharLFO14LVL4">
    <w:name w:val="WW_CharLFO14LVL4"/>
    <w:rsid w:val="005D12BC"/>
    <w:rPr>
      <w:rFonts w:ascii="Symbol" w:hAnsi="Symbol"/>
    </w:rPr>
  </w:style>
  <w:style w:type="character" w:customStyle="1" w:styleId="WWCharLFO14LVL5">
    <w:name w:val="WW_CharLFO14LVL5"/>
    <w:rsid w:val="005D12BC"/>
    <w:rPr>
      <w:rFonts w:ascii="Courier New" w:hAnsi="Courier New" w:cs="Courier New"/>
    </w:rPr>
  </w:style>
  <w:style w:type="character" w:customStyle="1" w:styleId="WWCharLFO14LVL6">
    <w:name w:val="WW_CharLFO14LVL6"/>
    <w:rsid w:val="005D12BC"/>
    <w:rPr>
      <w:rFonts w:ascii="Wingdings" w:hAnsi="Wingdings"/>
    </w:rPr>
  </w:style>
  <w:style w:type="character" w:customStyle="1" w:styleId="WWCharLFO14LVL7">
    <w:name w:val="WW_CharLFO14LVL7"/>
    <w:rsid w:val="005D12BC"/>
    <w:rPr>
      <w:rFonts w:ascii="Symbol" w:hAnsi="Symbol"/>
    </w:rPr>
  </w:style>
  <w:style w:type="character" w:customStyle="1" w:styleId="WWCharLFO14LVL8">
    <w:name w:val="WW_CharLFO14LVL8"/>
    <w:rsid w:val="005D12BC"/>
    <w:rPr>
      <w:rFonts w:ascii="Courier New" w:hAnsi="Courier New" w:cs="Courier New"/>
    </w:rPr>
  </w:style>
  <w:style w:type="character" w:customStyle="1" w:styleId="WWCharLFO14LVL9">
    <w:name w:val="WW_CharLFO14LVL9"/>
    <w:rsid w:val="005D12BC"/>
    <w:rPr>
      <w:rFonts w:ascii="Wingdings" w:hAnsi="Wingdings"/>
    </w:rPr>
  </w:style>
  <w:style w:type="character" w:customStyle="1" w:styleId="WWCharLFO15LVL1">
    <w:name w:val="WW_CharLFO15LVL1"/>
    <w:rsid w:val="005D12BC"/>
    <w:rPr>
      <w:rFonts w:ascii="Courier New" w:hAnsi="Courier New"/>
    </w:rPr>
  </w:style>
  <w:style w:type="character" w:customStyle="1" w:styleId="WWCharLFO15LVL2">
    <w:name w:val="WW_CharLFO15LVL2"/>
    <w:rsid w:val="005D12BC"/>
    <w:rPr>
      <w:rFonts w:ascii="Courier New" w:hAnsi="Courier New" w:cs="Courier New"/>
    </w:rPr>
  </w:style>
  <w:style w:type="character" w:customStyle="1" w:styleId="WWCharLFO15LVL3">
    <w:name w:val="WW_CharLFO15LVL3"/>
    <w:rsid w:val="005D12BC"/>
    <w:rPr>
      <w:rFonts w:ascii="Wingdings" w:hAnsi="Wingdings"/>
    </w:rPr>
  </w:style>
  <w:style w:type="character" w:customStyle="1" w:styleId="WWCharLFO15LVL4">
    <w:name w:val="WW_CharLFO15LVL4"/>
    <w:rsid w:val="005D12BC"/>
    <w:rPr>
      <w:rFonts w:ascii="Symbol" w:hAnsi="Symbol"/>
    </w:rPr>
  </w:style>
  <w:style w:type="character" w:customStyle="1" w:styleId="WWCharLFO15LVL5">
    <w:name w:val="WW_CharLFO15LVL5"/>
    <w:rsid w:val="005D12BC"/>
    <w:rPr>
      <w:rFonts w:ascii="Courier New" w:hAnsi="Courier New" w:cs="Courier New"/>
    </w:rPr>
  </w:style>
  <w:style w:type="character" w:customStyle="1" w:styleId="WWCharLFO15LVL6">
    <w:name w:val="WW_CharLFO15LVL6"/>
    <w:rsid w:val="005D12BC"/>
    <w:rPr>
      <w:rFonts w:ascii="Wingdings" w:hAnsi="Wingdings"/>
    </w:rPr>
  </w:style>
  <w:style w:type="character" w:customStyle="1" w:styleId="WWCharLFO15LVL7">
    <w:name w:val="WW_CharLFO15LVL7"/>
    <w:rsid w:val="005D12BC"/>
    <w:rPr>
      <w:rFonts w:ascii="Symbol" w:hAnsi="Symbol"/>
    </w:rPr>
  </w:style>
  <w:style w:type="character" w:customStyle="1" w:styleId="WWCharLFO15LVL8">
    <w:name w:val="WW_CharLFO15LVL8"/>
    <w:rsid w:val="005D12BC"/>
    <w:rPr>
      <w:rFonts w:ascii="Courier New" w:hAnsi="Courier New" w:cs="Courier New"/>
    </w:rPr>
  </w:style>
  <w:style w:type="character" w:customStyle="1" w:styleId="WWCharLFO15LVL9">
    <w:name w:val="WW_CharLFO15LVL9"/>
    <w:rsid w:val="005D12BC"/>
    <w:rPr>
      <w:rFonts w:ascii="Wingdings" w:hAnsi="Wingdings"/>
    </w:rPr>
  </w:style>
  <w:style w:type="character" w:customStyle="1" w:styleId="WWCharLFO16LVL1">
    <w:name w:val="WW_CharLFO16LVL1"/>
    <w:rsid w:val="005D12BC"/>
    <w:rPr>
      <w:rFonts w:ascii="Times New Roman" w:hAnsi="Times New Roman"/>
    </w:rPr>
  </w:style>
  <w:style w:type="character" w:customStyle="1" w:styleId="WWCharLFO16LVL2">
    <w:name w:val="WW_CharLFO16LVL2"/>
    <w:rsid w:val="005D12BC"/>
    <w:rPr>
      <w:rFonts w:ascii="Courier New" w:hAnsi="Courier New" w:cs="Courier New"/>
    </w:rPr>
  </w:style>
  <w:style w:type="character" w:customStyle="1" w:styleId="WWCharLFO16LVL3">
    <w:name w:val="WW_CharLFO16LVL3"/>
    <w:rsid w:val="005D12BC"/>
    <w:rPr>
      <w:rFonts w:ascii="Wingdings" w:hAnsi="Wingdings"/>
    </w:rPr>
  </w:style>
  <w:style w:type="character" w:customStyle="1" w:styleId="WWCharLFO16LVL4">
    <w:name w:val="WW_CharLFO16LVL4"/>
    <w:rsid w:val="005D12BC"/>
    <w:rPr>
      <w:rFonts w:ascii="Symbol" w:hAnsi="Symbol"/>
    </w:rPr>
  </w:style>
  <w:style w:type="character" w:customStyle="1" w:styleId="WWCharLFO16LVL5">
    <w:name w:val="WW_CharLFO16LVL5"/>
    <w:rsid w:val="005D12BC"/>
    <w:rPr>
      <w:rFonts w:ascii="Courier New" w:hAnsi="Courier New" w:cs="Courier New"/>
    </w:rPr>
  </w:style>
  <w:style w:type="character" w:customStyle="1" w:styleId="WWCharLFO16LVL6">
    <w:name w:val="WW_CharLFO16LVL6"/>
    <w:rsid w:val="005D12BC"/>
    <w:rPr>
      <w:rFonts w:ascii="Wingdings" w:hAnsi="Wingdings"/>
    </w:rPr>
  </w:style>
  <w:style w:type="character" w:customStyle="1" w:styleId="WWCharLFO16LVL7">
    <w:name w:val="WW_CharLFO16LVL7"/>
    <w:rsid w:val="005D12BC"/>
    <w:rPr>
      <w:rFonts w:ascii="Symbol" w:hAnsi="Symbol"/>
    </w:rPr>
  </w:style>
  <w:style w:type="character" w:customStyle="1" w:styleId="WWCharLFO16LVL8">
    <w:name w:val="WW_CharLFO16LVL8"/>
    <w:rsid w:val="005D12BC"/>
    <w:rPr>
      <w:rFonts w:ascii="Courier New" w:hAnsi="Courier New" w:cs="Courier New"/>
    </w:rPr>
  </w:style>
  <w:style w:type="character" w:customStyle="1" w:styleId="WWCharLFO16LVL9">
    <w:name w:val="WW_CharLFO16LVL9"/>
    <w:rsid w:val="005D12BC"/>
    <w:rPr>
      <w:rFonts w:ascii="Wingdings" w:hAnsi="Wingdings"/>
    </w:rPr>
  </w:style>
  <w:style w:type="character" w:customStyle="1" w:styleId="WWCharLFO17LVL1">
    <w:name w:val="WW_CharLFO17LVL1"/>
    <w:rsid w:val="005D12BC"/>
    <w:rPr>
      <w:rFonts w:ascii="Wingdings" w:hAnsi="Wingdings"/>
    </w:rPr>
  </w:style>
  <w:style w:type="character" w:customStyle="1" w:styleId="WWCharLFO17LVL2">
    <w:name w:val="WW_CharLFO17LVL2"/>
    <w:rsid w:val="005D12BC"/>
    <w:rPr>
      <w:rFonts w:ascii="Courier New" w:hAnsi="Courier New" w:cs="Courier New"/>
    </w:rPr>
  </w:style>
  <w:style w:type="character" w:customStyle="1" w:styleId="WWCharLFO17LVL3">
    <w:name w:val="WW_CharLFO17LVL3"/>
    <w:rsid w:val="005D12BC"/>
    <w:rPr>
      <w:rFonts w:ascii="Wingdings" w:hAnsi="Wingdings"/>
    </w:rPr>
  </w:style>
  <w:style w:type="character" w:customStyle="1" w:styleId="WWCharLFO17LVL4">
    <w:name w:val="WW_CharLFO17LVL4"/>
    <w:rsid w:val="005D12BC"/>
    <w:rPr>
      <w:rFonts w:ascii="Symbol" w:hAnsi="Symbol"/>
    </w:rPr>
  </w:style>
  <w:style w:type="character" w:customStyle="1" w:styleId="WWCharLFO17LVL5">
    <w:name w:val="WW_CharLFO17LVL5"/>
    <w:rsid w:val="005D12BC"/>
    <w:rPr>
      <w:rFonts w:ascii="Courier New" w:hAnsi="Courier New" w:cs="Courier New"/>
    </w:rPr>
  </w:style>
  <w:style w:type="character" w:customStyle="1" w:styleId="WWCharLFO17LVL6">
    <w:name w:val="WW_CharLFO17LVL6"/>
    <w:rsid w:val="005D12BC"/>
    <w:rPr>
      <w:rFonts w:ascii="Wingdings" w:hAnsi="Wingdings"/>
    </w:rPr>
  </w:style>
  <w:style w:type="character" w:customStyle="1" w:styleId="WWCharLFO17LVL7">
    <w:name w:val="WW_CharLFO17LVL7"/>
    <w:rsid w:val="005D12BC"/>
    <w:rPr>
      <w:rFonts w:ascii="Symbol" w:hAnsi="Symbol"/>
    </w:rPr>
  </w:style>
  <w:style w:type="character" w:customStyle="1" w:styleId="WWCharLFO17LVL8">
    <w:name w:val="WW_CharLFO17LVL8"/>
    <w:rsid w:val="005D12BC"/>
    <w:rPr>
      <w:rFonts w:ascii="Courier New" w:hAnsi="Courier New" w:cs="Courier New"/>
    </w:rPr>
  </w:style>
  <w:style w:type="character" w:customStyle="1" w:styleId="WWCharLFO17LVL9">
    <w:name w:val="WW_CharLFO17LVL9"/>
    <w:rsid w:val="005D12BC"/>
    <w:rPr>
      <w:rFonts w:ascii="Wingdings" w:hAnsi="Wingdings"/>
    </w:rPr>
  </w:style>
  <w:style w:type="character" w:customStyle="1" w:styleId="WWCharLFO18LVL1">
    <w:name w:val="WW_CharLFO18LVL1"/>
    <w:rsid w:val="005D12BC"/>
    <w:rPr>
      <w:rFonts w:ascii="Symbol" w:hAnsi="Symbol"/>
    </w:rPr>
  </w:style>
  <w:style w:type="character" w:customStyle="1" w:styleId="WWCharLFO18LVL2">
    <w:name w:val="WW_CharLFO18LVL2"/>
    <w:rsid w:val="005D12BC"/>
    <w:rPr>
      <w:rFonts w:ascii="Times New Roman" w:eastAsia="Times New Roman" w:hAnsi="Times New Roman" w:cs="Times New Roman"/>
    </w:rPr>
  </w:style>
  <w:style w:type="character" w:customStyle="1" w:styleId="WWCharLFO18LVL3">
    <w:name w:val="WW_CharLFO18LVL3"/>
    <w:rsid w:val="005D12BC"/>
    <w:rPr>
      <w:rFonts w:ascii="Wingdings" w:hAnsi="Wingdings"/>
    </w:rPr>
  </w:style>
  <w:style w:type="character" w:customStyle="1" w:styleId="WWCharLFO18LVL4">
    <w:name w:val="WW_CharLFO18LVL4"/>
    <w:rsid w:val="005D12BC"/>
    <w:rPr>
      <w:rFonts w:ascii="Symbol" w:hAnsi="Symbol"/>
    </w:rPr>
  </w:style>
  <w:style w:type="character" w:customStyle="1" w:styleId="WWCharLFO18LVL5">
    <w:name w:val="WW_CharLFO18LVL5"/>
    <w:rsid w:val="005D12BC"/>
    <w:rPr>
      <w:rFonts w:ascii="Courier New" w:hAnsi="Courier New" w:cs="Courier New"/>
    </w:rPr>
  </w:style>
  <w:style w:type="character" w:customStyle="1" w:styleId="WWCharLFO18LVL6">
    <w:name w:val="WW_CharLFO18LVL6"/>
    <w:rsid w:val="005D12BC"/>
    <w:rPr>
      <w:rFonts w:ascii="Wingdings" w:hAnsi="Wingdings"/>
    </w:rPr>
  </w:style>
  <w:style w:type="character" w:customStyle="1" w:styleId="WWCharLFO18LVL7">
    <w:name w:val="WW_CharLFO18LVL7"/>
    <w:rsid w:val="005D12BC"/>
    <w:rPr>
      <w:rFonts w:ascii="Symbol" w:hAnsi="Symbol"/>
    </w:rPr>
  </w:style>
  <w:style w:type="character" w:customStyle="1" w:styleId="WWCharLFO18LVL8">
    <w:name w:val="WW_CharLFO18LVL8"/>
    <w:rsid w:val="005D12BC"/>
    <w:rPr>
      <w:rFonts w:ascii="Courier New" w:hAnsi="Courier New" w:cs="Courier New"/>
    </w:rPr>
  </w:style>
  <w:style w:type="character" w:customStyle="1" w:styleId="WWCharLFO18LVL9">
    <w:name w:val="WW_CharLFO18LVL9"/>
    <w:rsid w:val="005D12BC"/>
    <w:rPr>
      <w:rFonts w:ascii="Wingdings" w:hAnsi="Wingdings"/>
    </w:rPr>
  </w:style>
  <w:style w:type="character" w:customStyle="1" w:styleId="WWCharLFO19LVL1">
    <w:name w:val="WW_CharLFO19LVL1"/>
    <w:rsid w:val="005D12BC"/>
    <w:rPr>
      <w:rFonts w:ascii="Times New Roman" w:hAnsi="Times New Roman"/>
    </w:rPr>
  </w:style>
  <w:style w:type="character" w:customStyle="1" w:styleId="WWCharLFO19LVL2">
    <w:name w:val="WW_CharLFO19LVL2"/>
    <w:rsid w:val="005D12BC"/>
    <w:rPr>
      <w:rFonts w:ascii="Courier New" w:hAnsi="Courier New" w:cs="Courier New"/>
    </w:rPr>
  </w:style>
  <w:style w:type="character" w:customStyle="1" w:styleId="WWCharLFO19LVL3">
    <w:name w:val="WW_CharLFO19LVL3"/>
    <w:rsid w:val="005D12BC"/>
    <w:rPr>
      <w:rFonts w:ascii="Wingdings" w:hAnsi="Wingdings"/>
    </w:rPr>
  </w:style>
  <w:style w:type="character" w:customStyle="1" w:styleId="WWCharLFO19LVL4">
    <w:name w:val="WW_CharLFO19LVL4"/>
    <w:rsid w:val="005D12BC"/>
    <w:rPr>
      <w:rFonts w:ascii="Symbol" w:hAnsi="Symbol"/>
    </w:rPr>
  </w:style>
  <w:style w:type="character" w:customStyle="1" w:styleId="WWCharLFO19LVL5">
    <w:name w:val="WW_CharLFO19LVL5"/>
    <w:rsid w:val="005D12BC"/>
    <w:rPr>
      <w:rFonts w:ascii="Courier New" w:hAnsi="Courier New" w:cs="Courier New"/>
    </w:rPr>
  </w:style>
  <w:style w:type="character" w:customStyle="1" w:styleId="WWCharLFO19LVL6">
    <w:name w:val="WW_CharLFO19LVL6"/>
    <w:rsid w:val="005D12BC"/>
    <w:rPr>
      <w:rFonts w:ascii="Wingdings" w:hAnsi="Wingdings"/>
    </w:rPr>
  </w:style>
  <w:style w:type="character" w:customStyle="1" w:styleId="WWCharLFO19LVL7">
    <w:name w:val="WW_CharLFO19LVL7"/>
    <w:rsid w:val="005D12BC"/>
    <w:rPr>
      <w:rFonts w:ascii="Symbol" w:hAnsi="Symbol"/>
    </w:rPr>
  </w:style>
  <w:style w:type="character" w:customStyle="1" w:styleId="WWCharLFO19LVL8">
    <w:name w:val="WW_CharLFO19LVL8"/>
    <w:rsid w:val="005D12BC"/>
    <w:rPr>
      <w:rFonts w:ascii="Courier New" w:hAnsi="Courier New" w:cs="Courier New"/>
    </w:rPr>
  </w:style>
  <w:style w:type="character" w:customStyle="1" w:styleId="WWCharLFO19LVL9">
    <w:name w:val="WW_CharLFO19LVL9"/>
    <w:rsid w:val="005D12BC"/>
    <w:rPr>
      <w:rFonts w:ascii="Wingdings" w:hAnsi="Wingdings"/>
    </w:rPr>
  </w:style>
  <w:style w:type="paragraph" w:customStyle="1" w:styleId="Normal1">
    <w:name w:val="Normal1"/>
    <w:rsid w:val="005D12B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val="es-ES_tradnl" w:eastAsia="ar-SA"/>
    </w:rPr>
  </w:style>
  <w:style w:type="paragraph" w:customStyle="1" w:styleId="Encabezado1">
    <w:name w:val="Encabezado1"/>
    <w:basedOn w:val="Normal1"/>
    <w:qFormat/>
    <w:rsid w:val="005D12BC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rsid w:val="005D12BC"/>
    <w:pPr>
      <w:suppressAutoHyphens/>
      <w:spacing w:line="100" w:lineRule="atLeast"/>
      <w:textAlignment w:val="baseline"/>
    </w:pPr>
    <w:rPr>
      <w:rFonts w:ascii="Times New Roman" w:hAnsi="Times New Roman" w:cs="Tahoma"/>
      <w:kern w:val="1"/>
      <w:lang w:val="es-ES_tradnl" w:eastAsia="ar-SA"/>
    </w:rPr>
  </w:style>
  <w:style w:type="paragraph" w:customStyle="1" w:styleId="Etiqueta">
    <w:name w:val="Etiqueta"/>
    <w:basedOn w:val="Normal"/>
    <w:rsid w:val="005D12BC"/>
    <w:pPr>
      <w:suppressLineNumbers/>
      <w:suppressAutoHyphens/>
      <w:spacing w:before="120" w:after="120" w:line="100" w:lineRule="atLeast"/>
      <w:textAlignment w:val="baseline"/>
    </w:pPr>
    <w:rPr>
      <w:rFonts w:cs="Tahoma"/>
      <w:i/>
      <w:iCs/>
      <w:kern w:val="1"/>
      <w:lang w:val="es-ES_tradnl" w:eastAsia="ar-SA"/>
    </w:rPr>
  </w:style>
  <w:style w:type="paragraph" w:customStyle="1" w:styleId="ndice">
    <w:name w:val="Índice"/>
    <w:basedOn w:val="Normal"/>
    <w:qFormat/>
    <w:rsid w:val="005D12BC"/>
    <w:pPr>
      <w:suppressLineNumbers/>
      <w:suppressAutoHyphens/>
      <w:spacing w:line="100" w:lineRule="atLeast"/>
      <w:textAlignment w:val="baseline"/>
    </w:pPr>
    <w:rPr>
      <w:rFonts w:cs="Tahoma"/>
      <w:kern w:val="1"/>
      <w:lang w:val="es-ES_tradnl" w:eastAsia="ar-SA"/>
    </w:rPr>
  </w:style>
  <w:style w:type="character" w:customStyle="1" w:styleId="PiedepginaCar1">
    <w:name w:val="Pie de página Car1"/>
    <w:basedOn w:val="Fuentedeprrafopredeter"/>
    <w:rsid w:val="005D12BC"/>
    <w:rPr>
      <w:rFonts w:ascii="Times New Roman" w:eastAsia="Arial Unicode MS" w:hAnsi="Times New Roman" w:cs="Tahoma"/>
      <w:kern w:val="1"/>
      <w:sz w:val="24"/>
      <w:szCs w:val="24"/>
      <w:lang w:val="es-ES_tradnl" w:eastAsia="ar-SA"/>
    </w:rPr>
  </w:style>
  <w:style w:type="character" w:customStyle="1" w:styleId="EncabezadoCar1">
    <w:name w:val="Encabezado Car1"/>
    <w:basedOn w:val="Fuentedeprrafopredeter"/>
    <w:qFormat/>
    <w:rsid w:val="005D12BC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customStyle="1" w:styleId="Contenidodelmarco">
    <w:name w:val="Contenido del marco"/>
    <w:basedOn w:val="Textoindependiente"/>
    <w:uiPriority w:val="99"/>
    <w:qFormat/>
    <w:rsid w:val="005D12BC"/>
    <w:pPr>
      <w:suppressAutoHyphens/>
      <w:spacing w:line="100" w:lineRule="atLeast"/>
      <w:textAlignment w:val="baseline"/>
    </w:pPr>
    <w:rPr>
      <w:rFonts w:ascii="Times New Roman" w:hAnsi="Times New Roman"/>
      <w:kern w:val="1"/>
      <w:lang w:val="es-ES_tradnl" w:eastAsia="ar-SA"/>
    </w:rPr>
  </w:style>
  <w:style w:type="numbering" w:customStyle="1" w:styleId="Sinlista112">
    <w:name w:val="Sin lista112"/>
    <w:next w:val="Sinlista"/>
    <w:semiHidden/>
    <w:rsid w:val="005D12BC"/>
  </w:style>
  <w:style w:type="paragraph" w:customStyle="1" w:styleId="VERDANAAAAAAAAAAAAAAAAAAAAAAAAAAA">
    <w:name w:val="VERDANAAAAAAAAAAAAAAAAAAAAAAAAAAA"/>
    <w:basedOn w:val="Normal"/>
    <w:link w:val="VERDANAAAAAAAAAAAAAAAAAAAAAAAAAAACar"/>
    <w:qFormat/>
    <w:rsid w:val="005D12BC"/>
    <w:pPr>
      <w:spacing w:line="360" w:lineRule="auto"/>
      <w:ind w:firstLine="709"/>
      <w:jc w:val="both"/>
    </w:pPr>
    <w:rPr>
      <w:rFonts w:ascii="Verdana" w:hAnsi="Verdana"/>
      <w:sz w:val="20"/>
    </w:rPr>
  </w:style>
  <w:style w:type="character" w:customStyle="1" w:styleId="VERDANAAAAAAAAAAAAAAAAAAAAAAAAAAACar">
    <w:name w:val="VERDANAAAAAAAAAAAAAAAAAAAAAAAAAAA Car"/>
    <w:basedOn w:val="Fuentedeprrafopredeter"/>
    <w:link w:val="VERDANAAAAAAAAAAAAAAAAAAAAAAAAAAA"/>
    <w:rsid w:val="005D12BC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lemento1">
    <w:name w:val="Elemento 1"/>
    <w:uiPriority w:val="99"/>
    <w:rsid w:val="005D12B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Listaconvietas">
    <w:name w:val="List Bullet"/>
    <w:basedOn w:val="Normal"/>
    <w:autoRedefine/>
    <w:unhideWhenUsed/>
    <w:qFormat/>
    <w:rsid w:val="005D12BC"/>
    <w:pPr>
      <w:jc w:val="both"/>
    </w:pPr>
    <w:rPr>
      <w:rFonts w:ascii="Tahoma" w:hAnsi="Tahoma" w:cs="Tahoma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5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D1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6">
    <w:name w:val="WWNum16"/>
    <w:basedOn w:val="Sinlista"/>
    <w:rsid w:val="005D12BC"/>
  </w:style>
  <w:style w:type="numbering" w:customStyle="1" w:styleId="WWNum18">
    <w:name w:val="WWNum18"/>
    <w:basedOn w:val="Sinlista"/>
    <w:rsid w:val="005D12BC"/>
  </w:style>
  <w:style w:type="numbering" w:customStyle="1" w:styleId="WWNum20">
    <w:name w:val="WWNum20"/>
    <w:basedOn w:val="Sinlista"/>
    <w:rsid w:val="005D12BC"/>
  </w:style>
  <w:style w:type="numbering" w:customStyle="1" w:styleId="WWNum30">
    <w:name w:val="WWNum30"/>
    <w:basedOn w:val="Sinlista"/>
    <w:rsid w:val="005D12BC"/>
  </w:style>
  <w:style w:type="numbering" w:customStyle="1" w:styleId="Sinlista7">
    <w:name w:val="Sin lista7"/>
    <w:next w:val="Sinlista"/>
    <w:uiPriority w:val="99"/>
    <w:semiHidden/>
    <w:unhideWhenUsed/>
    <w:rsid w:val="008E462D"/>
  </w:style>
  <w:style w:type="table" w:customStyle="1" w:styleId="Tablaconcuadrcula7">
    <w:name w:val="Tabla con cuadrícula7"/>
    <w:basedOn w:val="Tablanormal"/>
    <w:next w:val="Tablaconcuadrcula"/>
    <w:rsid w:val="008E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E46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8E46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E462D"/>
  </w:style>
  <w:style w:type="table" w:customStyle="1" w:styleId="Tablaconcuadrcula33">
    <w:name w:val="Tabla con cuadrícula33"/>
    <w:basedOn w:val="Tablanormal"/>
    <w:next w:val="Tablaconcuadrcula"/>
    <w:rsid w:val="008E46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E462D"/>
  </w:style>
  <w:style w:type="table" w:customStyle="1" w:styleId="Tablaconcuadrcula42">
    <w:name w:val="Tabla con cuadrícula42"/>
    <w:basedOn w:val="Tablanormal"/>
    <w:next w:val="Tablaconcuadrcula"/>
    <w:uiPriority w:val="59"/>
    <w:rsid w:val="008E46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8E462D"/>
  </w:style>
  <w:style w:type="table" w:customStyle="1" w:styleId="Tablaconcuadrcula312">
    <w:name w:val="Tabla con cuadrícula312"/>
    <w:basedOn w:val="Tablanormal"/>
    <w:next w:val="Tablaconcuadrcula"/>
    <w:rsid w:val="008E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E462D"/>
  </w:style>
  <w:style w:type="numbering" w:customStyle="1" w:styleId="Sinlista51">
    <w:name w:val="Sin lista51"/>
    <w:next w:val="Sinlista"/>
    <w:uiPriority w:val="99"/>
    <w:semiHidden/>
    <w:unhideWhenUsed/>
    <w:rsid w:val="008E462D"/>
  </w:style>
  <w:style w:type="numbering" w:customStyle="1" w:styleId="Sinlista113">
    <w:name w:val="Sin lista113"/>
    <w:next w:val="Sinlista"/>
    <w:uiPriority w:val="99"/>
    <w:semiHidden/>
    <w:unhideWhenUsed/>
    <w:rsid w:val="008E462D"/>
  </w:style>
  <w:style w:type="numbering" w:customStyle="1" w:styleId="Sinlista1112">
    <w:name w:val="Sin lista1112"/>
    <w:next w:val="Sinlista"/>
    <w:uiPriority w:val="99"/>
    <w:semiHidden/>
    <w:unhideWhenUsed/>
    <w:rsid w:val="008E462D"/>
  </w:style>
  <w:style w:type="numbering" w:customStyle="1" w:styleId="Sinlista211">
    <w:name w:val="Sin lista211"/>
    <w:next w:val="Sinlista"/>
    <w:uiPriority w:val="99"/>
    <w:semiHidden/>
    <w:unhideWhenUsed/>
    <w:rsid w:val="008E462D"/>
  </w:style>
  <w:style w:type="numbering" w:customStyle="1" w:styleId="Sinlista311">
    <w:name w:val="Sin lista311"/>
    <w:next w:val="Sinlista"/>
    <w:uiPriority w:val="99"/>
    <w:semiHidden/>
    <w:unhideWhenUsed/>
    <w:rsid w:val="008E462D"/>
  </w:style>
  <w:style w:type="numbering" w:customStyle="1" w:styleId="Sinlista411">
    <w:name w:val="Sin lista411"/>
    <w:next w:val="Sinlista"/>
    <w:uiPriority w:val="99"/>
    <w:semiHidden/>
    <w:unhideWhenUsed/>
    <w:rsid w:val="008E462D"/>
  </w:style>
  <w:style w:type="table" w:customStyle="1" w:styleId="Tablaconcuadrcula322">
    <w:name w:val="Tabla con cuadrícula322"/>
    <w:basedOn w:val="Tablanormal"/>
    <w:next w:val="Tablaconcuadrcula"/>
    <w:rsid w:val="00135C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6D0125"/>
  </w:style>
  <w:style w:type="table" w:customStyle="1" w:styleId="Tablaconcuadrcula8">
    <w:name w:val="Tabla con cuadrícula8"/>
    <w:basedOn w:val="Tablanormal"/>
    <w:next w:val="Tablaconcuadrcula"/>
    <w:rsid w:val="006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6D0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6D0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6D0125"/>
  </w:style>
  <w:style w:type="table" w:customStyle="1" w:styleId="Tablaconcuadrcula34">
    <w:name w:val="Tabla con cuadrícula34"/>
    <w:basedOn w:val="Tablanormal"/>
    <w:next w:val="Tablaconcuadrcula"/>
    <w:rsid w:val="006D0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uiPriority w:val="99"/>
    <w:semiHidden/>
    <w:unhideWhenUsed/>
    <w:rsid w:val="006D0125"/>
  </w:style>
  <w:style w:type="table" w:customStyle="1" w:styleId="Tablaconcuadrcula43">
    <w:name w:val="Tabla con cuadrícula43"/>
    <w:basedOn w:val="Tablanormal"/>
    <w:next w:val="Tablaconcuadrcula"/>
    <w:uiPriority w:val="59"/>
    <w:rsid w:val="006D0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">
    <w:name w:val="Sin lista33"/>
    <w:next w:val="Sinlista"/>
    <w:uiPriority w:val="99"/>
    <w:semiHidden/>
    <w:unhideWhenUsed/>
    <w:rsid w:val="006D0125"/>
  </w:style>
  <w:style w:type="table" w:customStyle="1" w:styleId="Tablaconcuadrcula313">
    <w:name w:val="Tabla con cuadrícula313"/>
    <w:basedOn w:val="Tablanormal"/>
    <w:next w:val="Tablaconcuadrcula"/>
    <w:rsid w:val="006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6D0125"/>
  </w:style>
  <w:style w:type="numbering" w:customStyle="1" w:styleId="Sinlista52">
    <w:name w:val="Sin lista52"/>
    <w:next w:val="Sinlista"/>
    <w:uiPriority w:val="99"/>
    <w:semiHidden/>
    <w:unhideWhenUsed/>
    <w:rsid w:val="006D0125"/>
  </w:style>
  <w:style w:type="numbering" w:customStyle="1" w:styleId="Sinlista114">
    <w:name w:val="Sin lista114"/>
    <w:next w:val="Sinlista"/>
    <w:uiPriority w:val="99"/>
    <w:semiHidden/>
    <w:unhideWhenUsed/>
    <w:rsid w:val="006D0125"/>
  </w:style>
  <w:style w:type="numbering" w:customStyle="1" w:styleId="Sinlista1113">
    <w:name w:val="Sin lista1113"/>
    <w:next w:val="Sinlista"/>
    <w:uiPriority w:val="99"/>
    <w:semiHidden/>
    <w:unhideWhenUsed/>
    <w:rsid w:val="006D0125"/>
  </w:style>
  <w:style w:type="numbering" w:customStyle="1" w:styleId="Sinlista212">
    <w:name w:val="Sin lista212"/>
    <w:next w:val="Sinlista"/>
    <w:uiPriority w:val="99"/>
    <w:semiHidden/>
    <w:unhideWhenUsed/>
    <w:rsid w:val="006D0125"/>
  </w:style>
  <w:style w:type="numbering" w:customStyle="1" w:styleId="Sinlista312">
    <w:name w:val="Sin lista312"/>
    <w:next w:val="Sinlista"/>
    <w:uiPriority w:val="99"/>
    <w:semiHidden/>
    <w:unhideWhenUsed/>
    <w:rsid w:val="006D0125"/>
  </w:style>
  <w:style w:type="numbering" w:customStyle="1" w:styleId="Sinlista412">
    <w:name w:val="Sin lista412"/>
    <w:next w:val="Sinlista"/>
    <w:uiPriority w:val="99"/>
    <w:semiHidden/>
    <w:unhideWhenUsed/>
    <w:rsid w:val="006D0125"/>
  </w:style>
  <w:style w:type="table" w:customStyle="1" w:styleId="Tablaconcuadrcula323">
    <w:name w:val="Tabla con cuadrícula323"/>
    <w:basedOn w:val="Tablanormal"/>
    <w:rsid w:val="007E4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C457E6"/>
  </w:style>
  <w:style w:type="numbering" w:customStyle="1" w:styleId="Sinlista15">
    <w:name w:val="Sin lista15"/>
    <w:next w:val="Sinlista"/>
    <w:semiHidden/>
    <w:unhideWhenUsed/>
    <w:rsid w:val="00C457E6"/>
  </w:style>
  <w:style w:type="table" w:customStyle="1" w:styleId="Tablaconcuadrcula9">
    <w:name w:val="Tabla con cuadrícula9"/>
    <w:basedOn w:val="Tablanormal"/>
    <w:next w:val="Tablaconcuadrcula"/>
    <w:uiPriority w:val="59"/>
    <w:rsid w:val="00C4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C4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C4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C457E6"/>
  </w:style>
  <w:style w:type="paragraph" w:customStyle="1" w:styleId="Finseparador1">
    <w:name w:val="Fin separador 1"/>
    <w:uiPriority w:val="99"/>
    <w:rsid w:val="00C457E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table" w:customStyle="1" w:styleId="Tablaconcuadrcula44">
    <w:name w:val="Tabla con cuadrícula44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4">
    <w:name w:val="Sin lista34"/>
    <w:next w:val="Sinlista"/>
    <w:uiPriority w:val="99"/>
    <w:semiHidden/>
    <w:unhideWhenUsed/>
    <w:rsid w:val="00C457E6"/>
  </w:style>
  <w:style w:type="table" w:customStyle="1" w:styleId="Tablaconcuadrcula51">
    <w:name w:val="Tabla con cuadrícula5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C4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uiPriority w:val="59"/>
    <w:rsid w:val="00C457E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C4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">
    <w:name w:val="Tabla con cuadrícula62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C457E6"/>
  </w:style>
  <w:style w:type="paragraph" w:customStyle="1" w:styleId="msonormal0">
    <w:name w:val="msonormal"/>
    <w:basedOn w:val="Normal"/>
    <w:uiPriority w:val="99"/>
    <w:rsid w:val="00C457E6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customStyle="1" w:styleId="TextonotapieCar1">
    <w:name w:val="Texto nota pie Car1"/>
    <w:aliases w:val="Car Car1"/>
    <w:basedOn w:val="Fuentedeprrafopredeter"/>
    <w:semiHidden/>
    <w:rsid w:val="00C457E6"/>
    <w:rPr>
      <w:rFonts w:ascii="Calibri" w:eastAsia="Calibri" w:hAnsi="Calibri" w:cs="Times New Roman"/>
      <w:sz w:val="20"/>
      <w:szCs w:val="20"/>
    </w:rPr>
  </w:style>
  <w:style w:type="table" w:customStyle="1" w:styleId="Tablaconcuadrcula110">
    <w:name w:val="Tabla con cuadrícula110"/>
    <w:basedOn w:val="Tablanormal"/>
    <w:uiPriority w:val="3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">
    <w:name w:val="Tabla con cuadrícula6111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1">
    <w:name w:val="Tabla con cuadrícula631"/>
    <w:basedOn w:val="Tablanormal"/>
    <w:uiPriority w:val="59"/>
    <w:rsid w:val="00C45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C457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5837FF"/>
  </w:style>
  <w:style w:type="paragraph" w:customStyle="1" w:styleId="Textopredeterminado">
    <w:name w:val="Texto predeterminado"/>
    <w:basedOn w:val="Normal"/>
    <w:rsid w:val="005837FF"/>
    <w:pPr>
      <w:autoSpaceDE w:val="0"/>
      <w:autoSpaceDN w:val="0"/>
      <w:adjustRightInd w:val="0"/>
    </w:pPr>
  </w:style>
  <w:style w:type="paragraph" w:customStyle="1" w:styleId="Textoindependiente21">
    <w:name w:val="Texto independiente 21"/>
    <w:basedOn w:val="Normal"/>
    <w:qFormat/>
    <w:rsid w:val="005837FF"/>
    <w:pPr>
      <w:spacing w:line="360" w:lineRule="auto"/>
      <w:jc w:val="both"/>
    </w:pPr>
    <w:rPr>
      <w:rFonts w:ascii="Arial" w:hAnsi="Arial"/>
      <w:b/>
      <w:szCs w:val="20"/>
      <w:lang w:val="es-ES_tradnl"/>
    </w:rPr>
  </w:style>
  <w:style w:type="paragraph" w:customStyle="1" w:styleId="Textoindependiente31">
    <w:name w:val="Texto independiente 31"/>
    <w:basedOn w:val="Normal"/>
    <w:rsid w:val="005837FF"/>
    <w:pPr>
      <w:tabs>
        <w:tab w:val="left" w:pos="709"/>
      </w:tabs>
      <w:spacing w:line="240" w:lineRule="exact"/>
      <w:jc w:val="both"/>
    </w:pPr>
    <w:rPr>
      <w:rFonts w:ascii="Tahoma" w:hAnsi="Tahoma"/>
      <w:sz w:val="18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5837FF"/>
    <w:pPr>
      <w:suppressAutoHyphens/>
      <w:ind w:firstLine="708"/>
      <w:jc w:val="both"/>
    </w:pPr>
    <w:rPr>
      <w:sz w:val="22"/>
      <w:szCs w:val="20"/>
      <w:lang w:val="es-ES_tradnl" w:eastAsia="ar-SA"/>
    </w:rPr>
  </w:style>
  <w:style w:type="paragraph" w:customStyle="1" w:styleId="CM15">
    <w:name w:val="CM15"/>
    <w:basedOn w:val="Normal"/>
    <w:next w:val="Normal"/>
    <w:rsid w:val="005837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16">
    <w:name w:val="CM16"/>
    <w:basedOn w:val="Normal"/>
    <w:next w:val="Normal"/>
    <w:rsid w:val="005837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17">
    <w:name w:val="CM17"/>
    <w:basedOn w:val="Normal"/>
    <w:next w:val="Normal"/>
    <w:rsid w:val="005837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18">
    <w:name w:val="CM18"/>
    <w:basedOn w:val="Normal"/>
    <w:next w:val="Normal"/>
    <w:rsid w:val="005837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5">
    <w:name w:val="CM5"/>
    <w:basedOn w:val="Default"/>
    <w:next w:val="Default"/>
    <w:uiPriority w:val="99"/>
    <w:rsid w:val="005837FF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837FF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837FF"/>
    <w:rPr>
      <w:rFonts w:cs="Times New Roman"/>
      <w:color w:val="auto"/>
    </w:rPr>
  </w:style>
  <w:style w:type="table" w:customStyle="1" w:styleId="Tablaconcuadrcula25">
    <w:name w:val="Tabla con cuadrícula25"/>
    <w:basedOn w:val="Tablanormal"/>
    <w:next w:val="Tablaconcuadrcula"/>
    <w:rsid w:val="0058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rsid w:val="005837FF"/>
    <w:rPr>
      <w:color w:val="auto"/>
    </w:rPr>
  </w:style>
  <w:style w:type="character" w:customStyle="1" w:styleId="numeracionrojo">
    <w:name w:val="numeracionrojo"/>
    <w:basedOn w:val="Fuentedeprrafopredeter"/>
    <w:rsid w:val="005837FF"/>
  </w:style>
  <w:style w:type="character" w:customStyle="1" w:styleId="numeracionnegro">
    <w:name w:val="numeracionnegro"/>
    <w:basedOn w:val="Fuentedeprrafopredeter"/>
    <w:rsid w:val="005837FF"/>
  </w:style>
  <w:style w:type="character" w:customStyle="1" w:styleId="doe4">
    <w:name w:val="doe4"/>
    <w:basedOn w:val="Fuentedeprrafopredeter"/>
    <w:rsid w:val="005837FF"/>
  </w:style>
  <w:style w:type="paragraph" w:customStyle="1" w:styleId="CM10">
    <w:name w:val="CM10"/>
    <w:basedOn w:val="Default"/>
    <w:next w:val="Default"/>
    <w:uiPriority w:val="99"/>
    <w:rsid w:val="005837FF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21">
    <w:name w:val="CM21"/>
    <w:basedOn w:val="Default"/>
    <w:next w:val="Default"/>
    <w:uiPriority w:val="99"/>
    <w:rsid w:val="005837F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837FF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837FF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837FF"/>
    <w:pPr>
      <w:spacing w:line="233" w:lineRule="atLeast"/>
    </w:pPr>
    <w:rPr>
      <w:color w:val="auto"/>
    </w:rPr>
  </w:style>
  <w:style w:type="paragraph" w:customStyle="1" w:styleId="p3">
    <w:name w:val="p3"/>
    <w:basedOn w:val="Normal"/>
    <w:rsid w:val="005837FF"/>
    <w:pPr>
      <w:tabs>
        <w:tab w:val="left" w:pos="720"/>
      </w:tabs>
      <w:spacing w:line="300" w:lineRule="atLeast"/>
      <w:jc w:val="both"/>
    </w:pPr>
  </w:style>
  <w:style w:type="paragraph" w:customStyle="1" w:styleId="CM8">
    <w:name w:val="CM8"/>
    <w:basedOn w:val="Default"/>
    <w:next w:val="Default"/>
    <w:uiPriority w:val="99"/>
    <w:rsid w:val="005837FF"/>
    <w:rPr>
      <w:color w:val="auto"/>
    </w:rPr>
  </w:style>
  <w:style w:type="paragraph" w:customStyle="1" w:styleId="CM9">
    <w:name w:val="CM9"/>
    <w:basedOn w:val="Default"/>
    <w:next w:val="Default"/>
    <w:uiPriority w:val="99"/>
    <w:rsid w:val="005837FF"/>
    <w:rPr>
      <w:color w:val="auto"/>
    </w:rPr>
  </w:style>
  <w:style w:type="character" w:customStyle="1" w:styleId="apple-converted-space">
    <w:name w:val="apple-converted-space"/>
    <w:basedOn w:val="Fuentedeprrafopredeter"/>
    <w:qFormat/>
    <w:rsid w:val="005837FF"/>
  </w:style>
  <w:style w:type="paragraph" w:customStyle="1" w:styleId="CM2">
    <w:name w:val="CM2"/>
    <w:basedOn w:val="Default"/>
    <w:next w:val="Default"/>
    <w:rsid w:val="005837FF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837FF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enter1">
    <w:name w:val="center1"/>
    <w:basedOn w:val="Normal"/>
    <w:rsid w:val="005837FF"/>
    <w:pPr>
      <w:spacing w:before="393"/>
      <w:jc w:val="both"/>
    </w:pPr>
  </w:style>
  <w:style w:type="paragraph" w:customStyle="1" w:styleId="CM3">
    <w:name w:val="CM3"/>
    <w:basedOn w:val="Normal"/>
    <w:next w:val="Normal"/>
    <w:uiPriority w:val="99"/>
    <w:rsid w:val="005837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rsid w:val="005837FF"/>
    <w:pPr>
      <w:suppressLineNumbers/>
      <w:suppressAutoHyphens/>
    </w:pPr>
    <w:rPr>
      <w:sz w:val="20"/>
      <w:szCs w:val="20"/>
      <w:lang w:eastAsia="ar-SA"/>
    </w:rPr>
  </w:style>
  <w:style w:type="paragraph" w:customStyle="1" w:styleId="Body1">
    <w:name w:val="Body 1"/>
    <w:rsid w:val="005837F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  <w:style w:type="paragraph" w:customStyle="1" w:styleId="p1">
    <w:name w:val="p1"/>
    <w:basedOn w:val="Normal"/>
    <w:rsid w:val="005837FF"/>
    <w:pPr>
      <w:tabs>
        <w:tab w:val="left" w:pos="880"/>
      </w:tabs>
      <w:spacing w:line="520" w:lineRule="atLeast"/>
      <w:ind w:left="1440" w:firstLine="864"/>
    </w:pPr>
    <w:rPr>
      <w:snapToGrid w:val="0"/>
      <w:szCs w:val="20"/>
    </w:rPr>
  </w:style>
  <w:style w:type="paragraph" w:customStyle="1" w:styleId="c6">
    <w:name w:val="c6"/>
    <w:basedOn w:val="Normal"/>
    <w:rsid w:val="005837FF"/>
    <w:pPr>
      <w:spacing w:line="240" w:lineRule="atLeast"/>
      <w:jc w:val="center"/>
    </w:pPr>
    <w:rPr>
      <w:snapToGrid w:val="0"/>
      <w:szCs w:val="20"/>
    </w:rPr>
  </w:style>
  <w:style w:type="paragraph" w:customStyle="1" w:styleId="List0">
    <w:name w:val="List 0"/>
    <w:basedOn w:val="Normal"/>
    <w:semiHidden/>
    <w:rsid w:val="005837FF"/>
    <w:pPr>
      <w:ind w:left="1068" w:hanging="360"/>
    </w:pPr>
    <w:rPr>
      <w:sz w:val="20"/>
      <w:szCs w:val="20"/>
    </w:rPr>
  </w:style>
  <w:style w:type="character" w:customStyle="1" w:styleId="numeracionnegro1">
    <w:name w:val="numeracionnegro1"/>
    <w:rsid w:val="005837FF"/>
    <w:rPr>
      <w:i/>
      <w:iCs/>
      <w:color w:val="000000"/>
      <w:sz w:val="19"/>
      <w:szCs w:val="19"/>
    </w:rPr>
  </w:style>
  <w:style w:type="paragraph" w:customStyle="1" w:styleId="western">
    <w:name w:val="western"/>
    <w:basedOn w:val="Normal"/>
    <w:rsid w:val="005837FF"/>
    <w:pPr>
      <w:spacing w:before="100" w:beforeAutospacing="1" w:line="360" w:lineRule="auto"/>
      <w:jc w:val="center"/>
    </w:pPr>
    <w:rPr>
      <w:rFonts w:ascii="Verdana" w:hAnsi="Verdana"/>
      <w:sz w:val="20"/>
      <w:szCs w:val="20"/>
    </w:rPr>
  </w:style>
  <w:style w:type="paragraph" w:customStyle="1" w:styleId="Cuerpo">
    <w:name w:val="Cuerpo"/>
    <w:rsid w:val="005837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FootnoteSymbol">
    <w:name w:val="Footnote Symbol"/>
    <w:basedOn w:val="Fuentedeprrafopredeter"/>
    <w:rsid w:val="005837FF"/>
  </w:style>
  <w:style w:type="character" w:customStyle="1" w:styleId="doe2">
    <w:name w:val="doe2"/>
    <w:basedOn w:val="Fuentedeprrafopredeter"/>
    <w:rsid w:val="005837FF"/>
  </w:style>
  <w:style w:type="character" w:customStyle="1" w:styleId="NormalWebCar">
    <w:name w:val="Normal (Web) Car"/>
    <w:link w:val="NormalWeb"/>
    <w:uiPriority w:val="99"/>
    <w:qFormat/>
    <w:rsid w:val="005837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oat-left">
    <w:name w:val="float-left"/>
    <w:basedOn w:val="Fuentedeprrafopredeter"/>
    <w:rsid w:val="005837FF"/>
  </w:style>
  <w:style w:type="paragraph" w:customStyle="1" w:styleId="entradilla">
    <w:name w:val="entradilla"/>
    <w:basedOn w:val="Normal"/>
    <w:rsid w:val="005837FF"/>
    <w:pPr>
      <w:spacing w:before="100" w:beforeAutospacing="1" w:after="100" w:afterAutospacing="1"/>
    </w:pPr>
  </w:style>
  <w:style w:type="numbering" w:customStyle="1" w:styleId="Sinlista16">
    <w:name w:val="Sin lista16"/>
    <w:next w:val="Sinlista"/>
    <w:semiHidden/>
    <w:rsid w:val="005837FF"/>
  </w:style>
  <w:style w:type="paragraph" w:customStyle="1" w:styleId="Textoindependiente22">
    <w:name w:val="Texto independiente 22"/>
    <w:basedOn w:val="Normal"/>
    <w:qFormat/>
    <w:rsid w:val="005837FF"/>
    <w:pPr>
      <w:spacing w:line="360" w:lineRule="auto"/>
      <w:jc w:val="both"/>
    </w:pPr>
    <w:rPr>
      <w:rFonts w:ascii="Arial" w:hAnsi="Arial"/>
      <w:b/>
      <w:szCs w:val="20"/>
      <w:lang w:val="es-ES_tradnl"/>
    </w:rPr>
  </w:style>
  <w:style w:type="paragraph" w:customStyle="1" w:styleId="Textoindependiente32">
    <w:name w:val="Texto independiente 32"/>
    <w:basedOn w:val="Normal"/>
    <w:rsid w:val="005837FF"/>
    <w:pPr>
      <w:tabs>
        <w:tab w:val="left" w:pos="709"/>
      </w:tabs>
      <w:spacing w:line="240" w:lineRule="exact"/>
      <w:jc w:val="both"/>
    </w:pPr>
    <w:rPr>
      <w:rFonts w:ascii="Tahoma" w:hAnsi="Tahoma"/>
      <w:sz w:val="18"/>
      <w:szCs w:val="20"/>
      <w:lang w:val="es-ES_tradnl"/>
    </w:rPr>
  </w:style>
  <w:style w:type="table" w:customStyle="1" w:styleId="Tablaconcuadrcula112">
    <w:name w:val="Tabla con cuadrícula112"/>
    <w:basedOn w:val="Tablanormal"/>
    <w:next w:val="Tablaconcuadrcula"/>
    <w:rsid w:val="0058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qFormat/>
    <w:rsid w:val="005837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uiPriority w:val="99"/>
    <w:rsid w:val="005837F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5837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6F6AC6"/>
  </w:style>
  <w:style w:type="table" w:customStyle="1" w:styleId="Tablaconcuadrcula27">
    <w:name w:val="Tabla con cuadrícula27"/>
    <w:basedOn w:val="Tablanormal"/>
    <w:next w:val="Tablaconcuadrcula"/>
    <w:rsid w:val="006F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semiHidden/>
    <w:rsid w:val="006F6AC6"/>
  </w:style>
  <w:style w:type="table" w:customStyle="1" w:styleId="Tablaconcuadrcula113">
    <w:name w:val="Tabla con cuadrícula113"/>
    <w:basedOn w:val="Tablanormal"/>
    <w:next w:val="Tablaconcuadrcula"/>
    <w:rsid w:val="006F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6F6A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6F6A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">
    <w:name w:val="Sin lista19"/>
    <w:next w:val="Sinlista"/>
    <w:uiPriority w:val="99"/>
    <w:semiHidden/>
    <w:unhideWhenUsed/>
    <w:rsid w:val="008B2D79"/>
  </w:style>
  <w:style w:type="table" w:customStyle="1" w:styleId="Tablaconcuadrcula29">
    <w:name w:val="Tabla con cuadrícula29"/>
    <w:basedOn w:val="Tablanormal"/>
    <w:next w:val="Tablaconcuadrcula"/>
    <w:uiPriority w:val="59"/>
    <w:rsid w:val="008B2D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59"/>
    <w:rsid w:val="008B2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rzxr">
    <w:name w:val="lrzxr"/>
    <w:basedOn w:val="Fuentedeprrafopredeter"/>
    <w:rsid w:val="008B2D79"/>
  </w:style>
  <w:style w:type="numbering" w:customStyle="1" w:styleId="Sinlista20">
    <w:name w:val="Sin lista20"/>
    <w:next w:val="Sinlista"/>
    <w:uiPriority w:val="99"/>
    <w:semiHidden/>
    <w:unhideWhenUsed/>
    <w:rsid w:val="00C83CB8"/>
  </w:style>
  <w:style w:type="table" w:customStyle="1" w:styleId="Tablaconcuadrcula30">
    <w:name w:val="Tabla con cuadrícula30"/>
    <w:basedOn w:val="Tablanormal"/>
    <w:next w:val="Tablaconcuadrcula"/>
    <w:uiPriority w:val="59"/>
    <w:rsid w:val="00C8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59"/>
    <w:rsid w:val="00C83C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53327F"/>
  </w:style>
  <w:style w:type="table" w:customStyle="1" w:styleId="Tablaconcuadrcula37">
    <w:name w:val="Tabla con cuadrícula37"/>
    <w:basedOn w:val="Tablanormal"/>
    <w:next w:val="Tablaconcuadrcula"/>
    <w:uiPriority w:val="59"/>
    <w:rsid w:val="00533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59"/>
    <w:rsid w:val="005332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0825A5"/>
  </w:style>
  <w:style w:type="table" w:customStyle="1" w:styleId="Tablaconcuadrcula38">
    <w:name w:val="Tabla con cuadrícula38"/>
    <w:basedOn w:val="Tablanormal"/>
    <w:next w:val="Tablaconcuadrcula"/>
    <w:uiPriority w:val="59"/>
    <w:rsid w:val="000825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082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B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A0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59"/>
    <w:rsid w:val="0050029C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5">
    <w:name w:val="Tabla con cuadrícula45"/>
    <w:basedOn w:val="Tablanormal"/>
    <w:next w:val="Tablaconcuadrcula"/>
    <w:uiPriority w:val="59"/>
    <w:rsid w:val="002466C5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59"/>
    <w:rsid w:val="008B181C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B181C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8B181C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uiPriority w:val="59"/>
    <w:rsid w:val="00B45D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4">
    <w:name w:val="Tabla con cuadrícula314"/>
    <w:basedOn w:val="Tablanormal"/>
    <w:next w:val="Tablaconcuadrcula"/>
    <w:uiPriority w:val="39"/>
    <w:rsid w:val="00B4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uiPriority w:val="59"/>
    <w:rsid w:val="00E53BF1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">
    <w:name w:val="Sin lista28"/>
    <w:next w:val="Sinlista"/>
    <w:semiHidden/>
    <w:unhideWhenUsed/>
    <w:rsid w:val="002359C9"/>
  </w:style>
  <w:style w:type="character" w:styleId="CitaHTML">
    <w:name w:val="HTML Cite"/>
    <w:rsid w:val="002359C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uevo">
    <w:name w:val="nuevo"/>
    <w:basedOn w:val="Fuentedeprrafopredeter"/>
    <w:rsid w:val="002359C9"/>
  </w:style>
  <w:style w:type="table" w:customStyle="1" w:styleId="Tablaconcuadrcula47">
    <w:name w:val="Tabla con cuadrícula47"/>
    <w:basedOn w:val="Tablanormal"/>
    <w:next w:val="Tablaconcuadrcula"/>
    <w:uiPriority w:val="59"/>
    <w:rsid w:val="00235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23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59"/>
    <w:rsid w:val="0023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235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">
    <w:name w:val="Tabla con cuadrícula315"/>
    <w:basedOn w:val="Tablanormal"/>
    <w:uiPriority w:val="59"/>
    <w:rsid w:val="00F969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F9696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">
    <w:name w:val="Tabla con cuadrícula316"/>
    <w:basedOn w:val="Tablanormal"/>
    <w:next w:val="Tablaconcuadrcula"/>
    <w:rsid w:val="00284E7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3">
    <w:name w:val="Tabla con cuadrícula413"/>
    <w:basedOn w:val="Tablanormal"/>
    <w:uiPriority w:val="59"/>
    <w:rsid w:val="00FC18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1">
    <w:name w:val="Tabla con cuadrícula3111"/>
    <w:basedOn w:val="Tablanormal"/>
    <w:uiPriority w:val="39"/>
    <w:rsid w:val="00FC18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AE1C47"/>
  </w:style>
  <w:style w:type="paragraph" w:customStyle="1" w:styleId="Textoindependiente211">
    <w:name w:val="Texto independiente 211"/>
    <w:basedOn w:val="Normal"/>
    <w:rsid w:val="00AE1C47"/>
    <w:pPr>
      <w:suppressAutoHyphens/>
      <w:jc w:val="center"/>
    </w:pPr>
    <w:rPr>
      <w:rFonts w:ascii="Arial" w:hAnsi="Arial"/>
      <w:b/>
      <w:spacing w:val="-3"/>
      <w:sz w:val="22"/>
      <w:szCs w:val="20"/>
      <w:lang w:val="es-ES_tradnl" w:eastAsia="ar-SA"/>
    </w:rPr>
  </w:style>
  <w:style w:type="table" w:customStyle="1" w:styleId="Tablaconcuadrcula48">
    <w:name w:val="Tabla con cuadrícula48"/>
    <w:basedOn w:val="Tablanormal"/>
    <w:next w:val="Tablaconcuadrcula"/>
    <w:rsid w:val="00AE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1">
    <w:name w:val="Párrafo de lista11"/>
    <w:basedOn w:val="Normal"/>
    <w:rsid w:val="00AE1C47"/>
    <w:pPr>
      <w:widowControl w:val="0"/>
      <w:suppressAutoHyphens/>
      <w:ind w:left="720" w:firstLine="708"/>
    </w:pPr>
    <w:rPr>
      <w:rFonts w:eastAsia="SimSun" w:cs="Mangal"/>
      <w:kern w:val="1"/>
      <w:lang w:eastAsia="zh-CN" w:bidi="hi-IN"/>
    </w:rPr>
  </w:style>
  <w:style w:type="numbering" w:customStyle="1" w:styleId="Sinlista110">
    <w:name w:val="Sin lista110"/>
    <w:next w:val="Sinlista"/>
    <w:semiHidden/>
    <w:rsid w:val="00AE1C47"/>
  </w:style>
  <w:style w:type="table" w:customStyle="1" w:styleId="Tablaconcuadrcula120">
    <w:name w:val="Tabla con cuadrícula120"/>
    <w:basedOn w:val="Tablanormal"/>
    <w:next w:val="Tablaconcuadrcula"/>
    <w:rsid w:val="00AE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AE1C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59"/>
    <w:rsid w:val="00AE1C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8">
    <w:name w:val="Tabla con cuadrícula318"/>
    <w:basedOn w:val="Tablanormal"/>
    <w:uiPriority w:val="59"/>
    <w:rsid w:val="00AE1C4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AE1C4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59"/>
    <w:rsid w:val="00832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uiPriority w:val="59"/>
    <w:rsid w:val="008326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BD7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0921E5"/>
  </w:style>
  <w:style w:type="numbering" w:customStyle="1" w:styleId="Sinlista115">
    <w:name w:val="Sin lista115"/>
    <w:next w:val="Sinlista"/>
    <w:semiHidden/>
    <w:unhideWhenUsed/>
    <w:rsid w:val="000921E5"/>
  </w:style>
  <w:style w:type="table" w:customStyle="1" w:styleId="Tablaconcuadrcula50">
    <w:name w:val="Tabla con cuadrícula50"/>
    <w:basedOn w:val="Tablanormal"/>
    <w:next w:val="Tablaconcuadrcula"/>
    <w:uiPriority w:val="59"/>
    <w:rsid w:val="0009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9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59"/>
    <w:rsid w:val="0009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">
    <w:name w:val="Tabla con cuadrícula319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0">
    <w:name w:val="Sin lista210"/>
    <w:next w:val="Sinlista"/>
    <w:uiPriority w:val="99"/>
    <w:semiHidden/>
    <w:unhideWhenUsed/>
    <w:rsid w:val="000921E5"/>
  </w:style>
  <w:style w:type="table" w:customStyle="1" w:styleId="Tablaconcuadrcula410">
    <w:name w:val="Tabla con cuadrícula410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5">
    <w:name w:val="Sin lista35"/>
    <w:next w:val="Sinlista"/>
    <w:uiPriority w:val="99"/>
    <w:semiHidden/>
    <w:unhideWhenUsed/>
    <w:rsid w:val="000921E5"/>
  </w:style>
  <w:style w:type="table" w:customStyle="1" w:styleId="Tablaconcuadrcula52">
    <w:name w:val="Tabla con cuadrícula5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59"/>
    <w:rsid w:val="0009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uiPriority w:val="59"/>
    <w:rsid w:val="000921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0921E5"/>
  </w:style>
  <w:style w:type="table" w:customStyle="1" w:styleId="Tablaconcuadrcula6112">
    <w:name w:val="Tabla con cuadrícula6112"/>
    <w:basedOn w:val="Tablanormal"/>
    <w:uiPriority w:val="59"/>
    <w:rsid w:val="000921E5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0921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">
    <w:name w:val="Tabla con cuadrícula320"/>
    <w:basedOn w:val="Tablanormal"/>
    <w:next w:val="Tablaconcuadrcula"/>
    <w:uiPriority w:val="39"/>
    <w:rsid w:val="0035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7C5294"/>
  </w:style>
  <w:style w:type="table" w:customStyle="1" w:styleId="Tablaconcuadrcula53">
    <w:name w:val="Tabla con cuadrícula53"/>
    <w:basedOn w:val="Tablanormal"/>
    <w:next w:val="Tablaconcuadrcula"/>
    <w:rsid w:val="007C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6">
    <w:name w:val="Sin lista116"/>
    <w:next w:val="Sinlista"/>
    <w:semiHidden/>
    <w:rsid w:val="007C5294"/>
  </w:style>
  <w:style w:type="table" w:customStyle="1" w:styleId="Tablaconcuadrcula127">
    <w:name w:val="Tabla con cuadrícula127"/>
    <w:basedOn w:val="Tablanormal"/>
    <w:next w:val="Tablaconcuadrcula"/>
    <w:rsid w:val="007C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59"/>
    <w:rsid w:val="007C5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4">
    <w:name w:val="Tabla con cuadrícula324"/>
    <w:basedOn w:val="Tablanormal"/>
    <w:next w:val="Tablaconcuadrcula"/>
    <w:uiPriority w:val="59"/>
    <w:rsid w:val="007C5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2">
    <w:name w:val="Tabla con cuadrícula3112"/>
    <w:basedOn w:val="Tablanormal"/>
    <w:uiPriority w:val="39"/>
    <w:rsid w:val="00343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5">
    <w:name w:val="Tabla con cuadrícula415"/>
    <w:basedOn w:val="Tablanormal"/>
    <w:uiPriority w:val="59"/>
    <w:rsid w:val="003348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">
    <w:name w:val="Tabla con cuadrícula3113"/>
    <w:basedOn w:val="Tablanormal"/>
    <w:uiPriority w:val="39"/>
    <w:rsid w:val="003348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6">
    <w:name w:val="Tabla con cuadrícula416"/>
    <w:basedOn w:val="Tablanormal"/>
    <w:uiPriority w:val="59"/>
    <w:rsid w:val="00795BA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">
    <w:name w:val="Tabla con cuadrícula417"/>
    <w:basedOn w:val="Tablanormal"/>
    <w:uiPriority w:val="59"/>
    <w:rsid w:val="00370A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uiPriority w:val="59"/>
    <w:rsid w:val="00CF07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7">
    <w:name w:val="Sin lista37"/>
    <w:next w:val="Sinlista"/>
    <w:uiPriority w:val="99"/>
    <w:semiHidden/>
    <w:unhideWhenUsed/>
    <w:rsid w:val="00D73C32"/>
  </w:style>
  <w:style w:type="paragraph" w:customStyle="1" w:styleId="p14">
    <w:name w:val="p14"/>
    <w:basedOn w:val="Normal"/>
    <w:rsid w:val="00D73C32"/>
    <w:pPr>
      <w:tabs>
        <w:tab w:val="left" w:pos="567"/>
        <w:tab w:val="left" w:pos="8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uppressAutoHyphens/>
      <w:spacing w:line="280" w:lineRule="atLeast"/>
      <w:ind w:left="1440" w:firstLine="864"/>
      <w:jc w:val="both"/>
    </w:pPr>
    <w:rPr>
      <w:rFonts w:ascii="Arial" w:hAnsi="Arial" w:cs="Arial"/>
      <w:snapToGrid w:val="0"/>
      <w:sz w:val="20"/>
      <w:szCs w:val="20"/>
      <w:lang w:eastAsia="zh-CN"/>
    </w:rPr>
  </w:style>
  <w:style w:type="table" w:customStyle="1" w:styleId="Tablaconcuadrcula54">
    <w:name w:val="Tabla con cuadrícula54"/>
    <w:basedOn w:val="Tablanormal"/>
    <w:next w:val="Tablaconcuadrcula"/>
    <w:rsid w:val="00D7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D73C32"/>
  </w:style>
  <w:style w:type="numbering" w:customStyle="1" w:styleId="WW8Num2">
    <w:name w:val="WW8Num2"/>
    <w:basedOn w:val="Sinlista"/>
    <w:rsid w:val="00D73C32"/>
  </w:style>
  <w:style w:type="paragraph" w:styleId="Descripcin">
    <w:name w:val="caption"/>
    <w:basedOn w:val="Normal"/>
    <w:next w:val="Normal"/>
    <w:uiPriority w:val="35"/>
    <w:unhideWhenUsed/>
    <w:qFormat/>
    <w:rsid w:val="00D73C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uppressAutoHyphens/>
      <w:jc w:val="both"/>
    </w:pPr>
    <w:rPr>
      <w:rFonts w:ascii="Arial" w:hAnsi="Arial" w:cs="Arial"/>
      <w:b/>
      <w:bCs/>
      <w:sz w:val="20"/>
      <w:szCs w:val="20"/>
      <w:lang w:eastAsia="zh-CN"/>
    </w:rPr>
  </w:style>
  <w:style w:type="numbering" w:customStyle="1" w:styleId="Sinlista117">
    <w:name w:val="Sin lista117"/>
    <w:next w:val="Sinlista"/>
    <w:uiPriority w:val="99"/>
    <w:semiHidden/>
    <w:unhideWhenUsed/>
    <w:rsid w:val="00D73C32"/>
  </w:style>
  <w:style w:type="table" w:customStyle="1" w:styleId="Tablaconcuadrcula128">
    <w:name w:val="Tabla con cuadrícula128"/>
    <w:basedOn w:val="Tablanormal"/>
    <w:next w:val="Tablaconcuadrcula"/>
    <w:rsid w:val="00D7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D73C32"/>
  </w:style>
  <w:style w:type="table" w:customStyle="1" w:styleId="Tablaconcuadrcula129">
    <w:name w:val="Tabla con cuadrícula129"/>
    <w:basedOn w:val="Tablanormal"/>
    <w:next w:val="Tablaconcuadrcula"/>
    <w:uiPriority w:val="39"/>
    <w:rsid w:val="007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5">
    <w:name w:val="Tabla con cuadrícula325"/>
    <w:basedOn w:val="Tablanormal"/>
    <w:uiPriority w:val="59"/>
    <w:rsid w:val="008779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uiPriority w:val="59"/>
    <w:rsid w:val="00513004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8">
    <w:name w:val="Sin lista38"/>
    <w:next w:val="Sinlista"/>
    <w:uiPriority w:val="99"/>
    <w:semiHidden/>
    <w:unhideWhenUsed/>
    <w:rsid w:val="00D929A5"/>
  </w:style>
  <w:style w:type="numbering" w:customStyle="1" w:styleId="Sinlista119">
    <w:name w:val="Sin lista119"/>
    <w:next w:val="Sinlista"/>
    <w:semiHidden/>
    <w:unhideWhenUsed/>
    <w:rsid w:val="00D929A5"/>
  </w:style>
  <w:style w:type="table" w:customStyle="1" w:styleId="Tablaconcuadrcula55">
    <w:name w:val="Tabla con cuadrícula55"/>
    <w:basedOn w:val="Tablanormal"/>
    <w:next w:val="Tablaconcuadrcula"/>
    <w:uiPriority w:val="59"/>
    <w:rsid w:val="00D9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59"/>
    <w:rsid w:val="00D9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6">
    <w:name w:val="Tabla con cuadrícula326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3">
    <w:name w:val="Sin lista213"/>
    <w:next w:val="Sinlista"/>
    <w:uiPriority w:val="99"/>
    <w:semiHidden/>
    <w:unhideWhenUsed/>
    <w:rsid w:val="00D929A5"/>
  </w:style>
  <w:style w:type="table" w:customStyle="1" w:styleId="Tablaconcuadrcula419">
    <w:name w:val="Tabla con cuadrícula419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9">
    <w:name w:val="Sin lista39"/>
    <w:next w:val="Sinlista"/>
    <w:uiPriority w:val="99"/>
    <w:semiHidden/>
    <w:unhideWhenUsed/>
    <w:rsid w:val="00D929A5"/>
  </w:style>
  <w:style w:type="table" w:customStyle="1" w:styleId="Tablaconcuadrcula56">
    <w:name w:val="Tabla con cuadrícula56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4">
    <w:name w:val="Tabla con cuadrícula614"/>
    <w:basedOn w:val="Tablanormal"/>
    <w:next w:val="Tablaconcuadrcula"/>
    <w:uiPriority w:val="59"/>
    <w:rsid w:val="00D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5">
    <w:name w:val="Tabla con cuadrícula615"/>
    <w:basedOn w:val="Tablanormal"/>
    <w:uiPriority w:val="59"/>
    <w:rsid w:val="00D929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6">
    <w:name w:val="Sin lista46"/>
    <w:next w:val="Sinlista"/>
    <w:uiPriority w:val="99"/>
    <w:semiHidden/>
    <w:unhideWhenUsed/>
    <w:rsid w:val="00D929A5"/>
  </w:style>
  <w:style w:type="table" w:customStyle="1" w:styleId="Tablaconcuadrcula6113">
    <w:name w:val="Tabla con cuadrícula6113"/>
    <w:basedOn w:val="Tablanormal"/>
    <w:uiPriority w:val="59"/>
    <w:rsid w:val="00D929A5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D929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29A5"/>
    <w:rPr>
      <w:color w:val="605E5C"/>
      <w:shd w:val="clear" w:color="auto" w:fill="E1DFDD"/>
    </w:rPr>
  </w:style>
  <w:style w:type="numbering" w:customStyle="1" w:styleId="Sinlista40">
    <w:name w:val="Sin lista40"/>
    <w:next w:val="Sinlista"/>
    <w:uiPriority w:val="99"/>
    <w:semiHidden/>
    <w:unhideWhenUsed/>
    <w:rsid w:val="00854FCD"/>
  </w:style>
  <w:style w:type="numbering" w:customStyle="1" w:styleId="Sinlista120">
    <w:name w:val="Sin lista120"/>
    <w:next w:val="Sinlista"/>
    <w:semiHidden/>
    <w:unhideWhenUsed/>
    <w:rsid w:val="00854FCD"/>
  </w:style>
  <w:style w:type="table" w:customStyle="1" w:styleId="Tablaconcuadrcula57">
    <w:name w:val="Tabla con cuadrícula57"/>
    <w:basedOn w:val="Tablanormal"/>
    <w:next w:val="Tablaconcuadrcula"/>
    <w:uiPriority w:val="59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7">
    <w:name w:val="Tabla con cuadrícula327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4">
    <w:name w:val="Sin lista214"/>
    <w:next w:val="Sinlista"/>
    <w:uiPriority w:val="99"/>
    <w:semiHidden/>
    <w:unhideWhenUsed/>
    <w:rsid w:val="00854FCD"/>
  </w:style>
  <w:style w:type="table" w:customStyle="1" w:styleId="Tablaconcuadrcula420">
    <w:name w:val="Tabla con cuadrícula420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0">
    <w:name w:val="Sin lista310"/>
    <w:next w:val="Sinlista"/>
    <w:uiPriority w:val="99"/>
    <w:semiHidden/>
    <w:unhideWhenUsed/>
    <w:rsid w:val="00854FCD"/>
  </w:style>
  <w:style w:type="table" w:customStyle="1" w:styleId="Tablaconcuadrcula58">
    <w:name w:val="Tabla con cuadrícula58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6">
    <w:name w:val="Tabla con cuadrícula616"/>
    <w:basedOn w:val="Tablanormal"/>
    <w:next w:val="Tablaconcuadrcula"/>
    <w:uiPriority w:val="5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7">
    <w:name w:val="Tabla con cuadrícula617"/>
    <w:basedOn w:val="Tablanormal"/>
    <w:uiPriority w:val="59"/>
    <w:rsid w:val="00854F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4">
    <w:name w:val="Tabla con cuadrícula8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3">
    <w:name w:val="Tabla con cuadrícula1113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54FCD"/>
  </w:style>
  <w:style w:type="table" w:customStyle="1" w:styleId="Tablaconcuadrcula6114">
    <w:name w:val="Tabla con cuadrícula6114"/>
    <w:basedOn w:val="Tablanormal"/>
    <w:uiPriority w:val="59"/>
    <w:rsid w:val="00854FCD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0">
    <w:name w:val="Tabla con cuadrícula2110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54FCD"/>
  </w:style>
  <w:style w:type="table" w:customStyle="1" w:styleId="Tablaconcuadrcula1114">
    <w:name w:val="Tabla con cuadrícula1114"/>
    <w:basedOn w:val="Tablanormal"/>
    <w:next w:val="Tablaconcuadrcula"/>
    <w:rsid w:val="00854FCD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1">
    <w:name w:val="Tabla con cuadrícula231"/>
    <w:basedOn w:val="Tablanormal"/>
    <w:next w:val="Tablaconcuadrcula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2">
    <w:name w:val="Tabla con cuadrícula1212"/>
    <w:basedOn w:val="Tablanormal"/>
    <w:uiPriority w:val="59"/>
    <w:rsid w:val="00854FCD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">
    <w:name w:val="Tabla con cuadrícula12111"/>
    <w:basedOn w:val="Tablanormal"/>
    <w:uiPriority w:val="59"/>
    <w:rsid w:val="00854FCD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">
    <w:name w:val="Tabla con cuadrícula1311"/>
    <w:basedOn w:val="Tablanormal"/>
    <w:uiPriority w:val="59"/>
    <w:rsid w:val="00854FCD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0">
    <w:name w:val="Tabla con cuadrícula3110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54FCD"/>
  </w:style>
  <w:style w:type="table" w:customStyle="1" w:styleId="Tablaconcuadrcula4110">
    <w:name w:val="Tabla con cuadrícula4110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1">
    <w:name w:val="Tabla con cuadrícula1411"/>
    <w:basedOn w:val="Tablanormal"/>
    <w:next w:val="Tablaconcuadrcula"/>
    <w:uiPriority w:val="3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">
    <w:name w:val="Tabla con cuadrícula2111"/>
    <w:basedOn w:val="Tablanormal"/>
    <w:next w:val="Tablaconcuadrcula"/>
    <w:uiPriority w:val="5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54FCD"/>
  </w:style>
  <w:style w:type="table" w:customStyle="1" w:styleId="Tablaconcuadrcula3114">
    <w:name w:val="Tabla con cuadrícula3114"/>
    <w:basedOn w:val="Tablanormal"/>
    <w:next w:val="Tablaconcuadrcula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5">
    <w:name w:val="Sin lista215"/>
    <w:next w:val="Sinlista"/>
    <w:uiPriority w:val="99"/>
    <w:semiHidden/>
    <w:unhideWhenUsed/>
    <w:rsid w:val="00854FCD"/>
  </w:style>
  <w:style w:type="table" w:customStyle="1" w:styleId="Tablaconcuadrcula4111">
    <w:name w:val="Tabla con cuadrícula4111"/>
    <w:basedOn w:val="Tablanormal"/>
    <w:next w:val="Tablaconcuadrcula"/>
    <w:uiPriority w:val="5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">
    <w:name w:val="Sin lista313"/>
    <w:next w:val="Sinlista"/>
    <w:uiPriority w:val="99"/>
    <w:semiHidden/>
    <w:unhideWhenUsed/>
    <w:rsid w:val="00854FCD"/>
  </w:style>
  <w:style w:type="table" w:customStyle="1" w:styleId="Tablaconcuadrcula31111">
    <w:name w:val="Tabla con cuadrícula31111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54FCD"/>
  </w:style>
  <w:style w:type="table" w:customStyle="1" w:styleId="Tablaconcuadrcula511">
    <w:name w:val="Tabla con cuadrícula511"/>
    <w:basedOn w:val="Tablanormal"/>
    <w:next w:val="Tablaconcuadrcula"/>
    <w:uiPriority w:val="3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1">
    <w:name w:val="Sin lista511"/>
    <w:next w:val="Sinlista"/>
    <w:uiPriority w:val="99"/>
    <w:semiHidden/>
    <w:unhideWhenUsed/>
    <w:rsid w:val="00854FCD"/>
  </w:style>
  <w:style w:type="numbering" w:customStyle="1" w:styleId="Sinlista11111">
    <w:name w:val="Sin lista11111"/>
    <w:next w:val="Sinlista"/>
    <w:uiPriority w:val="99"/>
    <w:semiHidden/>
    <w:unhideWhenUsed/>
    <w:rsid w:val="00854FCD"/>
  </w:style>
  <w:style w:type="numbering" w:customStyle="1" w:styleId="Sinlista111111">
    <w:name w:val="Sin lista111111"/>
    <w:next w:val="Sinlista"/>
    <w:uiPriority w:val="99"/>
    <w:semiHidden/>
    <w:unhideWhenUsed/>
    <w:rsid w:val="00854FCD"/>
  </w:style>
  <w:style w:type="numbering" w:customStyle="1" w:styleId="Sinlista2111">
    <w:name w:val="Sin lista2111"/>
    <w:next w:val="Sinlista"/>
    <w:uiPriority w:val="99"/>
    <w:semiHidden/>
    <w:unhideWhenUsed/>
    <w:rsid w:val="00854FCD"/>
  </w:style>
  <w:style w:type="numbering" w:customStyle="1" w:styleId="Sinlista3111">
    <w:name w:val="Sin lista3111"/>
    <w:next w:val="Sinlista"/>
    <w:uiPriority w:val="99"/>
    <w:semiHidden/>
    <w:unhideWhenUsed/>
    <w:rsid w:val="00854FCD"/>
  </w:style>
  <w:style w:type="numbering" w:customStyle="1" w:styleId="Sinlista4111">
    <w:name w:val="Sin lista4111"/>
    <w:next w:val="Sinlista"/>
    <w:uiPriority w:val="99"/>
    <w:semiHidden/>
    <w:unhideWhenUsed/>
    <w:rsid w:val="00854FCD"/>
  </w:style>
  <w:style w:type="numbering" w:customStyle="1" w:styleId="Sinlista61">
    <w:name w:val="Sin lista61"/>
    <w:next w:val="Sinlista"/>
    <w:uiPriority w:val="99"/>
    <w:semiHidden/>
    <w:unhideWhenUsed/>
    <w:rsid w:val="00854FCD"/>
  </w:style>
  <w:style w:type="numbering" w:customStyle="1" w:styleId="Sinlista121">
    <w:name w:val="Sin lista121"/>
    <w:next w:val="Sinlista"/>
    <w:semiHidden/>
    <w:unhideWhenUsed/>
    <w:rsid w:val="00854FCD"/>
  </w:style>
  <w:style w:type="table" w:customStyle="1" w:styleId="Tablaconcuadrcula6121">
    <w:name w:val="Tabla con cuadrícula6121"/>
    <w:basedOn w:val="Tablanormal"/>
    <w:next w:val="Tablaconcuadrcula"/>
    <w:uiPriority w:val="59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1">
    <w:name w:val="Sin lista221"/>
    <w:next w:val="Sinlista"/>
    <w:uiPriority w:val="99"/>
    <w:semiHidden/>
    <w:unhideWhenUsed/>
    <w:rsid w:val="00854FCD"/>
  </w:style>
  <w:style w:type="numbering" w:customStyle="1" w:styleId="Sinlista1121">
    <w:name w:val="Sin lista1121"/>
    <w:next w:val="Sinlista"/>
    <w:semiHidden/>
    <w:rsid w:val="00854FCD"/>
  </w:style>
  <w:style w:type="table" w:customStyle="1" w:styleId="Tablaconcuadrcula1511">
    <w:name w:val="Tabla con cuadrícula1511"/>
    <w:basedOn w:val="Tablanormal"/>
    <w:next w:val="Tablaconcuadrcula"/>
    <w:uiPriority w:val="3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Sinlista"/>
    <w:rsid w:val="00854FCD"/>
  </w:style>
  <w:style w:type="numbering" w:customStyle="1" w:styleId="WWNum181">
    <w:name w:val="WWNum181"/>
    <w:basedOn w:val="Sinlista"/>
    <w:rsid w:val="00854FCD"/>
  </w:style>
  <w:style w:type="numbering" w:customStyle="1" w:styleId="WWNum201">
    <w:name w:val="WWNum201"/>
    <w:basedOn w:val="Sinlista"/>
    <w:rsid w:val="00854FCD"/>
  </w:style>
  <w:style w:type="numbering" w:customStyle="1" w:styleId="WWNum301">
    <w:name w:val="WWNum301"/>
    <w:basedOn w:val="Sinlista"/>
    <w:rsid w:val="00854FCD"/>
  </w:style>
  <w:style w:type="numbering" w:customStyle="1" w:styleId="Sinlista71">
    <w:name w:val="Sin lista71"/>
    <w:next w:val="Sinlista"/>
    <w:uiPriority w:val="99"/>
    <w:semiHidden/>
    <w:unhideWhenUsed/>
    <w:rsid w:val="00854FCD"/>
  </w:style>
  <w:style w:type="table" w:customStyle="1" w:styleId="Tablaconcuadrcula711">
    <w:name w:val="Tabla con cuadrícula711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1">
    <w:name w:val="Tabla con cuadrícula1611"/>
    <w:basedOn w:val="Tablanormal"/>
    <w:next w:val="Tablaconcuadrcula"/>
    <w:uiPriority w:val="3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1">
    <w:name w:val="Tabla con cuadrícula2211"/>
    <w:basedOn w:val="Tablanormal"/>
    <w:next w:val="Tablaconcuadrcula"/>
    <w:uiPriority w:val="5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54FCD"/>
  </w:style>
  <w:style w:type="numbering" w:customStyle="1" w:styleId="Sinlista231">
    <w:name w:val="Sin lista231"/>
    <w:next w:val="Sinlista"/>
    <w:uiPriority w:val="99"/>
    <w:semiHidden/>
    <w:unhideWhenUsed/>
    <w:rsid w:val="00854FCD"/>
  </w:style>
  <w:style w:type="numbering" w:customStyle="1" w:styleId="Sinlista321">
    <w:name w:val="Sin lista321"/>
    <w:next w:val="Sinlista"/>
    <w:uiPriority w:val="99"/>
    <w:semiHidden/>
    <w:unhideWhenUsed/>
    <w:rsid w:val="00854FCD"/>
  </w:style>
  <w:style w:type="numbering" w:customStyle="1" w:styleId="Sinlista421">
    <w:name w:val="Sin lista421"/>
    <w:next w:val="Sinlista"/>
    <w:uiPriority w:val="99"/>
    <w:semiHidden/>
    <w:unhideWhenUsed/>
    <w:rsid w:val="00854FCD"/>
  </w:style>
  <w:style w:type="numbering" w:customStyle="1" w:styleId="Sinlista5111">
    <w:name w:val="Sin lista5111"/>
    <w:next w:val="Sinlista"/>
    <w:uiPriority w:val="99"/>
    <w:semiHidden/>
    <w:unhideWhenUsed/>
    <w:rsid w:val="00854FCD"/>
  </w:style>
  <w:style w:type="numbering" w:customStyle="1" w:styleId="Sinlista1131">
    <w:name w:val="Sin lista1131"/>
    <w:next w:val="Sinlista"/>
    <w:uiPriority w:val="99"/>
    <w:semiHidden/>
    <w:unhideWhenUsed/>
    <w:rsid w:val="00854FCD"/>
  </w:style>
  <w:style w:type="numbering" w:customStyle="1" w:styleId="Sinlista11121">
    <w:name w:val="Sin lista11121"/>
    <w:next w:val="Sinlista"/>
    <w:uiPriority w:val="99"/>
    <w:semiHidden/>
    <w:unhideWhenUsed/>
    <w:rsid w:val="00854FCD"/>
  </w:style>
  <w:style w:type="numbering" w:customStyle="1" w:styleId="Sinlista21111">
    <w:name w:val="Sin lista21111"/>
    <w:next w:val="Sinlista"/>
    <w:uiPriority w:val="99"/>
    <w:semiHidden/>
    <w:unhideWhenUsed/>
    <w:rsid w:val="00854FCD"/>
  </w:style>
  <w:style w:type="numbering" w:customStyle="1" w:styleId="Sinlista31111">
    <w:name w:val="Sin lista31111"/>
    <w:next w:val="Sinlista"/>
    <w:uiPriority w:val="99"/>
    <w:semiHidden/>
    <w:unhideWhenUsed/>
    <w:rsid w:val="00854FCD"/>
  </w:style>
  <w:style w:type="numbering" w:customStyle="1" w:styleId="Sinlista41111">
    <w:name w:val="Sin lista41111"/>
    <w:next w:val="Sinlista"/>
    <w:uiPriority w:val="99"/>
    <w:semiHidden/>
    <w:unhideWhenUsed/>
    <w:rsid w:val="00854FCD"/>
  </w:style>
  <w:style w:type="numbering" w:customStyle="1" w:styleId="Sinlista81">
    <w:name w:val="Sin lista81"/>
    <w:next w:val="Sinlista"/>
    <w:uiPriority w:val="99"/>
    <w:semiHidden/>
    <w:unhideWhenUsed/>
    <w:rsid w:val="00854FCD"/>
  </w:style>
  <w:style w:type="table" w:customStyle="1" w:styleId="Tablaconcuadrcula811">
    <w:name w:val="Tabla con cuadrícula811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1">
    <w:name w:val="Tabla con cuadrícula1711"/>
    <w:basedOn w:val="Tablanormal"/>
    <w:next w:val="Tablaconcuadrcula"/>
    <w:uiPriority w:val="3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">
    <w:name w:val="Tabla con cuadrícula2311"/>
    <w:basedOn w:val="Tablanormal"/>
    <w:next w:val="Tablaconcuadrcula"/>
    <w:uiPriority w:val="59"/>
    <w:rsid w:val="00854F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54FCD"/>
  </w:style>
  <w:style w:type="numbering" w:customStyle="1" w:styleId="Sinlista241">
    <w:name w:val="Sin lista241"/>
    <w:next w:val="Sinlista"/>
    <w:uiPriority w:val="99"/>
    <w:semiHidden/>
    <w:unhideWhenUsed/>
    <w:rsid w:val="00854FCD"/>
  </w:style>
  <w:style w:type="numbering" w:customStyle="1" w:styleId="Sinlista331">
    <w:name w:val="Sin lista331"/>
    <w:next w:val="Sinlista"/>
    <w:uiPriority w:val="99"/>
    <w:semiHidden/>
    <w:unhideWhenUsed/>
    <w:rsid w:val="00854FCD"/>
  </w:style>
  <w:style w:type="numbering" w:customStyle="1" w:styleId="Sinlista431">
    <w:name w:val="Sin lista431"/>
    <w:next w:val="Sinlista"/>
    <w:uiPriority w:val="99"/>
    <w:semiHidden/>
    <w:unhideWhenUsed/>
    <w:rsid w:val="00854FCD"/>
  </w:style>
  <w:style w:type="numbering" w:customStyle="1" w:styleId="Sinlista521">
    <w:name w:val="Sin lista521"/>
    <w:next w:val="Sinlista"/>
    <w:uiPriority w:val="99"/>
    <w:semiHidden/>
    <w:unhideWhenUsed/>
    <w:rsid w:val="00854FCD"/>
  </w:style>
  <w:style w:type="numbering" w:customStyle="1" w:styleId="Sinlista1141">
    <w:name w:val="Sin lista1141"/>
    <w:next w:val="Sinlista"/>
    <w:uiPriority w:val="99"/>
    <w:semiHidden/>
    <w:unhideWhenUsed/>
    <w:rsid w:val="00854FCD"/>
  </w:style>
  <w:style w:type="numbering" w:customStyle="1" w:styleId="Sinlista11131">
    <w:name w:val="Sin lista11131"/>
    <w:next w:val="Sinlista"/>
    <w:uiPriority w:val="99"/>
    <w:semiHidden/>
    <w:unhideWhenUsed/>
    <w:rsid w:val="00854FCD"/>
  </w:style>
  <w:style w:type="numbering" w:customStyle="1" w:styleId="Sinlista2121">
    <w:name w:val="Sin lista2121"/>
    <w:next w:val="Sinlista"/>
    <w:uiPriority w:val="99"/>
    <w:semiHidden/>
    <w:unhideWhenUsed/>
    <w:rsid w:val="00854FCD"/>
  </w:style>
  <w:style w:type="numbering" w:customStyle="1" w:styleId="Sinlista3121">
    <w:name w:val="Sin lista3121"/>
    <w:next w:val="Sinlista"/>
    <w:uiPriority w:val="99"/>
    <w:semiHidden/>
    <w:unhideWhenUsed/>
    <w:rsid w:val="00854FCD"/>
  </w:style>
  <w:style w:type="numbering" w:customStyle="1" w:styleId="Sinlista4121">
    <w:name w:val="Sin lista4121"/>
    <w:next w:val="Sinlista"/>
    <w:uiPriority w:val="99"/>
    <w:semiHidden/>
    <w:unhideWhenUsed/>
    <w:rsid w:val="00854FCD"/>
  </w:style>
  <w:style w:type="numbering" w:customStyle="1" w:styleId="Sinlista91">
    <w:name w:val="Sin lista91"/>
    <w:next w:val="Sinlista"/>
    <w:uiPriority w:val="99"/>
    <w:semiHidden/>
    <w:unhideWhenUsed/>
    <w:rsid w:val="00854FCD"/>
  </w:style>
  <w:style w:type="numbering" w:customStyle="1" w:styleId="Sinlista151">
    <w:name w:val="Sin lista151"/>
    <w:next w:val="Sinlista"/>
    <w:semiHidden/>
    <w:unhideWhenUsed/>
    <w:rsid w:val="00854FCD"/>
  </w:style>
  <w:style w:type="table" w:customStyle="1" w:styleId="Tablaconcuadrcula911">
    <w:name w:val="Tabla con cuadrícula911"/>
    <w:basedOn w:val="Tablanormal"/>
    <w:next w:val="Tablaconcuadrcula"/>
    <w:uiPriority w:val="59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">
    <w:name w:val="Tabla con cuadrícula1811"/>
    <w:basedOn w:val="Tablanormal"/>
    <w:next w:val="Tablaconcuadrcula"/>
    <w:uiPriority w:val="3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1">
    <w:name w:val="Tabla con cuadrícula2411"/>
    <w:basedOn w:val="Tablanormal"/>
    <w:next w:val="Tablaconcuadrcula"/>
    <w:uiPriority w:val="59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1">
    <w:name w:val="Sin lista251"/>
    <w:next w:val="Sinlista"/>
    <w:uiPriority w:val="99"/>
    <w:semiHidden/>
    <w:unhideWhenUsed/>
    <w:rsid w:val="00854FCD"/>
  </w:style>
  <w:style w:type="numbering" w:customStyle="1" w:styleId="Sinlista341">
    <w:name w:val="Sin lista341"/>
    <w:next w:val="Sinlista"/>
    <w:uiPriority w:val="99"/>
    <w:semiHidden/>
    <w:unhideWhenUsed/>
    <w:rsid w:val="00854FCD"/>
  </w:style>
  <w:style w:type="table" w:customStyle="1" w:styleId="Tablaconcuadrcula5111">
    <w:name w:val="Tabla con cuadrícula5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1">
    <w:name w:val="Tabla con cuadrícula6131"/>
    <w:basedOn w:val="Tablanormal"/>
    <w:next w:val="Tablaconcuadrcula"/>
    <w:uiPriority w:val="5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1">
    <w:name w:val="Tabla con cuadrícula61111"/>
    <w:basedOn w:val="Tablanormal"/>
    <w:uiPriority w:val="59"/>
    <w:rsid w:val="00854F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">
    <w:name w:val="Tabla con cuadrícula7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1">
    <w:name w:val="Tabla con cuadrícula9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1">
    <w:name w:val="Tabla con cuadrícula8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">
    <w:name w:val="Tabla con cuadrícula13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1">
    <w:name w:val="Tabla con cuadrícula14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1">
    <w:name w:val="Tabla con cuadrícula15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1">
    <w:name w:val="Tabla con cuadrícula16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1">
    <w:name w:val="Tabla con cuadrícula17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1">
    <w:name w:val="Tabla con cuadrícula18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54FCD"/>
  </w:style>
  <w:style w:type="table" w:customStyle="1" w:styleId="Tablaconcuadrcula611111">
    <w:name w:val="Tabla con cuadrícula611111"/>
    <w:basedOn w:val="Tablanormal"/>
    <w:uiPriority w:val="59"/>
    <w:rsid w:val="00854FCD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">
    <w:name w:val="Tabla con cuadrícula21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1">
    <w:name w:val="Tabla con cuadrícula22111"/>
    <w:basedOn w:val="Tablanormal"/>
    <w:next w:val="Tablaconcuadrcula"/>
    <w:uiPriority w:val="59"/>
    <w:rsid w:val="00854F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54FCD"/>
  </w:style>
  <w:style w:type="numbering" w:customStyle="1" w:styleId="Sinlista161">
    <w:name w:val="Sin lista161"/>
    <w:next w:val="Sinlista"/>
    <w:semiHidden/>
    <w:rsid w:val="00854FCD"/>
  </w:style>
  <w:style w:type="table" w:customStyle="1" w:styleId="Tablaconcuadrcula11211">
    <w:name w:val="Tabla con cuadrícula11211"/>
    <w:basedOn w:val="Tablanormal"/>
    <w:next w:val="Tablaconcuadrcula"/>
    <w:rsid w:val="008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54FCD"/>
  </w:style>
  <w:style w:type="numbering" w:customStyle="1" w:styleId="Sinlista181">
    <w:name w:val="Sin lista181"/>
    <w:next w:val="Sinlista"/>
    <w:semiHidden/>
    <w:rsid w:val="00854FCD"/>
  </w:style>
  <w:style w:type="numbering" w:customStyle="1" w:styleId="Sinlista191">
    <w:name w:val="Sin lista191"/>
    <w:next w:val="Sinlista"/>
    <w:uiPriority w:val="99"/>
    <w:semiHidden/>
    <w:unhideWhenUsed/>
    <w:rsid w:val="00854FCD"/>
  </w:style>
  <w:style w:type="numbering" w:customStyle="1" w:styleId="Sinlista201">
    <w:name w:val="Sin lista201"/>
    <w:next w:val="Sinlista"/>
    <w:uiPriority w:val="99"/>
    <w:semiHidden/>
    <w:unhideWhenUsed/>
    <w:rsid w:val="00854FCD"/>
  </w:style>
  <w:style w:type="numbering" w:customStyle="1" w:styleId="Sinlista261">
    <w:name w:val="Sin lista261"/>
    <w:next w:val="Sinlista"/>
    <w:uiPriority w:val="99"/>
    <w:semiHidden/>
    <w:unhideWhenUsed/>
    <w:rsid w:val="00854FCD"/>
  </w:style>
  <w:style w:type="numbering" w:customStyle="1" w:styleId="Sinlista271">
    <w:name w:val="Sin lista271"/>
    <w:next w:val="Sinlista"/>
    <w:uiPriority w:val="99"/>
    <w:semiHidden/>
    <w:unhideWhenUsed/>
    <w:rsid w:val="00854FCD"/>
  </w:style>
  <w:style w:type="table" w:customStyle="1" w:styleId="Tablaconcuadrcula41111">
    <w:name w:val="Tabla con cuadrícula41111"/>
    <w:basedOn w:val="Tablanormal"/>
    <w:uiPriority w:val="59"/>
    <w:rsid w:val="00854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1">
    <w:name w:val="Sin lista281"/>
    <w:next w:val="Sinlista"/>
    <w:semiHidden/>
    <w:unhideWhenUsed/>
    <w:rsid w:val="00854FCD"/>
  </w:style>
  <w:style w:type="table" w:customStyle="1" w:styleId="Tablaconcuadrcula311111">
    <w:name w:val="Tabla con cuadrícula311111"/>
    <w:basedOn w:val="Tablanormal"/>
    <w:uiPriority w:val="39"/>
    <w:rsid w:val="00854F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1">
    <w:name w:val="Sin lista291"/>
    <w:next w:val="Sinlista"/>
    <w:uiPriority w:val="99"/>
    <w:semiHidden/>
    <w:unhideWhenUsed/>
    <w:rsid w:val="00854FCD"/>
  </w:style>
  <w:style w:type="numbering" w:customStyle="1" w:styleId="Sinlista1101">
    <w:name w:val="Sin lista1101"/>
    <w:next w:val="Sinlista"/>
    <w:semiHidden/>
    <w:rsid w:val="00854FCD"/>
  </w:style>
  <w:style w:type="numbering" w:customStyle="1" w:styleId="Sinlista301">
    <w:name w:val="Sin lista301"/>
    <w:next w:val="Sinlista"/>
    <w:uiPriority w:val="99"/>
    <w:semiHidden/>
    <w:unhideWhenUsed/>
    <w:rsid w:val="00854FCD"/>
  </w:style>
  <w:style w:type="numbering" w:customStyle="1" w:styleId="Sinlista1151">
    <w:name w:val="Sin lista1151"/>
    <w:next w:val="Sinlista"/>
    <w:semiHidden/>
    <w:unhideWhenUsed/>
    <w:rsid w:val="00854FCD"/>
  </w:style>
  <w:style w:type="numbering" w:customStyle="1" w:styleId="Sinlista2101">
    <w:name w:val="Sin lista2101"/>
    <w:next w:val="Sinlista"/>
    <w:uiPriority w:val="99"/>
    <w:semiHidden/>
    <w:unhideWhenUsed/>
    <w:rsid w:val="00854FCD"/>
  </w:style>
  <w:style w:type="numbering" w:customStyle="1" w:styleId="Sinlista351">
    <w:name w:val="Sin lista351"/>
    <w:next w:val="Sinlista"/>
    <w:uiPriority w:val="99"/>
    <w:semiHidden/>
    <w:unhideWhenUsed/>
    <w:rsid w:val="00854FCD"/>
  </w:style>
  <w:style w:type="table" w:customStyle="1" w:styleId="Tablaconcuadrcula61211">
    <w:name w:val="Tabla con cuadrícula61211"/>
    <w:basedOn w:val="Tablanormal"/>
    <w:next w:val="Tablaconcuadrcula"/>
    <w:uiPriority w:val="59"/>
    <w:rsid w:val="0085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1">
    <w:name w:val="Tabla con cuadrícula61311"/>
    <w:basedOn w:val="Tablanormal"/>
    <w:uiPriority w:val="59"/>
    <w:rsid w:val="00854F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54FCD"/>
  </w:style>
  <w:style w:type="numbering" w:customStyle="1" w:styleId="Sinlista361">
    <w:name w:val="Sin lista361"/>
    <w:next w:val="Sinlista"/>
    <w:uiPriority w:val="99"/>
    <w:semiHidden/>
    <w:unhideWhenUsed/>
    <w:rsid w:val="00854FCD"/>
  </w:style>
  <w:style w:type="numbering" w:customStyle="1" w:styleId="Sinlista1161">
    <w:name w:val="Sin lista1161"/>
    <w:next w:val="Sinlista"/>
    <w:semiHidden/>
    <w:rsid w:val="00854FCD"/>
  </w:style>
  <w:style w:type="numbering" w:customStyle="1" w:styleId="Sinlista371">
    <w:name w:val="Sin lista371"/>
    <w:next w:val="Sinlista"/>
    <w:uiPriority w:val="99"/>
    <w:semiHidden/>
    <w:unhideWhenUsed/>
    <w:rsid w:val="00854FCD"/>
  </w:style>
  <w:style w:type="numbering" w:customStyle="1" w:styleId="WW8Num11">
    <w:name w:val="WW8Num11"/>
    <w:basedOn w:val="Sinlista"/>
    <w:rsid w:val="00854FCD"/>
  </w:style>
  <w:style w:type="numbering" w:customStyle="1" w:styleId="WW8Num21">
    <w:name w:val="WW8Num21"/>
    <w:basedOn w:val="Sinlista"/>
    <w:rsid w:val="00854FCD"/>
  </w:style>
  <w:style w:type="numbering" w:customStyle="1" w:styleId="Sinlista1171">
    <w:name w:val="Sin lista1171"/>
    <w:next w:val="Sinlista"/>
    <w:uiPriority w:val="99"/>
    <w:semiHidden/>
    <w:unhideWhenUsed/>
    <w:rsid w:val="00854FCD"/>
  </w:style>
  <w:style w:type="numbering" w:customStyle="1" w:styleId="Sinlista1181">
    <w:name w:val="Sin lista1181"/>
    <w:next w:val="Sinlista"/>
    <w:uiPriority w:val="99"/>
    <w:semiHidden/>
    <w:unhideWhenUsed/>
    <w:rsid w:val="00854FCD"/>
  </w:style>
  <w:style w:type="numbering" w:customStyle="1" w:styleId="Sinlista381">
    <w:name w:val="Sin lista381"/>
    <w:next w:val="Sinlista"/>
    <w:uiPriority w:val="99"/>
    <w:semiHidden/>
    <w:unhideWhenUsed/>
    <w:rsid w:val="00854FCD"/>
  </w:style>
  <w:style w:type="numbering" w:customStyle="1" w:styleId="Sinlista1191">
    <w:name w:val="Sin lista1191"/>
    <w:next w:val="Sinlista"/>
    <w:semiHidden/>
    <w:unhideWhenUsed/>
    <w:rsid w:val="00854FCD"/>
  </w:style>
  <w:style w:type="numbering" w:customStyle="1" w:styleId="Sinlista2131">
    <w:name w:val="Sin lista2131"/>
    <w:next w:val="Sinlista"/>
    <w:uiPriority w:val="99"/>
    <w:semiHidden/>
    <w:unhideWhenUsed/>
    <w:rsid w:val="00854FCD"/>
  </w:style>
  <w:style w:type="numbering" w:customStyle="1" w:styleId="Sinlista391">
    <w:name w:val="Sin lista391"/>
    <w:next w:val="Sinlista"/>
    <w:uiPriority w:val="99"/>
    <w:semiHidden/>
    <w:unhideWhenUsed/>
    <w:rsid w:val="00854FCD"/>
  </w:style>
  <w:style w:type="numbering" w:customStyle="1" w:styleId="Sinlista461">
    <w:name w:val="Sin lista461"/>
    <w:next w:val="Sinlista"/>
    <w:uiPriority w:val="99"/>
    <w:semiHidden/>
    <w:unhideWhenUsed/>
    <w:rsid w:val="00854FCD"/>
  </w:style>
  <w:style w:type="numbering" w:customStyle="1" w:styleId="Sinlista48">
    <w:name w:val="Sin lista48"/>
    <w:next w:val="Sinlista"/>
    <w:uiPriority w:val="99"/>
    <w:semiHidden/>
    <w:unhideWhenUsed/>
    <w:rsid w:val="007B0F0B"/>
  </w:style>
  <w:style w:type="table" w:customStyle="1" w:styleId="Tablaconcuadrcula59">
    <w:name w:val="Tabla con cuadrícula59"/>
    <w:basedOn w:val="Tablanormal"/>
    <w:next w:val="Tablaconcuadrcula"/>
    <w:rsid w:val="007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semiHidden/>
    <w:rsid w:val="007B0F0B"/>
  </w:style>
  <w:style w:type="table" w:customStyle="1" w:styleId="Tablaconcuadrcula138">
    <w:name w:val="Tabla con cuadrícula138"/>
    <w:basedOn w:val="Tablanormal"/>
    <w:next w:val="Tablaconcuadrcula"/>
    <w:rsid w:val="007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7B0F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8">
    <w:name w:val="Tabla con cuadrícula328"/>
    <w:basedOn w:val="Tablanormal"/>
    <w:next w:val="Tablaconcuadrcula"/>
    <w:rsid w:val="007B0F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Sinlista"/>
    <w:rsid w:val="00AE5B6C"/>
  </w:style>
  <w:style w:type="table" w:customStyle="1" w:styleId="Tablaconcuadrcula139">
    <w:name w:val="Tabla con cuadrícula139"/>
    <w:basedOn w:val="Tablanormal"/>
    <w:next w:val="Tablaconcuadrcula"/>
    <w:uiPriority w:val="39"/>
    <w:rsid w:val="0027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7C36E5"/>
  </w:style>
  <w:style w:type="numbering" w:customStyle="1" w:styleId="Sinlista49">
    <w:name w:val="Sin lista49"/>
    <w:next w:val="Sinlista"/>
    <w:uiPriority w:val="99"/>
    <w:semiHidden/>
    <w:unhideWhenUsed/>
    <w:rsid w:val="00280C68"/>
  </w:style>
  <w:style w:type="numbering" w:customStyle="1" w:styleId="Sinlista123">
    <w:name w:val="Sin lista123"/>
    <w:next w:val="Sinlista"/>
    <w:semiHidden/>
    <w:unhideWhenUsed/>
    <w:rsid w:val="00280C68"/>
  </w:style>
  <w:style w:type="table" w:customStyle="1" w:styleId="Tablaconcuadrcula60">
    <w:name w:val="Tabla con cuadrícula60"/>
    <w:basedOn w:val="Tablanormal"/>
    <w:next w:val="Tablaconcuadrcula"/>
    <w:uiPriority w:val="59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3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5">
    <w:name w:val="Tabla con cuadrícula225"/>
    <w:basedOn w:val="Tablanormal"/>
    <w:next w:val="Tablaconcuadrcula"/>
    <w:uiPriority w:val="59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9">
    <w:name w:val="Tabla con cuadrícula329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6">
    <w:name w:val="Sin lista216"/>
    <w:next w:val="Sinlista"/>
    <w:uiPriority w:val="99"/>
    <w:semiHidden/>
    <w:unhideWhenUsed/>
    <w:rsid w:val="00280C68"/>
  </w:style>
  <w:style w:type="table" w:customStyle="1" w:styleId="Tablaconcuadrcula421">
    <w:name w:val="Tabla con cuadrícula421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4">
    <w:name w:val="Sin lista314"/>
    <w:next w:val="Sinlista"/>
    <w:uiPriority w:val="99"/>
    <w:semiHidden/>
    <w:unhideWhenUsed/>
    <w:rsid w:val="00280C68"/>
  </w:style>
  <w:style w:type="table" w:customStyle="1" w:styleId="Tablaconcuadrcula510">
    <w:name w:val="Tabla con cuadrícula510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8">
    <w:name w:val="Tabla con cuadrícula618"/>
    <w:basedOn w:val="Tablanormal"/>
    <w:next w:val="Tablaconcuadrcula"/>
    <w:uiPriority w:val="5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9">
    <w:name w:val="Tabla con cuadrícula619"/>
    <w:basedOn w:val="Tablanormal"/>
    <w:uiPriority w:val="59"/>
    <w:rsid w:val="00280C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5">
    <w:name w:val="Tabla con cuadrícula8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5">
    <w:name w:val="Tabla con cuadrícula111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0">
    <w:name w:val="Tabla con cuadrícula1310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280C68"/>
  </w:style>
  <w:style w:type="table" w:customStyle="1" w:styleId="Tablaconcuadrcula6115">
    <w:name w:val="Tabla con cuadrícula6115"/>
    <w:basedOn w:val="Tablanormal"/>
    <w:uiPriority w:val="59"/>
    <w:rsid w:val="00280C6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2">
    <w:name w:val="Tabla con cuadrícula2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4">
    <w:name w:val="Sin lista54"/>
    <w:next w:val="Sinlista"/>
    <w:uiPriority w:val="99"/>
    <w:semiHidden/>
    <w:unhideWhenUsed/>
    <w:rsid w:val="00280C68"/>
  </w:style>
  <w:style w:type="table" w:customStyle="1" w:styleId="Tablaconcuadrcula1116">
    <w:name w:val="Tabla con cuadrícula1116"/>
    <w:basedOn w:val="Tablanormal"/>
    <w:next w:val="Tablaconcuadrcula"/>
    <w:rsid w:val="00280C68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">
    <w:name w:val="Tabla con cuadrícula232"/>
    <w:basedOn w:val="Tablanormal"/>
    <w:next w:val="Tablaconcuadrcula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4">
    <w:name w:val="Tabla con cuadrícula1214"/>
    <w:basedOn w:val="Tablanormal"/>
    <w:uiPriority w:val="59"/>
    <w:rsid w:val="00280C68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2">
    <w:name w:val="Tabla con cuadrícula12112"/>
    <w:basedOn w:val="Tablanormal"/>
    <w:uiPriority w:val="59"/>
    <w:rsid w:val="00280C68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">
    <w:name w:val="Tabla con cuadrícula1312"/>
    <w:basedOn w:val="Tablanormal"/>
    <w:uiPriority w:val="59"/>
    <w:rsid w:val="00280C6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5">
    <w:name w:val="Tabla con cuadrícula3115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280C68"/>
  </w:style>
  <w:style w:type="table" w:customStyle="1" w:styleId="Tablaconcuadrcula4112">
    <w:name w:val="Tabla con cuadrícula4112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2">
    <w:name w:val="Tabla con cuadrícula1412"/>
    <w:basedOn w:val="Tablanormal"/>
    <w:next w:val="Tablaconcuadrcula"/>
    <w:uiPriority w:val="3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3">
    <w:name w:val="Tabla con cuadrícula2113"/>
    <w:basedOn w:val="Tablanormal"/>
    <w:next w:val="Tablaconcuadrcula"/>
    <w:uiPriority w:val="5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280C68"/>
  </w:style>
  <w:style w:type="table" w:customStyle="1" w:styleId="Tablaconcuadrcula3116">
    <w:name w:val="Tabla con cuadrícula3116"/>
    <w:basedOn w:val="Tablanormal"/>
    <w:next w:val="Tablaconcuadrcula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7">
    <w:name w:val="Sin lista217"/>
    <w:next w:val="Sinlista"/>
    <w:uiPriority w:val="99"/>
    <w:semiHidden/>
    <w:unhideWhenUsed/>
    <w:rsid w:val="00280C68"/>
  </w:style>
  <w:style w:type="table" w:customStyle="1" w:styleId="Tablaconcuadrcula4113">
    <w:name w:val="Tabla con cuadrícula4113"/>
    <w:basedOn w:val="Tablanormal"/>
    <w:next w:val="Tablaconcuadrcula"/>
    <w:uiPriority w:val="5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5">
    <w:name w:val="Sin lista315"/>
    <w:next w:val="Sinlista"/>
    <w:uiPriority w:val="99"/>
    <w:semiHidden/>
    <w:unhideWhenUsed/>
    <w:rsid w:val="00280C68"/>
  </w:style>
  <w:style w:type="table" w:customStyle="1" w:styleId="Tablaconcuadrcula31112">
    <w:name w:val="Tabla con cuadrícula31112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4">
    <w:name w:val="Sin lista414"/>
    <w:next w:val="Sinlista"/>
    <w:uiPriority w:val="99"/>
    <w:semiHidden/>
    <w:unhideWhenUsed/>
    <w:rsid w:val="00280C68"/>
  </w:style>
  <w:style w:type="table" w:customStyle="1" w:styleId="Tablaconcuadrcula512">
    <w:name w:val="Tabla con cuadrícula512"/>
    <w:basedOn w:val="Tablanormal"/>
    <w:next w:val="Tablaconcuadrcula"/>
    <w:uiPriority w:val="3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2">
    <w:name w:val="Sin lista512"/>
    <w:next w:val="Sinlista"/>
    <w:uiPriority w:val="99"/>
    <w:semiHidden/>
    <w:unhideWhenUsed/>
    <w:rsid w:val="00280C68"/>
  </w:style>
  <w:style w:type="numbering" w:customStyle="1" w:styleId="Sinlista11112">
    <w:name w:val="Sin lista11112"/>
    <w:next w:val="Sinlista"/>
    <w:uiPriority w:val="99"/>
    <w:semiHidden/>
    <w:unhideWhenUsed/>
    <w:rsid w:val="00280C68"/>
  </w:style>
  <w:style w:type="numbering" w:customStyle="1" w:styleId="Sinlista111112">
    <w:name w:val="Sin lista111112"/>
    <w:next w:val="Sinlista"/>
    <w:uiPriority w:val="99"/>
    <w:semiHidden/>
    <w:unhideWhenUsed/>
    <w:rsid w:val="00280C68"/>
  </w:style>
  <w:style w:type="numbering" w:customStyle="1" w:styleId="Sinlista2112">
    <w:name w:val="Sin lista2112"/>
    <w:next w:val="Sinlista"/>
    <w:uiPriority w:val="99"/>
    <w:semiHidden/>
    <w:unhideWhenUsed/>
    <w:rsid w:val="00280C68"/>
  </w:style>
  <w:style w:type="numbering" w:customStyle="1" w:styleId="Sinlista3112">
    <w:name w:val="Sin lista3112"/>
    <w:next w:val="Sinlista"/>
    <w:uiPriority w:val="99"/>
    <w:semiHidden/>
    <w:unhideWhenUsed/>
    <w:rsid w:val="00280C68"/>
  </w:style>
  <w:style w:type="numbering" w:customStyle="1" w:styleId="Sinlista4112">
    <w:name w:val="Sin lista4112"/>
    <w:next w:val="Sinlista"/>
    <w:uiPriority w:val="99"/>
    <w:semiHidden/>
    <w:unhideWhenUsed/>
    <w:rsid w:val="00280C68"/>
  </w:style>
  <w:style w:type="numbering" w:customStyle="1" w:styleId="Sinlista62">
    <w:name w:val="Sin lista62"/>
    <w:next w:val="Sinlista"/>
    <w:uiPriority w:val="99"/>
    <w:semiHidden/>
    <w:unhideWhenUsed/>
    <w:rsid w:val="00280C68"/>
  </w:style>
  <w:style w:type="numbering" w:customStyle="1" w:styleId="Sinlista124">
    <w:name w:val="Sin lista124"/>
    <w:next w:val="Sinlista"/>
    <w:semiHidden/>
    <w:unhideWhenUsed/>
    <w:rsid w:val="00280C68"/>
  </w:style>
  <w:style w:type="table" w:customStyle="1" w:styleId="Tablaconcuadrcula6122">
    <w:name w:val="Tabla con cuadrícula6122"/>
    <w:basedOn w:val="Tablanormal"/>
    <w:next w:val="Tablaconcuadrcula"/>
    <w:uiPriority w:val="59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2">
    <w:name w:val="Sin lista222"/>
    <w:next w:val="Sinlista"/>
    <w:uiPriority w:val="99"/>
    <w:semiHidden/>
    <w:unhideWhenUsed/>
    <w:rsid w:val="00280C68"/>
  </w:style>
  <w:style w:type="numbering" w:customStyle="1" w:styleId="Sinlista1122">
    <w:name w:val="Sin lista1122"/>
    <w:next w:val="Sinlista"/>
    <w:semiHidden/>
    <w:rsid w:val="00280C68"/>
  </w:style>
  <w:style w:type="table" w:customStyle="1" w:styleId="Tablaconcuadrcula1512">
    <w:name w:val="Tabla con cuadrícula1512"/>
    <w:basedOn w:val="Tablanormal"/>
    <w:next w:val="Tablaconcuadrcula"/>
    <w:uiPriority w:val="3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2">
    <w:name w:val="WWNum162"/>
    <w:basedOn w:val="Sinlista"/>
    <w:rsid w:val="00280C68"/>
  </w:style>
  <w:style w:type="numbering" w:customStyle="1" w:styleId="WWNum182">
    <w:name w:val="WWNum182"/>
    <w:basedOn w:val="Sinlista"/>
    <w:rsid w:val="00280C68"/>
  </w:style>
  <w:style w:type="numbering" w:customStyle="1" w:styleId="WWNum202">
    <w:name w:val="WWNum202"/>
    <w:basedOn w:val="Sinlista"/>
    <w:rsid w:val="00280C68"/>
  </w:style>
  <w:style w:type="numbering" w:customStyle="1" w:styleId="WWNum302">
    <w:name w:val="WWNum302"/>
    <w:basedOn w:val="Sinlista"/>
    <w:rsid w:val="00280C68"/>
  </w:style>
  <w:style w:type="numbering" w:customStyle="1" w:styleId="Sinlista72">
    <w:name w:val="Sin lista72"/>
    <w:next w:val="Sinlista"/>
    <w:uiPriority w:val="99"/>
    <w:semiHidden/>
    <w:unhideWhenUsed/>
    <w:rsid w:val="00280C68"/>
  </w:style>
  <w:style w:type="table" w:customStyle="1" w:styleId="Tablaconcuadrcula712">
    <w:name w:val="Tabla con cuadrícula712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2">
    <w:name w:val="Tabla con cuadrícula1612"/>
    <w:basedOn w:val="Tablanormal"/>
    <w:next w:val="Tablaconcuadrcula"/>
    <w:uiPriority w:val="3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2">
    <w:name w:val="Tabla con cuadrícula2212"/>
    <w:basedOn w:val="Tablanormal"/>
    <w:next w:val="Tablaconcuadrcula"/>
    <w:uiPriority w:val="5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280C68"/>
  </w:style>
  <w:style w:type="numbering" w:customStyle="1" w:styleId="Sinlista232">
    <w:name w:val="Sin lista232"/>
    <w:next w:val="Sinlista"/>
    <w:uiPriority w:val="99"/>
    <w:semiHidden/>
    <w:unhideWhenUsed/>
    <w:rsid w:val="00280C68"/>
  </w:style>
  <w:style w:type="numbering" w:customStyle="1" w:styleId="Sinlista322">
    <w:name w:val="Sin lista322"/>
    <w:next w:val="Sinlista"/>
    <w:uiPriority w:val="99"/>
    <w:semiHidden/>
    <w:unhideWhenUsed/>
    <w:rsid w:val="00280C68"/>
  </w:style>
  <w:style w:type="numbering" w:customStyle="1" w:styleId="Sinlista422">
    <w:name w:val="Sin lista422"/>
    <w:next w:val="Sinlista"/>
    <w:uiPriority w:val="99"/>
    <w:semiHidden/>
    <w:unhideWhenUsed/>
    <w:rsid w:val="00280C68"/>
  </w:style>
  <w:style w:type="numbering" w:customStyle="1" w:styleId="Sinlista5112">
    <w:name w:val="Sin lista5112"/>
    <w:next w:val="Sinlista"/>
    <w:uiPriority w:val="99"/>
    <w:semiHidden/>
    <w:unhideWhenUsed/>
    <w:rsid w:val="00280C68"/>
  </w:style>
  <w:style w:type="numbering" w:customStyle="1" w:styleId="Sinlista1132">
    <w:name w:val="Sin lista1132"/>
    <w:next w:val="Sinlista"/>
    <w:uiPriority w:val="99"/>
    <w:semiHidden/>
    <w:unhideWhenUsed/>
    <w:rsid w:val="00280C68"/>
  </w:style>
  <w:style w:type="numbering" w:customStyle="1" w:styleId="Sinlista11122">
    <w:name w:val="Sin lista11122"/>
    <w:next w:val="Sinlista"/>
    <w:uiPriority w:val="99"/>
    <w:semiHidden/>
    <w:unhideWhenUsed/>
    <w:rsid w:val="00280C68"/>
  </w:style>
  <w:style w:type="numbering" w:customStyle="1" w:styleId="Sinlista21112">
    <w:name w:val="Sin lista21112"/>
    <w:next w:val="Sinlista"/>
    <w:uiPriority w:val="99"/>
    <w:semiHidden/>
    <w:unhideWhenUsed/>
    <w:rsid w:val="00280C68"/>
  </w:style>
  <w:style w:type="numbering" w:customStyle="1" w:styleId="Sinlista31112">
    <w:name w:val="Sin lista31112"/>
    <w:next w:val="Sinlista"/>
    <w:uiPriority w:val="99"/>
    <w:semiHidden/>
    <w:unhideWhenUsed/>
    <w:rsid w:val="00280C68"/>
  </w:style>
  <w:style w:type="numbering" w:customStyle="1" w:styleId="Sinlista41112">
    <w:name w:val="Sin lista41112"/>
    <w:next w:val="Sinlista"/>
    <w:uiPriority w:val="99"/>
    <w:semiHidden/>
    <w:unhideWhenUsed/>
    <w:rsid w:val="00280C68"/>
  </w:style>
  <w:style w:type="numbering" w:customStyle="1" w:styleId="Sinlista82">
    <w:name w:val="Sin lista82"/>
    <w:next w:val="Sinlista"/>
    <w:uiPriority w:val="99"/>
    <w:semiHidden/>
    <w:unhideWhenUsed/>
    <w:rsid w:val="00280C68"/>
  </w:style>
  <w:style w:type="table" w:customStyle="1" w:styleId="Tablaconcuadrcula812">
    <w:name w:val="Tabla con cuadrícula812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2">
    <w:name w:val="Tabla con cuadrícula1712"/>
    <w:basedOn w:val="Tablanormal"/>
    <w:next w:val="Tablaconcuadrcula"/>
    <w:uiPriority w:val="3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2">
    <w:name w:val="Tabla con cuadrícula2312"/>
    <w:basedOn w:val="Tablanormal"/>
    <w:next w:val="Tablaconcuadrcula"/>
    <w:uiPriority w:val="59"/>
    <w:rsid w:val="00280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280C68"/>
  </w:style>
  <w:style w:type="numbering" w:customStyle="1" w:styleId="Sinlista242">
    <w:name w:val="Sin lista242"/>
    <w:next w:val="Sinlista"/>
    <w:uiPriority w:val="99"/>
    <w:semiHidden/>
    <w:unhideWhenUsed/>
    <w:rsid w:val="00280C68"/>
  </w:style>
  <w:style w:type="numbering" w:customStyle="1" w:styleId="Sinlista332">
    <w:name w:val="Sin lista332"/>
    <w:next w:val="Sinlista"/>
    <w:uiPriority w:val="99"/>
    <w:semiHidden/>
    <w:unhideWhenUsed/>
    <w:rsid w:val="00280C68"/>
  </w:style>
  <w:style w:type="numbering" w:customStyle="1" w:styleId="Sinlista432">
    <w:name w:val="Sin lista432"/>
    <w:next w:val="Sinlista"/>
    <w:uiPriority w:val="99"/>
    <w:semiHidden/>
    <w:unhideWhenUsed/>
    <w:rsid w:val="00280C68"/>
  </w:style>
  <w:style w:type="numbering" w:customStyle="1" w:styleId="Sinlista522">
    <w:name w:val="Sin lista522"/>
    <w:next w:val="Sinlista"/>
    <w:uiPriority w:val="99"/>
    <w:semiHidden/>
    <w:unhideWhenUsed/>
    <w:rsid w:val="00280C68"/>
  </w:style>
  <w:style w:type="numbering" w:customStyle="1" w:styleId="Sinlista1142">
    <w:name w:val="Sin lista1142"/>
    <w:next w:val="Sinlista"/>
    <w:uiPriority w:val="99"/>
    <w:semiHidden/>
    <w:unhideWhenUsed/>
    <w:rsid w:val="00280C68"/>
  </w:style>
  <w:style w:type="numbering" w:customStyle="1" w:styleId="Sinlista11132">
    <w:name w:val="Sin lista11132"/>
    <w:next w:val="Sinlista"/>
    <w:uiPriority w:val="99"/>
    <w:semiHidden/>
    <w:unhideWhenUsed/>
    <w:rsid w:val="00280C68"/>
  </w:style>
  <w:style w:type="numbering" w:customStyle="1" w:styleId="Sinlista2122">
    <w:name w:val="Sin lista2122"/>
    <w:next w:val="Sinlista"/>
    <w:uiPriority w:val="99"/>
    <w:semiHidden/>
    <w:unhideWhenUsed/>
    <w:rsid w:val="00280C68"/>
  </w:style>
  <w:style w:type="numbering" w:customStyle="1" w:styleId="Sinlista3122">
    <w:name w:val="Sin lista3122"/>
    <w:next w:val="Sinlista"/>
    <w:uiPriority w:val="99"/>
    <w:semiHidden/>
    <w:unhideWhenUsed/>
    <w:rsid w:val="00280C68"/>
  </w:style>
  <w:style w:type="numbering" w:customStyle="1" w:styleId="Sinlista4122">
    <w:name w:val="Sin lista4122"/>
    <w:next w:val="Sinlista"/>
    <w:uiPriority w:val="99"/>
    <w:semiHidden/>
    <w:unhideWhenUsed/>
    <w:rsid w:val="00280C68"/>
  </w:style>
  <w:style w:type="numbering" w:customStyle="1" w:styleId="Sinlista92">
    <w:name w:val="Sin lista92"/>
    <w:next w:val="Sinlista"/>
    <w:uiPriority w:val="99"/>
    <w:semiHidden/>
    <w:unhideWhenUsed/>
    <w:rsid w:val="00280C68"/>
  </w:style>
  <w:style w:type="numbering" w:customStyle="1" w:styleId="Sinlista152">
    <w:name w:val="Sin lista152"/>
    <w:next w:val="Sinlista"/>
    <w:semiHidden/>
    <w:unhideWhenUsed/>
    <w:rsid w:val="00280C68"/>
  </w:style>
  <w:style w:type="table" w:customStyle="1" w:styleId="Tablaconcuadrcula912">
    <w:name w:val="Tabla con cuadrícula912"/>
    <w:basedOn w:val="Tablanormal"/>
    <w:next w:val="Tablaconcuadrcula"/>
    <w:uiPriority w:val="59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2">
    <w:name w:val="Tabla con cuadrícula1812"/>
    <w:basedOn w:val="Tablanormal"/>
    <w:next w:val="Tablaconcuadrcula"/>
    <w:uiPriority w:val="3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2">
    <w:name w:val="Tabla con cuadrícula2412"/>
    <w:basedOn w:val="Tablanormal"/>
    <w:next w:val="Tablaconcuadrcula"/>
    <w:uiPriority w:val="59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2">
    <w:name w:val="Sin lista252"/>
    <w:next w:val="Sinlista"/>
    <w:uiPriority w:val="99"/>
    <w:semiHidden/>
    <w:unhideWhenUsed/>
    <w:rsid w:val="00280C68"/>
  </w:style>
  <w:style w:type="numbering" w:customStyle="1" w:styleId="Sinlista342">
    <w:name w:val="Sin lista342"/>
    <w:next w:val="Sinlista"/>
    <w:uiPriority w:val="99"/>
    <w:semiHidden/>
    <w:unhideWhenUsed/>
    <w:rsid w:val="00280C68"/>
  </w:style>
  <w:style w:type="table" w:customStyle="1" w:styleId="Tablaconcuadrcula5112">
    <w:name w:val="Tabla con cuadrícula5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2">
    <w:name w:val="Tabla con cuadrícula6132"/>
    <w:basedOn w:val="Tablanormal"/>
    <w:next w:val="Tablaconcuadrcula"/>
    <w:uiPriority w:val="5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2">
    <w:name w:val="Tabla con cuadrícula61112"/>
    <w:basedOn w:val="Tablanormal"/>
    <w:uiPriority w:val="59"/>
    <w:rsid w:val="00280C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2">
    <w:name w:val="Tabla con cuadrícula7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2">
    <w:name w:val="Tabla con cuadrícula9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2">
    <w:name w:val="Tabla con cuadrícula8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2">
    <w:name w:val="Tabla con cuadrícula13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2">
    <w:name w:val="Tabla con cuadrícula14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2">
    <w:name w:val="Tabla con cuadrícula15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2">
    <w:name w:val="Tabla con cuadrícula16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2">
    <w:name w:val="Tabla con cuadrícula17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2">
    <w:name w:val="Tabla con cuadrícula18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280C68"/>
  </w:style>
  <w:style w:type="table" w:customStyle="1" w:styleId="Tablaconcuadrcula611112">
    <w:name w:val="Tabla con cuadrícula611112"/>
    <w:basedOn w:val="Tablanormal"/>
    <w:uiPriority w:val="59"/>
    <w:rsid w:val="00280C6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2">
    <w:name w:val="Tabla con cuadrícula21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2">
    <w:name w:val="Tabla con cuadrícula22112"/>
    <w:basedOn w:val="Tablanormal"/>
    <w:next w:val="Tablaconcuadrcula"/>
    <w:uiPriority w:val="59"/>
    <w:rsid w:val="00280C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280C68"/>
  </w:style>
  <w:style w:type="numbering" w:customStyle="1" w:styleId="Sinlista162">
    <w:name w:val="Sin lista162"/>
    <w:next w:val="Sinlista"/>
    <w:semiHidden/>
    <w:rsid w:val="00280C68"/>
  </w:style>
  <w:style w:type="table" w:customStyle="1" w:styleId="Tablaconcuadrcula11212">
    <w:name w:val="Tabla con cuadrícula11212"/>
    <w:basedOn w:val="Tablanormal"/>
    <w:next w:val="Tablaconcuadrcula"/>
    <w:rsid w:val="002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280C68"/>
  </w:style>
  <w:style w:type="numbering" w:customStyle="1" w:styleId="Sinlista182">
    <w:name w:val="Sin lista182"/>
    <w:next w:val="Sinlista"/>
    <w:semiHidden/>
    <w:rsid w:val="00280C68"/>
  </w:style>
  <w:style w:type="numbering" w:customStyle="1" w:styleId="Sinlista192">
    <w:name w:val="Sin lista192"/>
    <w:next w:val="Sinlista"/>
    <w:uiPriority w:val="99"/>
    <w:semiHidden/>
    <w:unhideWhenUsed/>
    <w:rsid w:val="00280C68"/>
  </w:style>
  <w:style w:type="numbering" w:customStyle="1" w:styleId="Sinlista202">
    <w:name w:val="Sin lista202"/>
    <w:next w:val="Sinlista"/>
    <w:uiPriority w:val="99"/>
    <w:semiHidden/>
    <w:unhideWhenUsed/>
    <w:rsid w:val="00280C68"/>
  </w:style>
  <w:style w:type="numbering" w:customStyle="1" w:styleId="Sinlista262">
    <w:name w:val="Sin lista262"/>
    <w:next w:val="Sinlista"/>
    <w:uiPriority w:val="99"/>
    <w:semiHidden/>
    <w:unhideWhenUsed/>
    <w:rsid w:val="00280C68"/>
  </w:style>
  <w:style w:type="numbering" w:customStyle="1" w:styleId="Sinlista272">
    <w:name w:val="Sin lista272"/>
    <w:next w:val="Sinlista"/>
    <w:uiPriority w:val="99"/>
    <w:semiHidden/>
    <w:unhideWhenUsed/>
    <w:rsid w:val="00280C68"/>
  </w:style>
  <w:style w:type="table" w:customStyle="1" w:styleId="Tablaconcuadrcula41112">
    <w:name w:val="Tabla con cuadrícula41112"/>
    <w:basedOn w:val="Tablanormal"/>
    <w:uiPriority w:val="59"/>
    <w:rsid w:val="00280C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2">
    <w:name w:val="Sin lista282"/>
    <w:next w:val="Sinlista"/>
    <w:semiHidden/>
    <w:unhideWhenUsed/>
    <w:rsid w:val="00280C68"/>
  </w:style>
  <w:style w:type="table" w:customStyle="1" w:styleId="Tablaconcuadrcula311112">
    <w:name w:val="Tabla con cuadrícula311112"/>
    <w:basedOn w:val="Tablanormal"/>
    <w:uiPriority w:val="39"/>
    <w:rsid w:val="0028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2">
    <w:name w:val="Sin lista292"/>
    <w:next w:val="Sinlista"/>
    <w:uiPriority w:val="99"/>
    <w:semiHidden/>
    <w:unhideWhenUsed/>
    <w:rsid w:val="00280C68"/>
  </w:style>
  <w:style w:type="numbering" w:customStyle="1" w:styleId="Sinlista1102">
    <w:name w:val="Sin lista1102"/>
    <w:next w:val="Sinlista"/>
    <w:semiHidden/>
    <w:rsid w:val="00280C68"/>
  </w:style>
  <w:style w:type="numbering" w:customStyle="1" w:styleId="Sinlista302">
    <w:name w:val="Sin lista302"/>
    <w:next w:val="Sinlista"/>
    <w:uiPriority w:val="99"/>
    <w:semiHidden/>
    <w:unhideWhenUsed/>
    <w:rsid w:val="00280C68"/>
  </w:style>
  <w:style w:type="numbering" w:customStyle="1" w:styleId="Sinlista1152">
    <w:name w:val="Sin lista1152"/>
    <w:next w:val="Sinlista"/>
    <w:semiHidden/>
    <w:unhideWhenUsed/>
    <w:rsid w:val="00280C68"/>
  </w:style>
  <w:style w:type="numbering" w:customStyle="1" w:styleId="Sinlista2102">
    <w:name w:val="Sin lista2102"/>
    <w:next w:val="Sinlista"/>
    <w:uiPriority w:val="99"/>
    <w:semiHidden/>
    <w:unhideWhenUsed/>
    <w:rsid w:val="00280C68"/>
  </w:style>
  <w:style w:type="numbering" w:customStyle="1" w:styleId="Sinlista352">
    <w:name w:val="Sin lista352"/>
    <w:next w:val="Sinlista"/>
    <w:uiPriority w:val="99"/>
    <w:semiHidden/>
    <w:unhideWhenUsed/>
    <w:rsid w:val="00280C68"/>
  </w:style>
  <w:style w:type="table" w:customStyle="1" w:styleId="Tablaconcuadrcula61212">
    <w:name w:val="Tabla con cuadrícula61212"/>
    <w:basedOn w:val="Tablanormal"/>
    <w:next w:val="Tablaconcuadrcula"/>
    <w:uiPriority w:val="59"/>
    <w:rsid w:val="002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2">
    <w:name w:val="Tabla con cuadrícula61312"/>
    <w:basedOn w:val="Tablanormal"/>
    <w:uiPriority w:val="59"/>
    <w:rsid w:val="00280C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280C68"/>
  </w:style>
  <w:style w:type="numbering" w:customStyle="1" w:styleId="Sinlista362">
    <w:name w:val="Sin lista362"/>
    <w:next w:val="Sinlista"/>
    <w:uiPriority w:val="99"/>
    <w:semiHidden/>
    <w:unhideWhenUsed/>
    <w:rsid w:val="00280C68"/>
  </w:style>
  <w:style w:type="numbering" w:customStyle="1" w:styleId="Sinlista1162">
    <w:name w:val="Sin lista1162"/>
    <w:next w:val="Sinlista"/>
    <w:semiHidden/>
    <w:rsid w:val="00280C68"/>
  </w:style>
  <w:style w:type="numbering" w:customStyle="1" w:styleId="Sinlista372">
    <w:name w:val="Sin lista372"/>
    <w:next w:val="Sinlista"/>
    <w:uiPriority w:val="99"/>
    <w:semiHidden/>
    <w:unhideWhenUsed/>
    <w:rsid w:val="00280C68"/>
  </w:style>
  <w:style w:type="numbering" w:customStyle="1" w:styleId="WW8Num13">
    <w:name w:val="WW8Num13"/>
    <w:basedOn w:val="Sinlista"/>
    <w:rsid w:val="00280C68"/>
  </w:style>
  <w:style w:type="numbering" w:customStyle="1" w:styleId="WW8Num23">
    <w:name w:val="WW8Num23"/>
    <w:basedOn w:val="Sinlista"/>
    <w:rsid w:val="00280C68"/>
  </w:style>
  <w:style w:type="numbering" w:customStyle="1" w:styleId="Sinlista1172">
    <w:name w:val="Sin lista1172"/>
    <w:next w:val="Sinlista"/>
    <w:uiPriority w:val="99"/>
    <w:semiHidden/>
    <w:unhideWhenUsed/>
    <w:rsid w:val="00280C68"/>
  </w:style>
  <w:style w:type="numbering" w:customStyle="1" w:styleId="Sinlista1182">
    <w:name w:val="Sin lista1182"/>
    <w:next w:val="Sinlista"/>
    <w:uiPriority w:val="99"/>
    <w:semiHidden/>
    <w:unhideWhenUsed/>
    <w:rsid w:val="00280C68"/>
  </w:style>
  <w:style w:type="numbering" w:customStyle="1" w:styleId="Sinlista382">
    <w:name w:val="Sin lista382"/>
    <w:next w:val="Sinlista"/>
    <w:uiPriority w:val="99"/>
    <w:semiHidden/>
    <w:unhideWhenUsed/>
    <w:rsid w:val="00280C68"/>
  </w:style>
  <w:style w:type="numbering" w:customStyle="1" w:styleId="Sinlista1192">
    <w:name w:val="Sin lista1192"/>
    <w:next w:val="Sinlista"/>
    <w:semiHidden/>
    <w:unhideWhenUsed/>
    <w:rsid w:val="00280C68"/>
  </w:style>
  <w:style w:type="numbering" w:customStyle="1" w:styleId="Sinlista2132">
    <w:name w:val="Sin lista2132"/>
    <w:next w:val="Sinlista"/>
    <w:uiPriority w:val="99"/>
    <w:semiHidden/>
    <w:unhideWhenUsed/>
    <w:rsid w:val="00280C68"/>
  </w:style>
  <w:style w:type="numbering" w:customStyle="1" w:styleId="Sinlista392">
    <w:name w:val="Sin lista392"/>
    <w:next w:val="Sinlista"/>
    <w:uiPriority w:val="99"/>
    <w:semiHidden/>
    <w:unhideWhenUsed/>
    <w:rsid w:val="00280C68"/>
  </w:style>
  <w:style w:type="numbering" w:customStyle="1" w:styleId="Sinlista462">
    <w:name w:val="Sin lista462"/>
    <w:next w:val="Sinlista"/>
    <w:uiPriority w:val="99"/>
    <w:semiHidden/>
    <w:unhideWhenUsed/>
    <w:rsid w:val="00280C68"/>
  </w:style>
  <w:style w:type="table" w:customStyle="1" w:styleId="Tablaconcuadrcula70">
    <w:name w:val="Tabla con cuadrícula70"/>
    <w:basedOn w:val="Tablanormal"/>
    <w:next w:val="Tablaconcuadrcula"/>
    <w:uiPriority w:val="59"/>
    <w:rsid w:val="003E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6">
    <w:name w:val="Tabla con cuadrícula76"/>
    <w:basedOn w:val="Tablanormal"/>
    <w:next w:val="Tablaconcuadrcula"/>
    <w:uiPriority w:val="59"/>
    <w:rsid w:val="007E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1C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303">
    <w:name w:val="WWNum303"/>
    <w:basedOn w:val="Sinlista"/>
    <w:rsid w:val="00EF2888"/>
  </w:style>
  <w:style w:type="numbering" w:customStyle="1" w:styleId="WW8Num14">
    <w:name w:val="WW8Num14"/>
    <w:basedOn w:val="Sinlista"/>
    <w:rsid w:val="00EF2888"/>
  </w:style>
  <w:style w:type="numbering" w:customStyle="1" w:styleId="WW8Num221">
    <w:name w:val="WW8Num221"/>
    <w:basedOn w:val="Sinlista"/>
    <w:rsid w:val="00EF2888"/>
  </w:style>
  <w:style w:type="table" w:customStyle="1" w:styleId="Tablaconcuadrcula78">
    <w:name w:val="Tabla con cuadrícula78"/>
    <w:basedOn w:val="Tablanormal"/>
    <w:next w:val="Tablaconcuadrcula"/>
    <w:uiPriority w:val="59"/>
    <w:rsid w:val="001B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43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76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0">
    <w:name w:val="Sin lista50"/>
    <w:next w:val="Sinlista"/>
    <w:uiPriority w:val="99"/>
    <w:semiHidden/>
    <w:unhideWhenUsed/>
    <w:rsid w:val="004D256F"/>
  </w:style>
  <w:style w:type="numbering" w:customStyle="1" w:styleId="Sinlista125">
    <w:name w:val="Sin lista125"/>
    <w:next w:val="Sinlista"/>
    <w:uiPriority w:val="99"/>
    <w:semiHidden/>
    <w:unhideWhenUsed/>
    <w:rsid w:val="004D256F"/>
  </w:style>
  <w:style w:type="paragraph" w:customStyle="1" w:styleId="Normal0">
    <w:name w:val="Normal_0"/>
    <w:link w:val="Normal0Car"/>
    <w:qFormat/>
    <w:rsid w:val="004D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0Car">
    <w:name w:val="Normal_0 Car"/>
    <w:link w:val="Normal0"/>
    <w:rsid w:val="004D25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NARANJACar">
    <w:name w:val="COLOR NARANJA Car"/>
    <w:link w:val="COLORNARANJA"/>
    <w:rsid w:val="004D256F"/>
    <w:rPr>
      <w:rFonts w:ascii="Verdana" w:hAnsi="Verdana"/>
      <w:b/>
      <w:i/>
      <w:color w:val="F49701"/>
      <w:sz w:val="14"/>
      <w:szCs w:val="14"/>
    </w:rPr>
  </w:style>
  <w:style w:type="paragraph" w:customStyle="1" w:styleId="COLORNARANJA">
    <w:name w:val="COLOR NARANJA"/>
    <w:basedOn w:val="Normal0"/>
    <w:link w:val="COLORNARANJACar"/>
    <w:qFormat/>
    <w:rsid w:val="004D256F"/>
    <w:pPr>
      <w:jc w:val="both"/>
    </w:pPr>
    <w:rPr>
      <w:rFonts w:ascii="Verdana" w:eastAsiaTheme="minorHAnsi" w:hAnsi="Verdana" w:cstheme="minorBidi"/>
      <w:b/>
      <w:i/>
      <w:color w:val="F49701"/>
      <w:sz w:val="14"/>
      <w:szCs w:val="14"/>
      <w:lang w:eastAsia="en-US"/>
    </w:rPr>
  </w:style>
  <w:style w:type="character" w:customStyle="1" w:styleId="NOTAALPIEDEPGINACar">
    <w:name w:val="NOTA AL PIE DE PÁGINA Car"/>
    <w:link w:val="NOTAALPIEDEPGINA"/>
    <w:rsid w:val="004D256F"/>
    <w:rPr>
      <w:rFonts w:ascii="Verdana" w:hAnsi="Verdana"/>
      <w:i/>
      <w:color w:val="B2B2B2"/>
      <w:sz w:val="14"/>
      <w:szCs w:val="14"/>
    </w:rPr>
  </w:style>
  <w:style w:type="paragraph" w:customStyle="1" w:styleId="NOTAALPIEDEPGINA">
    <w:name w:val="NOTA AL PIE DE PÁGINA"/>
    <w:basedOn w:val="Normal0"/>
    <w:link w:val="NOTAALPIEDEPGINACar"/>
    <w:qFormat/>
    <w:rsid w:val="004D256F"/>
    <w:pPr>
      <w:jc w:val="both"/>
    </w:pPr>
    <w:rPr>
      <w:rFonts w:ascii="Verdana" w:eastAsiaTheme="minorHAnsi" w:hAnsi="Verdana" w:cstheme="minorBidi"/>
      <w:i/>
      <w:color w:val="B2B2B2"/>
      <w:sz w:val="14"/>
      <w:szCs w:val="14"/>
      <w:lang w:eastAsia="en-US"/>
    </w:rPr>
  </w:style>
  <w:style w:type="character" w:customStyle="1" w:styleId="custom-reference">
    <w:name w:val="custom-reference"/>
    <w:rsid w:val="004D256F"/>
    <w:rPr>
      <w:rFonts w:ascii="Verdana" w:eastAsia="Verdana" w:hAnsi="Verdana" w:cs="Verdana"/>
      <w:i/>
      <w:color w:val="595959"/>
      <w:sz w:val="16"/>
    </w:rPr>
  </w:style>
  <w:style w:type="paragraph" w:customStyle="1" w:styleId="any">
    <w:name w:val="any"/>
    <w:basedOn w:val="Normal"/>
    <w:rsid w:val="004D256F"/>
    <w:pPr>
      <w:widowControl w:val="0"/>
    </w:pPr>
  </w:style>
  <w:style w:type="character" w:customStyle="1" w:styleId="anyCharacter">
    <w:name w:val="any Character"/>
    <w:rsid w:val="004D256F"/>
  </w:style>
  <w:style w:type="paragraph" w:customStyle="1" w:styleId="content-documentsp">
    <w:name w:val="content-documents_p"/>
    <w:basedOn w:val="Normal"/>
    <w:rsid w:val="004D256F"/>
    <w:pPr>
      <w:widowControl w:val="0"/>
    </w:pPr>
  </w:style>
  <w:style w:type="character" w:customStyle="1" w:styleId="documentoa">
    <w:name w:val="documento_a"/>
    <w:rsid w:val="004D256F"/>
    <w:rPr>
      <w:color w:val="808CBC"/>
    </w:rPr>
  </w:style>
  <w:style w:type="table" w:customStyle="1" w:styleId="Tablaconcuadrcula86">
    <w:name w:val="Tabla con cuadrícula86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Fuentedeprrafopredeter"/>
    <w:rsid w:val="004D256F"/>
  </w:style>
  <w:style w:type="paragraph" w:customStyle="1" w:styleId="Estilo1">
    <w:name w:val="Estilo1"/>
    <w:basedOn w:val="Normal"/>
    <w:link w:val="Estilo1Car"/>
    <w:qFormat/>
    <w:rsid w:val="004D256F"/>
    <w:pPr>
      <w:widowControl w:val="0"/>
      <w:tabs>
        <w:tab w:val="left" w:pos="9071"/>
      </w:tabs>
      <w:spacing w:line="360" w:lineRule="auto"/>
      <w:ind w:firstLine="709"/>
      <w:jc w:val="both"/>
    </w:pPr>
    <w:rPr>
      <w:rFonts w:ascii="Verdana" w:hAnsi="Verdana"/>
      <w:b/>
      <w:i/>
      <w:color w:val="F49701"/>
      <w:sz w:val="20"/>
      <w:szCs w:val="16"/>
      <w:vertAlign w:val="superscript"/>
    </w:rPr>
  </w:style>
  <w:style w:type="character" w:customStyle="1" w:styleId="Estilo1Car">
    <w:name w:val="Estilo1 Car"/>
    <w:link w:val="Estilo1"/>
    <w:rsid w:val="004D256F"/>
    <w:rPr>
      <w:rFonts w:ascii="Verdana" w:eastAsia="Times New Roman" w:hAnsi="Verdana" w:cs="Times New Roman"/>
      <w:b/>
      <w:i/>
      <w:color w:val="F49701"/>
      <w:sz w:val="20"/>
      <w:szCs w:val="16"/>
      <w:vertAlign w:val="superscript"/>
      <w:lang w:eastAsia="es-ES"/>
    </w:rPr>
  </w:style>
  <w:style w:type="numbering" w:customStyle="1" w:styleId="WWNum203">
    <w:name w:val="WWNum203"/>
    <w:basedOn w:val="Sinlista"/>
    <w:rsid w:val="004D256F"/>
  </w:style>
  <w:style w:type="numbering" w:customStyle="1" w:styleId="WW8Num24">
    <w:name w:val="WW8Num24"/>
    <w:rsid w:val="004D256F"/>
  </w:style>
  <w:style w:type="table" w:customStyle="1" w:styleId="Tablaconcuadrcula146">
    <w:name w:val="Tabla con cuadrícula146"/>
    <w:basedOn w:val="Tablanormal"/>
    <w:next w:val="Tablaconcuadrcula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0">
    <w:name w:val="Tabla con cuadrícula330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8">
    <w:name w:val="Sin lista218"/>
    <w:next w:val="Sinlista"/>
    <w:uiPriority w:val="99"/>
    <w:semiHidden/>
    <w:unhideWhenUsed/>
    <w:rsid w:val="004D256F"/>
  </w:style>
  <w:style w:type="numbering" w:customStyle="1" w:styleId="Sinlista1117">
    <w:name w:val="Sin lista1117"/>
    <w:next w:val="Sinlista"/>
    <w:semiHidden/>
    <w:unhideWhenUsed/>
    <w:rsid w:val="004D256F"/>
  </w:style>
  <w:style w:type="table" w:customStyle="1" w:styleId="Tablaconcuadrcula227">
    <w:name w:val="Tabla con cuadrícula227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7">
    <w:name w:val="Tabla con cuadrícula1117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7">
    <w:name w:val="Tabla con cuadrícula3117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9">
    <w:name w:val="Sin lista219"/>
    <w:next w:val="Sinlista"/>
    <w:uiPriority w:val="99"/>
    <w:semiHidden/>
    <w:unhideWhenUsed/>
    <w:rsid w:val="004D256F"/>
  </w:style>
  <w:style w:type="table" w:customStyle="1" w:styleId="Tablaconcuadrcula422">
    <w:name w:val="Tabla con cuadrícula422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6">
    <w:name w:val="Sin lista316"/>
    <w:next w:val="Sinlista"/>
    <w:uiPriority w:val="99"/>
    <w:semiHidden/>
    <w:unhideWhenUsed/>
    <w:rsid w:val="004D256F"/>
  </w:style>
  <w:style w:type="table" w:customStyle="1" w:styleId="Tablaconcuadrcula513">
    <w:name w:val="Tabla con cuadrícula5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0">
    <w:name w:val="Tabla con cuadrícula620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0">
    <w:name w:val="Tabla con cuadrícula6110"/>
    <w:basedOn w:val="Tablanormal"/>
    <w:uiPriority w:val="59"/>
    <w:rsid w:val="004D25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0">
    <w:name w:val="Tabla con cuadrícula710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6">
    <w:name w:val="Tabla con cuadrícula96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7">
    <w:name w:val="Tabla con cuadrícula87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3">
    <w:name w:val="Tabla con cuadrícula13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5">
    <w:name w:val="Sin lista415"/>
    <w:next w:val="Sinlista"/>
    <w:uiPriority w:val="99"/>
    <w:semiHidden/>
    <w:unhideWhenUsed/>
    <w:rsid w:val="004D256F"/>
  </w:style>
  <w:style w:type="table" w:customStyle="1" w:styleId="Tablaconcuadrcula6116">
    <w:name w:val="Tabla con cuadrícula6116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4">
    <w:name w:val="Tabla con cuadrícula2114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5">
    <w:name w:val="Sin lista55"/>
    <w:next w:val="Sinlista"/>
    <w:uiPriority w:val="99"/>
    <w:semiHidden/>
    <w:unhideWhenUsed/>
    <w:rsid w:val="004D256F"/>
  </w:style>
  <w:style w:type="table" w:customStyle="1" w:styleId="Tablaconcuadrcula11111">
    <w:name w:val="Tabla con cuadrícula11111"/>
    <w:basedOn w:val="Tablanormal"/>
    <w:next w:val="Tablaconcuadrcula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3">
    <w:name w:val="Tabla con cuadrícula233"/>
    <w:basedOn w:val="Tablanormal"/>
    <w:next w:val="Tablaconcuadrcula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6">
    <w:name w:val="Tabla con cuadrícula1216"/>
    <w:basedOn w:val="Tablanormal"/>
    <w:uiPriority w:val="59"/>
    <w:rsid w:val="004D256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3">
    <w:name w:val="Tabla con cuadrícula12113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4">
    <w:name w:val="Tabla con cuadrícula1314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4D256F"/>
  </w:style>
  <w:style w:type="table" w:customStyle="1" w:styleId="Tablaconcuadrcula4114">
    <w:name w:val="Tabla con cuadrícula4114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3">
    <w:name w:val="Tabla con cuadrícula1413"/>
    <w:basedOn w:val="Tablanormal"/>
    <w:next w:val="Tablaconcuadrcula"/>
    <w:uiPriority w:val="3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5">
    <w:name w:val="Tabla con cuadrícula2115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4D256F"/>
  </w:style>
  <w:style w:type="table" w:customStyle="1" w:styleId="Tablaconcuadrcula31113">
    <w:name w:val="Tabla con cuadrícula31113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3">
    <w:name w:val="Sin lista2113"/>
    <w:next w:val="Sinlista"/>
    <w:uiPriority w:val="99"/>
    <w:semiHidden/>
    <w:unhideWhenUsed/>
    <w:rsid w:val="004D256F"/>
  </w:style>
  <w:style w:type="table" w:customStyle="1" w:styleId="Tablaconcuadrcula4115">
    <w:name w:val="Tabla con cuadrícula4115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7">
    <w:name w:val="Sin lista317"/>
    <w:next w:val="Sinlista"/>
    <w:uiPriority w:val="99"/>
    <w:semiHidden/>
    <w:unhideWhenUsed/>
    <w:rsid w:val="004D256F"/>
  </w:style>
  <w:style w:type="numbering" w:customStyle="1" w:styleId="Sinlista416">
    <w:name w:val="Sin lista416"/>
    <w:next w:val="Sinlista"/>
    <w:uiPriority w:val="99"/>
    <w:semiHidden/>
    <w:unhideWhenUsed/>
    <w:rsid w:val="004D256F"/>
  </w:style>
  <w:style w:type="table" w:customStyle="1" w:styleId="Tablaconcuadrcula514">
    <w:name w:val="Tabla con cuadrícula514"/>
    <w:basedOn w:val="Tablanormal"/>
    <w:next w:val="Tablaconcuadrcula"/>
    <w:uiPriority w:val="3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3">
    <w:name w:val="Sin lista513"/>
    <w:next w:val="Sinlista"/>
    <w:uiPriority w:val="99"/>
    <w:semiHidden/>
    <w:unhideWhenUsed/>
    <w:rsid w:val="004D256F"/>
  </w:style>
  <w:style w:type="numbering" w:customStyle="1" w:styleId="Sinlista111113">
    <w:name w:val="Sin lista111113"/>
    <w:next w:val="Sinlista"/>
    <w:uiPriority w:val="99"/>
    <w:semiHidden/>
    <w:unhideWhenUsed/>
    <w:rsid w:val="004D256F"/>
  </w:style>
  <w:style w:type="numbering" w:customStyle="1" w:styleId="Sinlista1111111">
    <w:name w:val="Sin lista1111111"/>
    <w:next w:val="Sinlista"/>
    <w:uiPriority w:val="99"/>
    <w:semiHidden/>
    <w:unhideWhenUsed/>
    <w:rsid w:val="004D256F"/>
  </w:style>
  <w:style w:type="numbering" w:customStyle="1" w:styleId="Sinlista21113">
    <w:name w:val="Sin lista21113"/>
    <w:next w:val="Sinlista"/>
    <w:uiPriority w:val="99"/>
    <w:semiHidden/>
    <w:unhideWhenUsed/>
    <w:rsid w:val="004D256F"/>
  </w:style>
  <w:style w:type="numbering" w:customStyle="1" w:styleId="Sinlista3113">
    <w:name w:val="Sin lista3113"/>
    <w:next w:val="Sinlista"/>
    <w:uiPriority w:val="99"/>
    <w:semiHidden/>
    <w:unhideWhenUsed/>
    <w:rsid w:val="004D256F"/>
  </w:style>
  <w:style w:type="numbering" w:customStyle="1" w:styleId="Sinlista4113">
    <w:name w:val="Sin lista4113"/>
    <w:next w:val="Sinlista"/>
    <w:uiPriority w:val="99"/>
    <w:semiHidden/>
    <w:unhideWhenUsed/>
    <w:rsid w:val="004D256F"/>
  </w:style>
  <w:style w:type="numbering" w:customStyle="1" w:styleId="Sinlista63">
    <w:name w:val="Sin lista63"/>
    <w:next w:val="Sinlista"/>
    <w:uiPriority w:val="99"/>
    <w:semiHidden/>
    <w:unhideWhenUsed/>
    <w:rsid w:val="004D256F"/>
  </w:style>
  <w:style w:type="numbering" w:customStyle="1" w:styleId="Sinlista126">
    <w:name w:val="Sin lista126"/>
    <w:next w:val="Sinlista"/>
    <w:semiHidden/>
    <w:unhideWhenUsed/>
    <w:rsid w:val="004D256F"/>
  </w:style>
  <w:style w:type="table" w:customStyle="1" w:styleId="Tablaconcuadrcula6123">
    <w:name w:val="Tabla con cuadrícula6123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3">
    <w:name w:val="Sin lista223"/>
    <w:next w:val="Sinlista"/>
    <w:uiPriority w:val="99"/>
    <w:semiHidden/>
    <w:unhideWhenUsed/>
    <w:rsid w:val="004D256F"/>
  </w:style>
  <w:style w:type="numbering" w:customStyle="1" w:styleId="Sinlista1123">
    <w:name w:val="Sin lista1123"/>
    <w:next w:val="Sinlista"/>
    <w:semiHidden/>
    <w:rsid w:val="004D256F"/>
  </w:style>
  <w:style w:type="table" w:customStyle="1" w:styleId="Tablaconcuadrcula1513">
    <w:name w:val="Tabla con cuadrícula1513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3">
    <w:name w:val="WWNum163"/>
    <w:basedOn w:val="Sinlista"/>
    <w:rsid w:val="004D256F"/>
  </w:style>
  <w:style w:type="numbering" w:customStyle="1" w:styleId="WWNum183">
    <w:name w:val="WWNum183"/>
    <w:basedOn w:val="Sinlista"/>
    <w:rsid w:val="004D256F"/>
  </w:style>
  <w:style w:type="numbering" w:customStyle="1" w:styleId="WWNum2011">
    <w:name w:val="WWNum2011"/>
    <w:basedOn w:val="Sinlista"/>
    <w:rsid w:val="004D256F"/>
  </w:style>
  <w:style w:type="numbering" w:customStyle="1" w:styleId="WWNum304">
    <w:name w:val="WWNum304"/>
    <w:basedOn w:val="Sinlista"/>
    <w:rsid w:val="004D256F"/>
  </w:style>
  <w:style w:type="numbering" w:customStyle="1" w:styleId="Sinlista73">
    <w:name w:val="Sin lista73"/>
    <w:next w:val="Sinlista"/>
    <w:uiPriority w:val="99"/>
    <w:semiHidden/>
    <w:unhideWhenUsed/>
    <w:rsid w:val="004D256F"/>
  </w:style>
  <w:style w:type="table" w:customStyle="1" w:styleId="Tablaconcuadrcula713">
    <w:name w:val="Tabla con cuadrícula713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3">
    <w:name w:val="Tabla con cuadrícula1613"/>
    <w:basedOn w:val="Tablanormal"/>
    <w:next w:val="Tablaconcuadrcula"/>
    <w:uiPriority w:val="3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3">
    <w:name w:val="Tabla con cuadrícula2213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4D256F"/>
  </w:style>
  <w:style w:type="numbering" w:customStyle="1" w:styleId="Sinlista233">
    <w:name w:val="Sin lista233"/>
    <w:next w:val="Sinlista"/>
    <w:uiPriority w:val="99"/>
    <w:semiHidden/>
    <w:unhideWhenUsed/>
    <w:rsid w:val="004D256F"/>
  </w:style>
  <w:style w:type="numbering" w:customStyle="1" w:styleId="Sinlista323">
    <w:name w:val="Sin lista323"/>
    <w:next w:val="Sinlista"/>
    <w:uiPriority w:val="99"/>
    <w:semiHidden/>
    <w:unhideWhenUsed/>
    <w:rsid w:val="004D256F"/>
  </w:style>
  <w:style w:type="numbering" w:customStyle="1" w:styleId="Sinlista423">
    <w:name w:val="Sin lista423"/>
    <w:next w:val="Sinlista"/>
    <w:uiPriority w:val="99"/>
    <w:semiHidden/>
    <w:unhideWhenUsed/>
    <w:rsid w:val="004D256F"/>
  </w:style>
  <w:style w:type="numbering" w:customStyle="1" w:styleId="Sinlista5113">
    <w:name w:val="Sin lista5113"/>
    <w:next w:val="Sinlista"/>
    <w:uiPriority w:val="99"/>
    <w:semiHidden/>
    <w:unhideWhenUsed/>
    <w:rsid w:val="004D256F"/>
  </w:style>
  <w:style w:type="numbering" w:customStyle="1" w:styleId="Sinlista1133">
    <w:name w:val="Sin lista1133"/>
    <w:next w:val="Sinlista"/>
    <w:uiPriority w:val="99"/>
    <w:semiHidden/>
    <w:unhideWhenUsed/>
    <w:rsid w:val="004D256F"/>
  </w:style>
  <w:style w:type="numbering" w:customStyle="1" w:styleId="Sinlista11123">
    <w:name w:val="Sin lista11123"/>
    <w:next w:val="Sinlista"/>
    <w:uiPriority w:val="99"/>
    <w:semiHidden/>
    <w:unhideWhenUsed/>
    <w:rsid w:val="004D256F"/>
  </w:style>
  <w:style w:type="numbering" w:customStyle="1" w:styleId="Sinlista211111">
    <w:name w:val="Sin lista211111"/>
    <w:next w:val="Sinlista"/>
    <w:uiPriority w:val="99"/>
    <w:semiHidden/>
    <w:unhideWhenUsed/>
    <w:rsid w:val="004D256F"/>
  </w:style>
  <w:style w:type="numbering" w:customStyle="1" w:styleId="Sinlista31113">
    <w:name w:val="Sin lista31113"/>
    <w:next w:val="Sinlista"/>
    <w:uiPriority w:val="99"/>
    <w:semiHidden/>
    <w:unhideWhenUsed/>
    <w:rsid w:val="004D256F"/>
  </w:style>
  <w:style w:type="numbering" w:customStyle="1" w:styleId="Sinlista41113">
    <w:name w:val="Sin lista41113"/>
    <w:next w:val="Sinlista"/>
    <w:uiPriority w:val="99"/>
    <w:semiHidden/>
    <w:unhideWhenUsed/>
    <w:rsid w:val="004D256F"/>
  </w:style>
  <w:style w:type="numbering" w:customStyle="1" w:styleId="Sinlista83">
    <w:name w:val="Sin lista83"/>
    <w:next w:val="Sinlista"/>
    <w:uiPriority w:val="99"/>
    <w:semiHidden/>
    <w:unhideWhenUsed/>
    <w:rsid w:val="004D256F"/>
  </w:style>
  <w:style w:type="table" w:customStyle="1" w:styleId="Tablaconcuadrcula813">
    <w:name w:val="Tabla con cuadrícula813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3">
    <w:name w:val="Tabla con cuadrícula1713"/>
    <w:basedOn w:val="Tablanormal"/>
    <w:next w:val="Tablaconcuadrcula"/>
    <w:uiPriority w:val="3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3">
    <w:name w:val="Tabla con cuadrícula2313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4D256F"/>
  </w:style>
  <w:style w:type="numbering" w:customStyle="1" w:styleId="Sinlista243">
    <w:name w:val="Sin lista243"/>
    <w:next w:val="Sinlista"/>
    <w:uiPriority w:val="99"/>
    <w:semiHidden/>
    <w:unhideWhenUsed/>
    <w:rsid w:val="004D256F"/>
  </w:style>
  <w:style w:type="numbering" w:customStyle="1" w:styleId="Sinlista333">
    <w:name w:val="Sin lista333"/>
    <w:next w:val="Sinlista"/>
    <w:uiPriority w:val="99"/>
    <w:semiHidden/>
    <w:unhideWhenUsed/>
    <w:rsid w:val="004D256F"/>
  </w:style>
  <w:style w:type="numbering" w:customStyle="1" w:styleId="Sinlista433">
    <w:name w:val="Sin lista433"/>
    <w:next w:val="Sinlista"/>
    <w:uiPriority w:val="99"/>
    <w:semiHidden/>
    <w:unhideWhenUsed/>
    <w:rsid w:val="004D256F"/>
  </w:style>
  <w:style w:type="numbering" w:customStyle="1" w:styleId="Sinlista523">
    <w:name w:val="Sin lista523"/>
    <w:next w:val="Sinlista"/>
    <w:uiPriority w:val="99"/>
    <w:semiHidden/>
    <w:unhideWhenUsed/>
    <w:rsid w:val="004D256F"/>
  </w:style>
  <w:style w:type="numbering" w:customStyle="1" w:styleId="Sinlista1143">
    <w:name w:val="Sin lista1143"/>
    <w:next w:val="Sinlista"/>
    <w:uiPriority w:val="99"/>
    <w:semiHidden/>
    <w:unhideWhenUsed/>
    <w:rsid w:val="004D256F"/>
  </w:style>
  <w:style w:type="numbering" w:customStyle="1" w:styleId="Sinlista11133">
    <w:name w:val="Sin lista11133"/>
    <w:next w:val="Sinlista"/>
    <w:uiPriority w:val="99"/>
    <w:semiHidden/>
    <w:unhideWhenUsed/>
    <w:rsid w:val="004D256F"/>
  </w:style>
  <w:style w:type="numbering" w:customStyle="1" w:styleId="Sinlista2123">
    <w:name w:val="Sin lista2123"/>
    <w:next w:val="Sinlista"/>
    <w:uiPriority w:val="99"/>
    <w:semiHidden/>
    <w:unhideWhenUsed/>
    <w:rsid w:val="004D256F"/>
  </w:style>
  <w:style w:type="numbering" w:customStyle="1" w:styleId="Sinlista3123">
    <w:name w:val="Sin lista3123"/>
    <w:next w:val="Sinlista"/>
    <w:uiPriority w:val="99"/>
    <w:semiHidden/>
    <w:unhideWhenUsed/>
    <w:rsid w:val="004D256F"/>
  </w:style>
  <w:style w:type="numbering" w:customStyle="1" w:styleId="Sinlista4123">
    <w:name w:val="Sin lista4123"/>
    <w:next w:val="Sinlista"/>
    <w:uiPriority w:val="99"/>
    <w:semiHidden/>
    <w:unhideWhenUsed/>
    <w:rsid w:val="004D256F"/>
  </w:style>
  <w:style w:type="numbering" w:customStyle="1" w:styleId="Sinlista93">
    <w:name w:val="Sin lista93"/>
    <w:next w:val="Sinlista"/>
    <w:uiPriority w:val="99"/>
    <w:semiHidden/>
    <w:unhideWhenUsed/>
    <w:rsid w:val="004D256F"/>
  </w:style>
  <w:style w:type="numbering" w:customStyle="1" w:styleId="Sinlista153">
    <w:name w:val="Sin lista153"/>
    <w:next w:val="Sinlista"/>
    <w:semiHidden/>
    <w:unhideWhenUsed/>
    <w:rsid w:val="004D256F"/>
  </w:style>
  <w:style w:type="table" w:customStyle="1" w:styleId="Tablaconcuadrcula913">
    <w:name w:val="Tabla con cuadrícula913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3">
    <w:name w:val="Tabla con cuadrícula1813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3">
    <w:name w:val="Tabla con cuadrícula2413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3">
    <w:name w:val="Sin lista253"/>
    <w:next w:val="Sinlista"/>
    <w:uiPriority w:val="99"/>
    <w:semiHidden/>
    <w:unhideWhenUsed/>
    <w:rsid w:val="004D256F"/>
  </w:style>
  <w:style w:type="numbering" w:customStyle="1" w:styleId="Sinlista343">
    <w:name w:val="Sin lista343"/>
    <w:next w:val="Sinlista"/>
    <w:uiPriority w:val="99"/>
    <w:semiHidden/>
    <w:unhideWhenUsed/>
    <w:rsid w:val="004D256F"/>
  </w:style>
  <w:style w:type="table" w:customStyle="1" w:styleId="Tablaconcuadrcula5113">
    <w:name w:val="Tabla con cuadrícula5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3">
    <w:name w:val="Tabla con cuadrícula6133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3">
    <w:name w:val="Tabla con cuadrícula61113"/>
    <w:basedOn w:val="Tablanormal"/>
    <w:uiPriority w:val="59"/>
    <w:rsid w:val="004D25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3">
    <w:name w:val="Tabla con cuadrícula7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3">
    <w:name w:val="Tabla con cuadrícula9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3">
    <w:name w:val="Tabla con cuadrícula8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1">
    <w:name w:val="Tabla con cuadrícula11111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3">
    <w:name w:val="Tabla con cuadrícula13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3">
    <w:name w:val="Tabla con cuadrícula14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3">
    <w:name w:val="Tabla con cuadrícula15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3">
    <w:name w:val="Tabla con cuadrícula16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3">
    <w:name w:val="Tabla con cuadrícula17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3">
    <w:name w:val="Tabla con cuadrícula18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4D256F"/>
  </w:style>
  <w:style w:type="table" w:customStyle="1" w:styleId="Tablaconcuadrcula611113">
    <w:name w:val="Tabla con cuadrícula611113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3">
    <w:name w:val="Tabla con cuadrícula21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3">
    <w:name w:val="Tabla con cuadrícula22113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4D256F"/>
  </w:style>
  <w:style w:type="numbering" w:customStyle="1" w:styleId="Sinlista163">
    <w:name w:val="Sin lista163"/>
    <w:next w:val="Sinlista"/>
    <w:semiHidden/>
    <w:rsid w:val="004D256F"/>
  </w:style>
  <w:style w:type="table" w:customStyle="1" w:styleId="Tablaconcuadrcula11213">
    <w:name w:val="Tabla con cuadrícula11213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4D256F"/>
  </w:style>
  <w:style w:type="numbering" w:customStyle="1" w:styleId="Sinlista183">
    <w:name w:val="Sin lista183"/>
    <w:next w:val="Sinlista"/>
    <w:semiHidden/>
    <w:rsid w:val="004D256F"/>
  </w:style>
  <w:style w:type="numbering" w:customStyle="1" w:styleId="Sinlista193">
    <w:name w:val="Sin lista193"/>
    <w:next w:val="Sinlista"/>
    <w:uiPriority w:val="99"/>
    <w:semiHidden/>
    <w:unhideWhenUsed/>
    <w:rsid w:val="004D256F"/>
  </w:style>
  <w:style w:type="numbering" w:customStyle="1" w:styleId="Sinlista203">
    <w:name w:val="Sin lista203"/>
    <w:next w:val="Sinlista"/>
    <w:uiPriority w:val="99"/>
    <w:semiHidden/>
    <w:unhideWhenUsed/>
    <w:rsid w:val="004D256F"/>
  </w:style>
  <w:style w:type="numbering" w:customStyle="1" w:styleId="Sinlista263">
    <w:name w:val="Sin lista263"/>
    <w:next w:val="Sinlista"/>
    <w:uiPriority w:val="99"/>
    <w:semiHidden/>
    <w:unhideWhenUsed/>
    <w:rsid w:val="004D256F"/>
  </w:style>
  <w:style w:type="numbering" w:customStyle="1" w:styleId="Sinlista273">
    <w:name w:val="Sin lista273"/>
    <w:next w:val="Sinlista"/>
    <w:uiPriority w:val="99"/>
    <w:semiHidden/>
    <w:unhideWhenUsed/>
    <w:rsid w:val="004D256F"/>
  </w:style>
  <w:style w:type="table" w:customStyle="1" w:styleId="Tablaconcuadrcula41113">
    <w:name w:val="Tabla con cuadrícula41113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3">
    <w:name w:val="Sin lista283"/>
    <w:next w:val="Sinlista"/>
    <w:semiHidden/>
    <w:unhideWhenUsed/>
    <w:rsid w:val="004D256F"/>
  </w:style>
  <w:style w:type="numbering" w:customStyle="1" w:styleId="Sinlista293">
    <w:name w:val="Sin lista293"/>
    <w:next w:val="Sinlista"/>
    <w:uiPriority w:val="99"/>
    <w:semiHidden/>
    <w:unhideWhenUsed/>
    <w:rsid w:val="004D256F"/>
  </w:style>
  <w:style w:type="numbering" w:customStyle="1" w:styleId="Sinlista1103">
    <w:name w:val="Sin lista1103"/>
    <w:next w:val="Sinlista"/>
    <w:semiHidden/>
    <w:rsid w:val="004D256F"/>
  </w:style>
  <w:style w:type="numbering" w:customStyle="1" w:styleId="Sinlista303">
    <w:name w:val="Sin lista303"/>
    <w:next w:val="Sinlista"/>
    <w:uiPriority w:val="99"/>
    <w:semiHidden/>
    <w:unhideWhenUsed/>
    <w:rsid w:val="004D256F"/>
  </w:style>
  <w:style w:type="numbering" w:customStyle="1" w:styleId="Sinlista1153">
    <w:name w:val="Sin lista1153"/>
    <w:next w:val="Sinlista"/>
    <w:semiHidden/>
    <w:unhideWhenUsed/>
    <w:rsid w:val="004D256F"/>
  </w:style>
  <w:style w:type="numbering" w:customStyle="1" w:styleId="Sinlista2103">
    <w:name w:val="Sin lista2103"/>
    <w:next w:val="Sinlista"/>
    <w:uiPriority w:val="99"/>
    <w:semiHidden/>
    <w:unhideWhenUsed/>
    <w:rsid w:val="004D256F"/>
  </w:style>
  <w:style w:type="numbering" w:customStyle="1" w:styleId="Sinlista353">
    <w:name w:val="Sin lista353"/>
    <w:next w:val="Sinlista"/>
    <w:uiPriority w:val="99"/>
    <w:semiHidden/>
    <w:unhideWhenUsed/>
    <w:rsid w:val="004D256F"/>
  </w:style>
  <w:style w:type="table" w:customStyle="1" w:styleId="Tablaconcuadrcula61213">
    <w:name w:val="Tabla con cuadrícula61213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3">
    <w:name w:val="Tabla con cuadrícula61313"/>
    <w:basedOn w:val="Tablanormal"/>
    <w:uiPriority w:val="59"/>
    <w:rsid w:val="004D25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4D256F"/>
  </w:style>
  <w:style w:type="numbering" w:customStyle="1" w:styleId="Sinlista363">
    <w:name w:val="Sin lista363"/>
    <w:next w:val="Sinlista"/>
    <w:uiPriority w:val="99"/>
    <w:semiHidden/>
    <w:unhideWhenUsed/>
    <w:rsid w:val="004D256F"/>
  </w:style>
  <w:style w:type="numbering" w:customStyle="1" w:styleId="Sinlista1163">
    <w:name w:val="Sin lista1163"/>
    <w:next w:val="Sinlista"/>
    <w:semiHidden/>
    <w:rsid w:val="004D256F"/>
  </w:style>
  <w:style w:type="numbering" w:customStyle="1" w:styleId="Sinlista373">
    <w:name w:val="Sin lista373"/>
    <w:next w:val="Sinlista"/>
    <w:uiPriority w:val="99"/>
    <w:semiHidden/>
    <w:unhideWhenUsed/>
    <w:rsid w:val="004D256F"/>
  </w:style>
  <w:style w:type="numbering" w:customStyle="1" w:styleId="WW8Num15">
    <w:name w:val="WW8Num15"/>
    <w:basedOn w:val="Sinlista"/>
    <w:rsid w:val="004D256F"/>
  </w:style>
  <w:style w:type="numbering" w:customStyle="1" w:styleId="WW8Num211">
    <w:name w:val="WW8Num211"/>
    <w:basedOn w:val="Sinlista"/>
    <w:rsid w:val="004D256F"/>
  </w:style>
  <w:style w:type="numbering" w:customStyle="1" w:styleId="Sinlista1173">
    <w:name w:val="Sin lista1173"/>
    <w:next w:val="Sinlista"/>
    <w:uiPriority w:val="99"/>
    <w:semiHidden/>
    <w:unhideWhenUsed/>
    <w:rsid w:val="004D256F"/>
  </w:style>
  <w:style w:type="numbering" w:customStyle="1" w:styleId="Sinlista1183">
    <w:name w:val="Sin lista1183"/>
    <w:next w:val="Sinlista"/>
    <w:uiPriority w:val="99"/>
    <w:semiHidden/>
    <w:unhideWhenUsed/>
    <w:rsid w:val="004D256F"/>
  </w:style>
  <w:style w:type="numbering" w:customStyle="1" w:styleId="Sinlista383">
    <w:name w:val="Sin lista383"/>
    <w:next w:val="Sinlista"/>
    <w:uiPriority w:val="99"/>
    <w:semiHidden/>
    <w:unhideWhenUsed/>
    <w:rsid w:val="004D256F"/>
  </w:style>
  <w:style w:type="numbering" w:customStyle="1" w:styleId="Sinlista1193">
    <w:name w:val="Sin lista1193"/>
    <w:next w:val="Sinlista"/>
    <w:semiHidden/>
    <w:unhideWhenUsed/>
    <w:rsid w:val="004D256F"/>
  </w:style>
  <w:style w:type="numbering" w:customStyle="1" w:styleId="Sinlista2133">
    <w:name w:val="Sin lista2133"/>
    <w:next w:val="Sinlista"/>
    <w:uiPriority w:val="99"/>
    <w:semiHidden/>
    <w:unhideWhenUsed/>
    <w:rsid w:val="004D256F"/>
  </w:style>
  <w:style w:type="numbering" w:customStyle="1" w:styleId="Sinlista393">
    <w:name w:val="Sin lista393"/>
    <w:next w:val="Sinlista"/>
    <w:uiPriority w:val="99"/>
    <w:semiHidden/>
    <w:unhideWhenUsed/>
    <w:rsid w:val="004D256F"/>
  </w:style>
  <w:style w:type="numbering" w:customStyle="1" w:styleId="Sinlista463">
    <w:name w:val="Sin lista463"/>
    <w:next w:val="Sinlista"/>
    <w:uiPriority w:val="99"/>
    <w:semiHidden/>
    <w:unhideWhenUsed/>
    <w:rsid w:val="004D256F"/>
  </w:style>
  <w:style w:type="numbering" w:customStyle="1" w:styleId="Sinlista401">
    <w:name w:val="Sin lista401"/>
    <w:next w:val="Sinlista"/>
    <w:uiPriority w:val="99"/>
    <w:semiHidden/>
    <w:unhideWhenUsed/>
    <w:rsid w:val="004D256F"/>
  </w:style>
  <w:style w:type="numbering" w:customStyle="1" w:styleId="Sinlista1201">
    <w:name w:val="Sin lista1201"/>
    <w:next w:val="Sinlista"/>
    <w:semiHidden/>
    <w:unhideWhenUsed/>
    <w:rsid w:val="004D256F"/>
  </w:style>
  <w:style w:type="numbering" w:customStyle="1" w:styleId="Sinlista2141">
    <w:name w:val="Sin lista2141"/>
    <w:next w:val="Sinlista"/>
    <w:uiPriority w:val="99"/>
    <w:semiHidden/>
    <w:unhideWhenUsed/>
    <w:rsid w:val="004D256F"/>
  </w:style>
  <w:style w:type="numbering" w:customStyle="1" w:styleId="Sinlista3101">
    <w:name w:val="Sin lista3101"/>
    <w:next w:val="Sinlista"/>
    <w:uiPriority w:val="99"/>
    <w:semiHidden/>
    <w:unhideWhenUsed/>
    <w:rsid w:val="004D256F"/>
  </w:style>
  <w:style w:type="table" w:customStyle="1" w:styleId="Tablaconcuadrcula632">
    <w:name w:val="Tabla con cuadrícula632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21">
    <w:name w:val="Tabla con cuadrícula121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1">
    <w:name w:val="Tabla con cuadrícula62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1">
    <w:name w:val="Tabla con cuadrícula64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1">
    <w:name w:val="Tabla con cuadrícula65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1">
    <w:name w:val="Tabla con cuadrícula66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1">
    <w:name w:val="Tabla con cuadrícula67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1">
    <w:name w:val="Tabla con cuadrícula68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1">
    <w:name w:val="Tabla con cuadrícula69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1">
    <w:name w:val="Sin lista471"/>
    <w:next w:val="Sinlista"/>
    <w:uiPriority w:val="99"/>
    <w:semiHidden/>
    <w:unhideWhenUsed/>
    <w:rsid w:val="004D256F"/>
  </w:style>
  <w:style w:type="table" w:customStyle="1" w:styleId="Tablaconcuadrcula1101">
    <w:name w:val="Tabla con cuadrícula1101"/>
    <w:basedOn w:val="Tablanormal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1">
    <w:name w:val="Tabla con cuadrícula610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11">
    <w:name w:val="Tabla con cuadrícula631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1">
    <w:name w:val="Sin lista531"/>
    <w:next w:val="Sinlista"/>
    <w:uiPriority w:val="99"/>
    <w:semiHidden/>
    <w:unhideWhenUsed/>
    <w:rsid w:val="004D256F"/>
  </w:style>
  <w:style w:type="table" w:customStyle="1" w:styleId="Tablaconcuadrcula12131">
    <w:name w:val="Tabla con cuadrícula12131"/>
    <w:basedOn w:val="Tablanormal"/>
    <w:uiPriority w:val="59"/>
    <w:rsid w:val="004D256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1">
    <w:name w:val="Sin lista11101"/>
    <w:next w:val="Sinlista"/>
    <w:uiPriority w:val="99"/>
    <w:semiHidden/>
    <w:unhideWhenUsed/>
    <w:rsid w:val="004D256F"/>
  </w:style>
  <w:style w:type="table" w:customStyle="1" w:styleId="Tablaconcuadrcula21121">
    <w:name w:val="Tabla con cuadrícula2112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1">
    <w:name w:val="Sin lista11141"/>
    <w:next w:val="Sinlista"/>
    <w:uiPriority w:val="99"/>
    <w:semiHidden/>
    <w:unhideWhenUsed/>
    <w:rsid w:val="004D256F"/>
  </w:style>
  <w:style w:type="numbering" w:customStyle="1" w:styleId="Sinlista2151">
    <w:name w:val="Sin lista2151"/>
    <w:next w:val="Sinlista"/>
    <w:uiPriority w:val="99"/>
    <w:semiHidden/>
    <w:unhideWhenUsed/>
    <w:rsid w:val="004D256F"/>
  </w:style>
  <w:style w:type="table" w:customStyle="1" w:styleId="Tablaconcuadrcula41121">
    <w:name w:val="Tabla con cuadrícula4112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1">
    <w:name w:val="Sin lista3131"/>
    <w:next w:val="Sinlista"/>
    <w:uiPriority w:val="99"/>
    <w:semiHidden/>
    <w:unhideWhenUsed/>
    <w:rsid w:val="004D256F"/>
  </w:style>
  <w:style w:type="numbering" w:customStyle="1" w:styleId="Sinlista4131">
    <w:name w:val="Sin lista4131"/>
    <w:next w:val="Sinlista"/>
    <w:uiPriority w:val="99"/>
    <w:semiHidden/>
    <w:unhideWhenUsed/>
    <w:rsid w:val="004D256F"/>
  </w:style>
  <w:style w:type="numbering" w:customStyle="1" w:styleId="Sinlista5121">
    <w:name w:val="Sin lista5121"/>
    <w:next w:val="Sinlista"/>
    <w:uiPriority w:val="99"/>
    <w:semiHidden/>
    <w:unhideWhenUsed/>
    <w:rsid w:val="004D256F"/>
  </w:style>
  <w:style w:type="numbering" w:customStyle="1" w:styleId="Sinlista111121">
    <w:name w:val="Sin lista111121"/>
    <w:next w:val="Sinlista"/>
    <w:uiPriority w:val="99"/>
    <w:semiHidden/>
    <w:unhideWhenUsed/>
    <w:rsid w:val="004D256F"/>
  </w:style>
  <w:style w:type="numbering" w:customStyle="1" w:styleId="Sinlista1111121">
    <w:name w:val="Sin lista1111121"/>
    <w:next w:val="Sinlista"/>
    <w:uiPriority w:val="99"/>
    <w:semiHidden/>
    <w:unhideWhenUsed/>
    <w:rsid w:val="004D256F"/>
  </w:style>
  <w:style w:type="numbering" w:customStyle="1" w:styleId="Sinlista21121">
    <w:name w:val="Sin lista21121"/>
    <w:next w:val="Sinlista"/>
    <w:uiPriority w:val="99"/>
    <w:semiHidden/>
    <w:unhideWhenUsed/>
    <w:rsid w:val="004D256F"/>
  </w:style>
  <w:style w:type="numbering" w:customStyle="1" w:styleId="Sinlista31121">
    <w:name w:val="Sin lista31121"/>
    <w:next w:val="Sinlista"/>
    <w:uiPriority w:val="99"/>
    <w:semiHidden/>
    <w:unhideWhenUsed/>
    <w:rsid w:val="004D256F"/>
  </w:style>
  <w:style w:type="numbering" w:customStyle="1" w:styleId="Sinlista41121">
    <w:name w:val="Sin lista41121"/>
    <w:next w:val="Sinlista"/>
    <w:uiPriority w:val="99"/>
    <w:semiHidden/>
    <w:unhideWhenUsed/>
    <w:rsid w:val="004D256F"/>
  </w:style>
  <w:style w:type="table" w:customStyle="1" w:styleId="Tablaconcuadrcula3211">
    <w:name w:val="Tabla con cuadrícula3211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1">
    <w:name w:val="Sin lista611"/>
    <w:next w:val="Sinlista"/>
    <w:uiPriority w:val="99"/>
    <w:semiHidden/>
    <w:unhideWhenUsed/>
    <w:rsid w:val="004D256F"/>
  </w:style>
  <w:style w:type="numbering" w:customStyle="1" w:styleId="Sinlista1211">
    <w:name w:val="Sin lista1211"/>
    <w:next w:val="Sinlista"/>
    <w:semiHidden/>
    <w:unhideWhenUsed/>
    <w:rsid w:val="004D256F"/>
  </w:style>
  <w:style w:type="numbering" w:customStyle="1" w:styleId="Sinlista2211">
    <w:name w:val="Sin lista2211"/>
    <w:next w:val="Sinlista"/>
    <w:uiPriority w:val="99"/>
    <w:semiHidden/>
    <w:unhideWhenUsed/>
    <w:rsid w:val="004D256F"/>
  </w:style>
  <w:style w:type="numbering" w:customStyle="1" w:styleId="Sinlista11211">
    <w:name w:val="Sin lista11211"/>
    <w:next w:val="Sinlista"/>
    <w:semiHidden/>
    <w:rsid w:val="004D256F"/>
  </w:style>
  <w:style w:type="numbering" w:customStyle="1" w:styleId="WWNum1611">
    <w:name w:val="WWNum1611"/>
    <w:basedOn w:val="Sinlista"/>
    <w:rsid w:val="004D256F"/>
  </w:style>
  <w:style w:type="numbering" w:customStyle="1" w:styleId="WWNum1811">
    <w:name w:val="WWNum1811"/>
    <w:basedOn w:val="Sinlista"/>
    <w:rsid w:val="004D256F"/>
  </w:style>
  <w:style w:type="numbering" w:customStyle="1" w:styleId="WWNum2021">
    <w:name w:val="WWNum2021"/>
    <w:basedOn w:val="Sinlista"/>
    <w:rsid w:val="004D256F"/>
  </w:style>
  <w:style w:type="numbering" w:customStyle="1" w:styleId="WWNum3011">
    <w:name w:val="WWNum3011"/>
    <w:basedOn w:val="Sinlista"/>
    <w:rsid w:val="004D256F"/>
  </w:style>
  <w:style w:type="numbering" w:customStyle="1" w:styleId="Sinlista711">
    <w:name w:val="Sin lista711"/>
    <w:next w:val="Sinlista"/>
    <w:uiPriority w:val="99"/>
    <w:semiHidden/>
    <w:unhideWhenUsed/>
    <w:rsid w:val="004D256F"/>
  </w:style>
  <w:style w:type="numbering" w:customStyle="1" w:styleId="Sinlista1311">
    <w:name w:val="Sin lista1311"/>
    <w:next w:val="Sinlista"/>
    <w:uiPriority w:val="99"/>
    <w:semiHidden/>
    <w:unhideWhenUsed/>
    <w:rsid w:val="004D256F"/>
  </w:style>
  <w:style w:type="table" w:customStyle="1" w:styleId="Tablaconcuadrcula331">
    <w:name w:val="Tabla con cuadrícula331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1">
    <w:name w:val="Sin lista2311"/>
    <w:next w:val="Sinlista"/>
    <w:uiPriority w:val="99"/>
    <w:semiHidden/>
    <w:unhideWhenUsed/>
    <w:rsid w:val="004D256F"/>
  </w:style>
  <w:style w:type="table" w:customStyle="1" w:styleId="Tablaconcuadrcula4211">
    <w:name w:val="Tabla con cuadrícula421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1">
    <w:name w:val="Sin lista3211"/>
    <w:next w:val="Sinlista"/>
    <w:uiPriority w:val="99"/>
    <w:semiHidden/>
    <w:unhideWhenUsed/>
    <w:rsid w:val="004D256F"/>
  </w:style>
  <w:style w:type="table" w:customStyle="1" w:styleId="Tablaconcuadrcula3121">
    <w:name w:val="Tabla con cuadrícula312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211">
    <w:name w:val="Sin lista4211"/>
    <w:next w:val="Sinlista"/>
    <w:uiPriority w:val="99"/>
    <w:semiHidden/>
    <w:unhideWhenUsed/>
    <w:rsid w:val="004D256F"/>
  </w:style>
  <w:style w:type="numbering" w:customStyle="1" w:styleId="Sinlista51111">
    <w:name w:val="Sin lista51111"/>
    <w:next w:val="Sinlista"/>
    <w:uiPriority w:val="99"/>
    <w:semiHidden/>
    <w:unhideWhenUsed/>
    <w:rsid w:val="004D256F"/>
  </w:style>
  <w:style w:type="numbering" w:customStyle="1" w:styleId="Sinlista11311">
    <w:name w:val="Sin lista11311"/>
    <w:next w:val="Sinlista"/>
    <w:uiPriority w:val="99"/>
    <w:semiHidden/>
    <w:unhideWhenUsed/>
    <w:rsid w:val="004D256F"/>
  </w:style>
  <w:style w:type="numbering" w:customStyle="1" w:styleId="Sinlista111211">
    <w:name w:val="Sin lista111211"/>
    <w:next w:val="Sinlista"/>
    <w:uiPriority w:val="99"/>
    <w:semiHidden/>
    <w:unhideWhenUsed/>
    <w:rsid w:val="004D256F"/>
  </w:style>
  <w:style w:type="numbering" w:customStyle="1" w:styleId="Sinlista211121">
    <w:name w:val="Sin lista211121"/>
    <w:next w:val="Sinlista"/>
    <w:uiPriority w:val="99"/>
    <w:semiHidden/>
    <w:unhideWhenUsed/>
    <w:rsid w:val="004D256F"/>
  </w:style>
  <w:style w:type="numbering" w:customStyle="1" w:styleId="Sinlista311111">
    <w:name w:val="Sin lista311111"/>
    <w:next w:val="Sinlista"/>
    <w:uiPriority w:val="99"/>
    <w:semiHidden/>
    <w:unhideWhenUsed/>
    <w:rsid w:val="004D256F"/>
  </w:style>
  <w:style w:type="numbering" w:customStyle="1" w:styleId="Sinlista411111">
    <w:name w:val="Sin lista411111"/>
    <w:next w:val="Sinlista"/>
    <w:uiPriority w:val="99"/>
    <w:semiHidden/>
    <w:unhideWhenUsed/>
    <w:rsid w:val="004D256F"/>
  </w:style>
  <w:style w:type="table" w:customStyle="1" w:styleId="Tablaconcuadrcula3221">
    <w:name w:val="Tabla con cuadrícula3221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1">
    <w:name w:val="Sin lista811"/>
    <w:next w:val="Sinlista"/>
    <w:uiPriority w:val="99"/>
    <w:semiHidden/>
    <w:unhideWhenUsed/>
    <w:rsid w:val="004D256F"/>
  </w:style>
  <w:style w:type="numbering" w:customStyle="1" w:styleId="Sinlista1411">
    <w:name w:val="Sin lista1411"/>
    <w:next w:val="Sinlista"/>
    <w:uiPriority w:val="99"/>
    <w:semiHidden/>
    <w:unhideWhenUsed/>
    <w:rsid w:val="004D256F"/>
  </w:style>
  <w:style w:type="table" w:customStyle="1" w:styleId="Tablaconcuadrcula341">
    <w:name w:val="Tabla con cuadrícula341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11">
    <w:name w:val="Sin lista2411"/>
    <w:next w:val="Sinlista"/>
    <w:uiPriority w:val="99"/>
    <w:semiHidden/>
    <w:unhideWhenUsed/>
    <w:rsid w:val="004D256F"/>
  </w:style>
  <w:style w:type="table" w:customStyle="1" w:styleId="Tablaconcuadrcula431">
    <w:name w:val="Tabla con cuadrícula43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11">
    <w:name w:val="Sin lista3311"/>
    <w:next w:val="Sinlista"/>
    <w:uiPriority w:val="99"/>
    <w:semiHidden/>
    <w:unhideWhenUsed/>
    <w:rsid w:val="004D256F"/>
  </w:style>
  <w:style w:type="table" w:customStyle="1" w:styleId="Tablaconcuadrcula3131">
    <w:name w:val="Tabla con cuadrícula313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311">
    <w:name w:val="Sin lista4311"/>
    <w:next w:val="Sinlista"/>
    <w:uiPriority w:val="99"/>
    <w:semiHidden/>
    <w:unhideWhenUsed/>
    <w:rsid w:val="004D256F"/>
  </w:style>
  <w:style w:type="numbering" w:customStyle="1" w:styleId="Sinlista5211">
    <w:name w:val="Sin lista5211"/>
    <w:next w:val="Sinlista"/>
    <w:uiPriority w:val="99"/>
    <w:semiHidden/>
    <w:unhideWhenUsed/>
    <w:rsid w:val="004D256F"/>
  </w:style>
  <w:style w:type="numbering" w:customStyle="1" w:styleId="Sinlista11411">
    <w:name w:val="Sin lista11411"/>
    <w:next w:val="Sinlista"/>
    <w:uiPriority w:val="99"/>
    <w:semiHidden/>
    <w:unhideWhenUsed/>
    <w:rsid w:val="004D256F"/>
  </w:style>
  <w:style w:type="numbering" w:customStyle="1" w:styleId="Sinlista111311">
    <w:name w:val="Sin lista111311"/>
    <w:next w:val="Sinlista"/>
    <w:uiPriority w:val="99"/>
    <w:semiHidden/>
    <w:unhideWhenUsed/>
    <w:rsid w:val="004D256F"/>
  </w:style>
  <w:style w:type="numbering" w:customStyle="1" w:styleId="Sinlista21211">
    <w:name w:val="Sin lista21211"/>
    <w:next w:val="Sinlista"/>
    <w:uiPriority w:val="99"/>
    <w:semiHidden/>
    <w:unhideWhenUsed/>
    <w:rsid w:val="004D256F"/>
  </w:style>
  <w:style w:type="numbering" w:customStyle="1" w:styleId="Sinlista31211">
    <w:name w:val="Sin lista31211"/>
    <w:next w:val="Sinlista"/>
    <w:uiPriority w:val="99"/>
    <w:semiHidden/>
    <w:unhideWhenUsed/>
    <w:rsid w:val="004D256F"/>
  </w:style>
  <w:style w:type="numbering" w:customStyle="1" w:styleId="Sinlista41211">
    <w:name w:val="Sin lista41211"/>
    <w:next w:val="Sinlista"/>
    <w:uiPriority w:val="99"/>
    <w:semiHidden/>
    <w:unhideWhenUsed/>
    <w:rsid w:val="004D256F"/>
  </w:style>
  <w:style w:type="table" w:customStyle="1" w:styleId="Tablaconcuadrcula3231">
    <w:name w:val="Tabla con cuadrícula3231"/>
    <w:basedOn w:val="Tablanormal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1">
    <w:name w:val="Sin lista911"/>
    <w:next w:val="Sinlista"/>
    <w:uiPriority w:val="99"/>
    <w:semiHidden/>
    <w:unhideWhenUsed/>
    <w:rsid w:val="004D256F"/>
  </w:style>
  <w:style w:type="numbering" w:customStyle="1" w:styleId="Sinlista1511">
    <w:name w:val="Sin lista1511"/>
    <w:next w:val="Sinlista"/>
    <w:semiHidden/>
    <w:unhideWhenUsed/>
    <w:rsid w:val="004D256F"/>
  </w:style>
  <w:style w:type="table" w:customStyle="1" w:styleId="Tablaconcuadrcula351">
    <w:name w:val="Tabla con cuadrícula35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11">
    <w:name w:val="Sin lista2511"/>
    <w:next w:val="Sinlista"/>
    <w:uiPriority w:val="99"/>
    <w:semiHidden/>
    <w:unhideWhenUsed/>
    <w:rsid w:val="004D256F"/>
  </w:style>
  <w:style w:type="table" w:customStyle="1" w:styleId="Tablaconcuadrcula441">
    <w:name w:val="Tabla con cuadrícula44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411">
    <w:name w:val="Sin lista3411"/>
    <w:next w:val="Sinlista"/>
    <w:uiPriority w:val="99"/>
    <w:semiHidden/>
    <w:unhideWhenUsed/>
    <w:rsid w:val="004D256F"/>
  </w:style>
  <w:style w:type="table" w:customStyle="1" w:styleId="Tablaconcuadrcula11112">
    <w:name w:val="Tabla con cuadrícula11112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1">
    <w:name w:val="Sin lista4411"/>
    <w:next w:val="Sinlista"/>
    <w:uiPriority w:val="99"/>
    <w:semiHidden/>
    <w:unhideWhenUsed/>
    <w:rsid w:val="004D256F"/>
  </w:style>
  <w:style w:type="numbering" w:customStyle="1" w:styleId="Sinlista1011">
    <w:name w:val="Sin lista1011"/>
    <w:next w:val="Sinlista"/>
    <w:uiPriority w:val="99"/>
    <w:semiHidden/>
    <w:unhideWhenUsed/>
    <w:rsid w:val="004D256F"/>
  </w:style>
  <w:style w:type="table" w:customStyle="1" w:styleId="Tablaconcuadrcula251">
    <w:name w:val="Tabla con cuadrícula25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611">
    <w:name w:val="Sin lista1611"/>
    <w:next w:val="Sinlista"/>
    <w:semiHidden/>
    <w:rsid w:val="004D256F"/>
  </w:style>
  <w:style w:type="table" w:customStyle="1" w:styleId="Tablaconcuadrcula261">
    <w:name w:val="Tabla con cuadrícula26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11">
    <w:name w:val="Sin lista1711"/>
    <w:next w:val="Sinlista"/>
    <w:uiPriority w:val="99"/>
    <w:semiHidden/>
    <w:unhideWhenUsed/>
    <w:rsid w:val="004D256F"/>
  </w:style>
  <w:style w:type="table" w:customStyle="1" w:styleId="Tablaconcuadrcula271">
    <w:name w:val="Tabla con cuadrícula27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1">
    <w:name w:val="Sin lista1811"/>
    <w:next w:val="Sinlista"/>
    <w:semiHidden/>
    <w:rsid w:val="004D256F"/>
  </w:style>
  <w:style w:type="table" w:customStyle="1" w:styleId="Tablaconcuadrcula1131">
    <w:name w:val="Tabla con cuadrícula113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1">
    <w:name w:val="Tabla con cuadrícula36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11">
    <w:name w:val="Sin lista1911"/>
    <w:next w:val="Sinlista"/>
    <w:uiPriority w:val="99"/>
    <w:semiHidden/>
    <w:unhideWhenUsed/>
    <w:rsid w:val="004D256F"/>
  </w:style>
  <w:style w:type="table" w:customStyle="1" w:styleId="Tablaconcuadrcula291">
    <w:name w:val="Tabla con cuadrícula291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11">
    <w:name w:val="Sin lista2011"/>
    <w:next w:val="Sinlista"/>
    <w:uiPriority w:val="99"/>
    <w:semiHidden/>
    <w:unhideWhenUsed/>
    <w:rsid w:val="004D256F"/>
  </w:style>
  <w:style w:type="table" w:customStyle="1" w:styleId="Tablaconcuadrcula301">
    <w:name w:val="Tabla con cuadrícula301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11">
    <w:name w:val="Sin lista2611"/>
    <w:next w:val="Sinlista"/>
    <w:uiPriority w:val="99"/>
    <w:semiHidden/>
    <w:unhideWhenUsed/>
    <w:rsid w:val="004D256F"/>
  </w:style>
  <w:style w:type="table" w:customStyle="1" w:styleId="Tablaconcuadrcula371">
    <w:name w:val="Tabla con cuadrícula371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61">
    <w:name w:val="Tabla con cuadrícula116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11">
    <w:name w:val="Sin lista2711"/>
    <w:next w:val="Sinlista"/>
    <w:uiPriority w:val="99"/>
    <w:semiHidden/>
    <w:unhideWhenUsed/>
    <w:rsid w:val="004D256F"/>
  </w:style>
  <w:style w:type="table" w:customStyle="1" w:styleId="Tablaconcuadrcula381">
    <w:name w:val="Tabla con cuadrícula381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1">
    <w:name w:val="Tabla con cuadrícula310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1">
    <w:name w:val="Tabla con cuadrícula401"/>
    <w:basedOn w:val="Tablanormal"/>
    <w:next w:val="Tablaconcuadrcula"/>
    <w:uiPriority w:val="59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51">
    <w:name w:val="Tabla con cuadrícula451"/>
    <w:basedOn w:val="Tablanormal"/>
    <w:next w:val="Tablaconcuadrcula"/>
    <w:uiPriority w:val="59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1">
    <w:name w:val="Tabla con cuadrícula461"/>
    <w:basedOn w:val="Tablanormal"/>
    <w:next w:val="Tablaconcuadrcula"/>
    <w:uiPriority w:val="59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1">
    <w:name w:val="Tabla con cuadrícula1321"/>
    <w:basedOn w:val="Tablanormal"/>
    <w:next w:val="Tablaconcuadrcula"/>
    <w:uiPriority w:val="59"/>
    <w:rsid w:val="004D256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41">
    <w:name w:val="Tabla con cuadrícula314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11">
    <w:name w:val="Sin lista2811"/>
    <w:next w:val="Sinlista"/>
    <w:semiHidden/>
    <w:unhideWhenUsed/>
    <w:rsid w:val="004D256F"/>
  </w:style>
  <w:style w:type="table" w:customStyle="1" w:styleId="Tablaconcuadrcula471">
    <w:name w:val="Tabla con cuadrícula47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1">
    <w:name w:val="Tabla con cuadrícula210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1">
    <w:name w:val="Tabla con cuadrícula315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1">
    <w:name w:val="Tabla con cuadrícula4121"/>
    <w:basedOn w:val="Tablanormal"/>
    <w:next w:val="Tablaconcuadrcula"/>
    <w:uiPriority w:val="39"/>
    <w:rsid w:val="004D256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1">
    <w:name w:val="Tabla con cuadrícula3161"/>
    <w:basedOn w:val="Tablanormal"/>
    <w:next w:val="Tablaconcuadrcula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31">
    <w:name w:val="Tabla con cuadrícula413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911">
    <w:name w:val="Sin lista2911"/>
    <w:next w:val="Sinlista"/>
    <w:uiPriority w:val="99"/>
    <w:semiHidden/>
    <w:unhideWhenUsed/>
    <w:rsid w:val="004D256F"/>
  </w:style>
  <w:style w:type="table" w:customStyle="1" w:styleId="Tablaconcuadrcula481">
    <w:name w:val="Tabla con cuadrícula48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11">
    <w:name w:val="Sin lista11011"/>
    <w:next w:val="Sinlista"/>
    <w:semiHidden/>
    <w:rsid w:val="004D256F"/>
  </w:style>
  <w:style w:type="table" w:customStyle="1" w:styleId="Tablaconcuadrcula1201">
    <w:name w:val="Tabla con cuadrícula120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1">
    <w:name w:val="Tabla con cuadrícula212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81">
    <w:name w:val="Tabla con cuadrícula318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1">
    <w:name w:val="Tabla con cuadrícula4141"/>
    <w:basedOn w:val="Tablanormal"/>
    <w:next w:val="Tablaconcuadrcula"/>
    <w:uiPriority w:val="39"/>
    <w:rsid w:val="004D256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1">
    <w:name w:val="Tabla con cuadrícula2131"/>
    <w:basedOn w:val="Tablanormal"/>
    <w:next w:val="Tablaconcuadrcula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1">
    <w:name w:val="Sin lista3011"/>
    <w:next w:val="Sinlista"/>
    <w:uiPriority w:val="99"/>
    <w:semiHidden/>
    <w:unhideWhenUsed/>
    <w:rsid w:val="004D256F"/>
  </w:style>
  <w:style w:type="numbering" w:customStyle="1" w:styleId="Sinlista11511">
    <w:name w:val="Sin lista11511"/>
    <w:next w:val="Sinlista"/>
    <w:semiHidden/>
    <w:unhideWhenUsed/>
    <w:rsid w:val="004D256F"/>
  </w:style>
  <w:style w:type="table" w:customStyle="1" w:styleId="Tablaconcuadrcula501">
    <w:name w:val="Tabla con cuadrícula50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41">
    <w:name w:val="Tabla con cuadrícula214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1">
    <w:name w:val="Tabla con cuadrícula319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011">
    <w:name w:val="Sin lista21011"/>
    <w:next w:val="Sinlista"/>
    <w:uiPriority w:val="99"/>
    <w:semiHidden/>
    <w:unhideWhenUsed/>
    <w:rsid w:val="004D256F"/>
  </w:style>
  <w:style w:type="table" w:customStyle="1" w:styleId="Tablaconcuadrcula4101">
    <w:name w:val="Tabla con cuadrícula410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511">
    <w:name w:val="Sin lista3511"/>
    <w:next w:val="Sinlista"/>
    <w:uiPriority w:val="99"/>
    <w:semiHidden/>
    <w:unhideWhenUsed/>
    <w:rsid w:val="004D256F"/>
  </w:style>
  <w:style w:type="table" w:customStyle="1" w:styleId="Tablaconcuadrcula521">
    <w:name w:val="Tabla con cuadrícula5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21">
    <w:name w:val="Tabla con cuadrícula7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1">
    <w:name w:val="Tabla con cuadrícula9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1">
    <w:name w:val="Tabla con cuadrícula8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1">
    <w:name w:val="Tabla con cuadrícula13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1">
    <w:name w:val="Tabla con cuadrícula14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1">
    <w:name w:val="Tabla con cuadrícula15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1">
    <w:name w:val="Tabla con cuadrícula16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1">
    <w:name w:val="Tabla con cuadrícula17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1">
    <w:name w:val="Tabla con cuadrícula18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511">
    <w:name w:val="Sin lista4511"/>
    <w:next w:val="Sinlista"/>
    <w:uiPriority w:val="99"/>
    <w:semiHidden/>
    <w:unhideWhenUsed/>
    <w:rsid w:val="004D256F"/>
  </w:style>
  <w:style w:type="table" w:customStyle="1" w:styleId="Tablaconcuadrcula61121">
    <w:name w:val="Tabla con cuadrícula6112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1">
    <w:name w:val="Tabla con cuadrícula215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1">
    <w:name w:val="Tabla con cuadrícula22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1">
    <w:name w:val="Tabla con cuadrícula320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1">
    <w:name w:val="Sin lista3611"/>
    <w:next w:val="Sinlista"/>
    <w:uiPriority w:val="99"/>
    <w:semiHidden/>
    <w:unhideWhenUsed/>
    <w:rsid w:val="004D256F"/>
  </w:style>
  <w:style w:type="table" w:customStyle="1" w:styleId="Tablaconcuadrcula531">
    <w:name w:val="Tabla con cuadrícula53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611">
    <w:name w:val="Sin lista11611"/>
    <w:next w:val="Sinlista"/>
    <w:semiHidden/>
    <w:rsid w:val="004D256F"/>
  </w:style>
  <w:style w:type="table" w:customStyle="1" w:styleId="Tablaconcuadrcula1271">
    <w:name w:val="Tabla con cuadrícula127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1">
    <w:name w:val="Tabla con cuadrícula216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41">
    <w:name w:val="Tabla con cuadrícula3241"/>
    <w:basedOn w:val="Tablanormal"/>
    <w:next w:val="Tablaconcuadrcula"/>
    <w:uiPriority w:val="59"/>
    <w:rsid w:val="004D25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21">
    <w:name w:val="Tabla con cuadrícula31121"/>
    <w:basedOn w:val="Tablanormal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51">
    <w:name w:val="Tabla con cuadrícula415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1">
    <w:name w:val="Tabla con cuadrícula31131"/>
    <w:basedOn w:val="Tablanormal"/>
    <w:uiPriority w:val="3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61">
    <w:name w:val="Tabla con cuadrícula416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1">
    <w:name w:val="Tabla con cuadrícula417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1">
    <w:name w:val="Tabla con cuadrícula4181"/>
    <w:basedOn w:val="Tablanormal"/>
    <w:uiPriority w:val="59"/>
    <w:rsid w:val="004D25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711">
    <w:name w:val="Sin lista3711"/>
    <w:next w:val="Sinlista"/>
    <w:uiPriority w:val="99"/>
    <w:semiHidden/>
    <w:unhideWhenUsed/>
    <w:rsid w:val="004D256F"/>
  </w:style>
  <w:style w:type="table" w:customStyle="1" w:styleId="Tablaconcuadrcula541">
    <w:name w:val="Tabla con cuadrícula54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1">
    <w:name w:val="WW8Num111"/>
    <w:basedOn w:val="Sinlista"/>
    <w:rsid w:val="004D256F"/>
  </w:style>
  <w:style w:type="numbering" w:customStyle="1" w:styleId="WW8Num222">
    <w:name w:val="WW8Num222"/>
    <w:basedOn w:val="Sinlista"/>
    <w:rsid w:val="004D256F"/>
  </w:style>
  <w:style w:type="numbering" w:customStyle="1" w:styleId="Sinlista11711">
    <w:name w:val="Sin lista11711"/>
    <w:next w:val="Sinlista"/>
    <w:uiPriority w:val="99"/>
    <w:semiHidden/>
    <w:unhideWhenUsed/>
    <w:rsid w:val="004D256F"/>
  </w:style>
  <w:style w:type="table" w:customStyle="1" w:styleId="Tablaconcuadrcula1281">
    <w:name w:val="Tabla con cuadrícula1281"/>
    <w:basedOn w:val="Tablanormal"/>
    <w:next w:val="Tablaconcuadrcula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811">
    <w:name w:val="Sin lista11811"/>
    <w:next w:val="Sinlista"/>
    <w:uiPriority w:val="99"/>
    <w:semiHidden/>
    <w:unhideWhenUsed/>
    <w:rsid w:val="004D256F"/>
  </w:style>
  <w:style w:type="table" w:customStyle="1" w:styleId="Tablaconcuadrcula1291">
    <w:name w:val="Tabla con cuadrícula129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51">
    <w:name w:val="Tabla con cuadrícula325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1">
    <w:name w:val="Tabla con cuadrícula130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811">
    <w:name w:val="Sin lista3811"/>
    <w:next w:val="Sinlista"/>
    <w:uiPriority w:val="99"/>
    <w:semiHidden/>
    <w:unhideWhenUsed/>
    <w:rsid w:val="004D256F"/>
  </w:style>
  <w:style w:type="numbering" w:customStyle="1" w:styleId="Sinlista11911">
    <w:name w:val="Sin lista11911"/>
    <w:next w:val="Sinlista"/>
    <w:semiHidden/>
    <w:unhideWhenUsed/>
    <w:rsid w:val="004D256F"/>
  </w:style>
  <w:style w:type="table" w:customStyle="1" w:styleId="Tablaconcuadrcula551">
    <w:name w:val="Tabla con cuadrícula55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41">
    <w:name w:val="Tabla con cuadrícula1341"/>
    <w:basedOn w:val="Tablanormal"/>
    <w:next w:val="Tablaconcuadrcula"/>
    <w:uiPriority w:val="3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1">
    <w:name w:val="Tabla con cuadrícula2171"/>
    <w:basedOn w:val="Tablanormal"/>
    <w:next w:val="Tablaconcuadrcula"/>
    <w:uiPriority w:val="59"/>
    <w:rsid w:val="004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61">
    <w:name w:val="Tabla con cuadrícula326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311">
    <w:name w:val="Sin lista21311"/>
    <w:next w:val="Sinlista"/>
    <w:uiPriority w:val="99"/>
    <w:semiHidden/>
    <w:unhideWhenUsed/>
    <w:rsid w:val="004D256F"/>
  </w:style>
  <w:style w:type="table" w:customStyle="1" w:styleId="Tablaconcuadrcula4191">
    <w:name w:val="Tabla con cuadrícula419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911">
    <w:name w:val="Sin lista3911"/>
    <w:next w:val="Sinlista"/>
    <w:uiPriority w:val="99"/>
    <w:semiHidden/>
    <w:unhideWhenUsed/>
    <w:rsid w:val="004D256F"/>
  </w:style>
  <w:style w:type="table" w:customStyle="1" w:styleId="Tablaconcuadrcula561">
    <w:name w:val="Tabla con cuadrícula56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41">
    <w:name w:val="Tabla con cuadrícula6141"/>
    <w:basedOn w:val="Tablanormal"/>
    <w:next w:val="Tablaconcuadrcula"/>
    <w:uiPriority w:val="59"/>
    <w:rsid w:val="004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51">
    <w:name w:val="Tabla con cuadrícula6151"/>
    <w:basedOn w:val="Tablanormal"/>
    <w:uiPriority w:val="59"/>
    <w:rsid w:val="004D25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1">
    <w:name w:val="Tabla con cuadrícula7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1">
    <w:name w:val="Tabla con cuadrícula9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31">
    <w:name w:val="Tabla con cuadrícula8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1">
    <w:name w:val="Tabla con cuadrícula1112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01">
    <w:name w:val="Tabla con cuadrícula1210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31">
    <w:name w:val="Tabla con cuadrícula14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31">
    <w:name w:val="Tabla con cuadrícula15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31">
    <w:name w:val="Tabla con cuadrícula16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31">
    <w:name w:val="Tabla con cuadrícula17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31">
    <w:name w:val="Tabla con cuadrícula18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611">
    <w:name w:val="Sin lista4611"/>
    <w:next w:val="Sinlista"/>
    <w:uiPriority w:val="99"/>
    <w:semiHidden/>
    <w:unhideWhenUsed/>
    <w:rsid w:val="004D256F"/>
  </w:style>
  <w:style w:type="table" w:customStyle="1" w:styleId="Tablaconcuadrcula61131">
    <w:name w:val="Tabla con cuadrícula61131"/>
    <w:basedOn w:val="Tablanormal"/>
    <w:uiPriority w:val="59"/>
    <w:rsid w:val="004D256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1">
    <w:name w:val="Tabla con cuadrícula218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31">
    <w:name w:val="Tabla con cuadrícula2231"/>
    <w:basedOn w:val="Tablanormal"/>
    <w:next w:val="Tablaconcuadrcula"/>
    <w:uiPriority w:val="59"/>
    <w:rsid w:val="004D2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D256F"/>
    <w:rPr>
      <w:color w:val="605E5C"/>
      <w:shd w:val="clear" w:color="auto" w:fill="E1DFDD"/>
    </w:rPr>
  </w:style>
  <w:style w:type="numbering" w:customStyle="1" w:styleId="Sinlista56">
    <w:name w:val="Sin lista56"/>
    <w:next w:val="Sinlista"/>
    <w:uiPriority w:val="99"/>
    <w:semiHidden/>
    <w:unhideWhenUsed/>
    <w:rsid w:val="00B40D81"/>
  </w:style>
  <w:style w:type="numbering" w:customStyle="1" w:styleId="Sinlista127">
    <w:name w:val="Sin lista127"/>
    <w:next w:val="Sinlista"/>
    <w:uiPriority w:val="99"/>
    <w:semiHidden/>
    <w:unhideWhenUsed/>
    <w:rsid w:val="00B40D81"/>
  </w:style>
  <w:style w:type="table" w:customStyle="1" w:styleId="Tablaconcuadrcula88">
    <w:name w:val="Tabla con cuadrícula88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4">
    <w:name w:val="WWNum204"/>
    <w:basedOn w:val="Sinlista"/>
    <w:rsid w:val="00B40D81"/>
  </w:style>
  <w:style w:type="numbering" w:customStyle="1" w:styleId="WW8Num25">
    <w:name w:val="WW8Num25"/>
    <w:rsid w:val="00B40D81"/>
  </w:style>
  <w:style w:type="table" w:customStyle="1" w:styleId="Tablaconcuadrcula148">
    <w:name w:val="Tabla con cuadrícula148"/>
    <w:basedOn w:val="Tablanormal"/>
    <w:next w:val="Tablaconcuadrcula"/>
    <w:uiPriority w:val="39"/>
    <w:rsid w:val="00B40D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2">
    <w:name w:val="Tabla con cuadrícula332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0">
    <w:name w:val="Sin lista220"/>
    <w:next w:val="Sinlista"/>
    <w:uiPriority w:val="99"/>
    <w:semiHidden/>
    <w:unhideWhenUsed/>
    <w:rsid w:val="00B40D81"/>
  </w:style>
  <w:style w:type="numbering" w:customStyle="1" w:styleId="Sinlista1119">
    <w:name w:val="Sin lista1119"/>
    <w:next w:val="Sinlista"/>
    <w:semiHidden/>
    <w:unhideWhenUsed/>
    <w:rsid w:val="00B40D81"/>
  </w:style>
  <w:style w:type="table" w:customStyle="1" w:styleId="Tablaconcuadrcula229">
    <w:name w:val="Tabla con cuadrícula229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8">
    <w:name w:val="Tabla con cuadrícula3118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0">
    <w:name w:val="Sin lista2110"/>
    <w:next w:val="Sinlista"/>
    <w:uiPriority w:val="99"/>
    <w:semiHidden/>
    <w:unhideWhenUsed/>
    <w:rsid w:val="00B40D81"/>
  </w:style>
  <w:style w:type="table" w:customStyle="1" w:styleId="Tablaconcuadrcula423">
    <w:name w:val="Tabla con cuadrícula423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8">
    <w:name w:val="Sin lista318"/>
    <w:next w:val="Sinlista"/>
    <w:uiPriority w:val="99"/>
    <w:semiHidden/>
    <w:unhideWhenUsed/>
    <w:rsid w:val="00B40D81"/>
  </w:style>
  <w:style w:type="table" w:customStyle="1" w:styleId="Tablaconcuadrcula515">
    <w:name w:val="Tabla con cuadrícula515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2">
    <w:name w:val="Tabla con cuadrícula622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7">
    <w:name w:val="Tabla con cuadrícula6117"/>
    <w:basedOn w:val="Tablanormal"/>
    <w:uiPriority w:val="59"/>
    <w:rsid w:val="00B40D8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4">
    <w:name w:val="Tabla con cuadrícula7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9">
    <w:name w:val="Tabla con cuadrícula89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5">
    <w:name w:val="Tabla con cuadrícula1315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7">
    <w:name w:val="Sin lista417"/>
    <w:next w:val="Sinlista"/>
    <w:uiPriority w:val="99"/>
    <w:semiHidden/>
    <w:unhideWhenUsed/>
    <w:rsid w:val="00B40D81"/>
  </w:style>
  <w:style w:type="table" w:customStyle="1" w:styleId="Tablaconcuadrcula6118">
    <w:name w:val="Tabla con cuadrícula6118"/>
    <w:basedOn w:val="Tablanormal"/>
    <w:uiPriority w:val="59"/>
    <w:rsid w:val="00B40D81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6">
    <w:name w:val="Tabla con cuadrícula2116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0">
    <w:name w:val="Tabla con cuadrícula2210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7">
    <w:name w:val="Sin lista57"/>
    <w:next w:val="Sinlista"/>
    <w:uiPriority w:val="99"/>
    <w:semiHidden/>
    <w:unhideWhenUsed/>
    <w:rsid w:val="00B40D81"/>
  </w:style>
  <w:style w:type="table" w:customStyle="1" w:styleId="Tablaconcuadrcula11113">
    <w:name w:val="Tabla con cuadrícula11113"/>
    <w:basedOn w:val="Tablanormal"/>
    <w:next w:val="Tablaconcuadrcula"/>
    <w:rsid w:val="00B40D81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4">
    <w:name w:val="Tabla con cuadrícula234"/>
    <w:basedOn w:val="Tablanormal"/>
    <w:next w:val="Tablaconcuadrcula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8">
    <w:name w:val="Tabla con cuadrícula1218"/>
    <w:basedOn w:val="Tablanormal"/>
    <w:uiPriority w:val="59"/>
    <w:rsid w:val="00B40D81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4">
    <w:name w:val="Tabla con cuadrícula12114"/>
    <w:basedOn w:val="Tablanormal"/>
    <w:uiPriority w:val="59"/>
    <w:rsid w:val="00B40D81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6">
    <w:name w:val="Tabla con cuadrícula1316"/>
    <w:basedOn w:val="Tablanormal"/>
    <w:uiPriority w:val="59"/>
    <w:rsid w:val="00B40D8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0">
    <w:name w:val="Sin lista11110"/>
    <w:next w:val="Sinlista"/>
    <w:uiPriority w:val="99"/>
    <w:semiHidden/>
    <w:unhideWhenUsed/>
    <w:rsid w:val="00B40D81"/>
  </w:style>
  <w:style w:type="table" w:customStyle="1" w:styleId="Tablaconcuadrcula4116">
    <w:name w:val="Tabla con cuadrícula4116"/>
    <w:basedOn w:val="Tablanormal"/>
    <w:next w:val="Tablaconcuadrcula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4">
    <w:name w:val="Tabla con cuadrícula1414"/>
    <w:basedOn w:val="Tablanormal"/>
    <w:next w:val="Tablaconcuadrcula"/>
    <w:uiPriority w:val="3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7">
    <w:name w:val="Tabla con cuadrícula2117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4">
    <w:name w:val="Sin lista11114"/>
    <w:next w:val="Sinlista"/>
    <w:uiPriority w:val="99"/>
    <w:semiHidden/>
    <w:unhideWhenUsed/>
    <w:rsid w:val="00B40D81"/>
  </w:style>
  <w:style w:type="table" w:customStyle="1" w:styleId="Tablaconcuadrcula31114">
    <w:name w:val="Tabla con cuadrícula31114"/>
    <w:basedOn w:val="Tablanormal"/>
    <w:next w:val="Tablaconcuadrcula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4">
    <w:name w:val="Sin lista2114"/>
    <w:next w:val="Sinlista"/>
    <w:uiPriority w:val="99"/>
    <w:semiHidden/>
    <w:unhideWhenUsed/>
    <w:rsid w:val="00B40D81"/>
  </w:style>
  <w:style w:type="table" w:customStyle="1" w:styleId="Tablaconcuadrcula4117">
    <w:name w:val="Tabla con cuadrícula4117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9">
    <w:name w:val="Sin lista319"/>
    <w:next w:val="Sinlista"/>
    <w:uiPriority w:val="99"/>
    <w:semiHidden/>
    <w:unhideWhenUsed/>
    <w:rsid w:val="00B40D81"/>
  </w:style>
  <w:style w:type="numbering" w:customStyle="1" w:styleId="Sinlista418">
    <w:name w:val="Sin lista418"/>
    <w:next w:val="Sinlista"/>
    <w:uiPriority w:val="99"/>
    <w:semiHidden/>
    <w:unhideWhenUsed/>
    <w:rsid w:val="00B40D81"/>
  </w:style>
  <w:style w:type="table" w:customStyle="1" w:styleId="Tablaconcuadrcula516">
    <w:name w:val="Tabla con cuadrícula516"/>
    <w:basedOn w:val="Tablanormal"/>
    <w:next w:val="Tablaconcuadrcula"/>
    <w:uiPriority w:val="3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4">
    <w:name w:val="Sin lista514"/>
    <w:next w:val="Sinlista"/>
    <w:uiPriority w:val="99"/>
    <w:semiHidden/>
    <w:unhideWhenUsed/>
    <w:rsid w:val="00B40D81"/>
  </w:style>
  <w:style w:type="numbering" w:customStyle="1" w:styleId="Sinlista111114">
    <w:name w:val="Sin lista111114"/>
    <w:next w:val="Sinlista"/>
    <w:uiPriority w:val="99"/>
    <w:semiHidden/>
    <w:unhideWhenUsed/>
    <w:rsid w:val="00B40D81"/>
  </w:style>
  <w:style w:type="numbering" w:customStyle="1" w:styleId="Sinlista1111112">
    <w:name w:val="Sin lista1111112"/>
    <w:next w:val="Sinlista"/>
    <w:uiPriority w:val="99"/>
    <w:semiHidden/>
    <w:unhideWhenUsed/>
    <w:rsid w:val="00B40D81"/>
  </w:style>
  <w:style w:type="numbering" w:customStyle="1" w:styleId="Sinlista21114">
    <w:name w:val="Sin lista21114"/>
    <w:next w:val="Sinlista"/>
    <w:uiPriority w:val="99"/>
    <w:semiHidden/>
    <w:unhideWhenUsed/>
    <w:rsid w:val="00B40D81"/>
  </w:style>
  <w:style w:type="numbering" w:customStyle="1" w:styleId="Sinlista3114">
    <w:name w:val="Sin lista3114"/>
    <w:next w:val="Sinlista"/>
    <w:uiPriority w:val="99"/>
    <w:semiHidden/>
    <w:unhideWhenUsed/>
    <w:rsid w:val="00B40D81"/>
  </w:style>
  <w:style w:type="numbering" w:customStyle="1" w:styleId="Sinlista4114">
    <w:name w:val="Sin lista4114"/>
    <w:next w:val="Sinlista"/>
    <w:uiPriority w:val="99"/>
    <w:semiHidden/>
    <w:unhideWhenUsed/>
    <w:rsid w:val="00B40D81"/>
  </w:style>
  <w:style w:type="numbering" w:customStyle="1" w:styleId="Sinlista64">
    <w:name w:val="Sin lista64"/>
    <w:next w:val="Sinlista"/>
    <w:uiPriority w:val="99"/>
    <w:semiHidden/>
    <w:unhideWhenUsed/>
    <w:rsid w:val="00B40D81"/>
  </w:style>
  <w:style w:type="numbering" w:customStyle="1" w:styleId="Sinlista128">
    <w:name w:val="Sin lista128"/>
    <w:next w:val="Sinlista"/>
    <w:semiHidden/>
    <w:unhideWhenUsed/>
    <w:rsid w:val="00B40D81"/>
  </w:style>
  <w:style w:type="table" w:customStyle="1" w:styleId="Tablaconcuadrcula6124">
    <w:name w:val="Tabla con cuadrícula6124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4">
    <w:name w:val="Sin lista224"/>
    <w:next w:val="Sinlista"/>
    <w:uiPriority w:val="99"/>
    <w:semiHidden/>
    <w:unhideWhenUsed/>
    <w:rsid w:val="00B40D81"/>
  </w:style>
  <w:style w:type="numbering" w:customStyle="1" w:styleId="Sinlista1124">
    <w:name w:val="Sin lista1124"/>
    <w:next w:val="Sinlista"/>
    <w:semiHidden/>
    <w:rsid w:val="00B40D81"/>
  </w:style>
  <w:style w:type="table" w:customStyle="1" w:styleId="Tablaconcuadrcula1514">
    <w:name w:val="Tabla con cuadrícula1514"/>
    <w:basedOn w:val="Tablanormal"/>
    <w:next w:val="Tablaconcuadrcula"/>
    <w:uiPriority w:val="3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4">
    <w:name w:val="WWNum164"/>
    <w:basedOn w:val="Sinlista"/>
    <w:rsid w:val="00B40D81"/>
  </w:style>
  <w:style w:type="numbering" w:customStyle="1" w:styleId="WWNum184">
    <w:name w:val="WWNum184"/>
    <w:basedOn w:val="Sinlista"/>
    <w:rsid w:val="00B40D81"/>
  </w:style>
  <w:style w:type="numbering" w:customStyle="1" w:styleId="WWNum2012">
    <w:name w:val="WWNum2012"/>
    <w:basedOn w:val="Sinlista"/>
    <w:rsid w:val="00B40D81"/>
  </w:style>
  <w:style w:type="numbering" w:customStyle="1" w:styleId="WWNum305">
    <w:name w:val="WWNum305"/>
    <w:basedOn w:val="Sinlista"/>
    <w:rsid w:val="00B40D81"/>
  </w:style>
  <w:style w:type="numbering" w:customStyle="1" w:styleId="Sinlista74">
    <w:name w:val="Sin lista74"/>
    <w:next w:val="Sinlista"/>
    <w:uiPriority w:val="99"/>
    <w:semiHidden/>
    <w:unhideWhenUsed/>
    <w:rsid w:val="00B40D81"/>
  </w:style>
  <w:style w:type="table" w:customStyle="1" w:styleId="Tablaconcuadrcula715">
    <w:name w:val="Tabla con cuadrícula715"/>
    <w:basedOn w:val="Tablanormal"/>
    <w:next w:val="Tablaconcuadrcula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4">
    <w:name w:val="Tabla con cuadrícula1614"/>
    <w:basedOn w:val="Tablanormal"/>
    <w:next w:val="Tablaconcuadrcula"/>
    <w:uiPriority w:val="3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4">
    <w:name w:val="Tabla con cuadrícula2214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B40D81"/>
  </w:style>
  <w:style w:type="numbering" w:customStyle="1" w:styleId="Sinlista234">
    <w:name w:val="Sin lista234"/>
    <w:next w:val="Sinlista"/>
    <w:uiPriority w:val="99"/>
    <w:semiHidden/>
    <w:unhideWhenUsed/>
    <w:rsid w:val="00B40D81"/>
  </w:style>
  <w:style w:type="numbering" w:customStyle="1" w:styleId="Sinlista324">
    <w:name w:val="Sin lista324"/>
    <w:next w:val="Sinlista"/>
    <w:uiPriority w:val="99"/>
    <w:semiHidden/>
    <w:unhideWhenUsed/>
    <w:rsid w:val="00B40D81"/>
  </w:style>
  <w:style w:type="numbering" w:customStyle="1" w:styleId="Sinlista424">
    <w:name w:val="Sin lista424"/>
    <w:next w:val="Sinlista"/>
    <w:uiPriority w:val="99"/>
    <w:semiHidden/>
    <w:unhideWhenUsed/>
    <w:rsid w:val="00B40D81"/>
  </w:style>
  <w:style w:type="numbering" w:customStyle="1" w:styleId="Sinlista5114">
    <w:name w:val="Sin lista5114"/>
    <w:next w:val="Sinlista"/>
    <w:uiPriority w:val="99"/>
    <w:semiHidden/>
    <w:unhideWhenUsed/>
    <w:rsid w:val="00B40D81"/>
  </w:style>
  <w:style w:type="numbering" w:customStyle="1" w:styleId="Sinlista1134">
    <w:name w:val="Sin lista1134"/>
    <w:next w:val="Sinlista"/>
    <w:uiPriority w:val="99"/>
    <w:semiHidden/>
    <w:unhideWhenUsed/>
    <w:rsid w:val="00B40D81"/>
  </w:style>
  <w:style w:type="numbering" w:customStyle="1" w:styleId="Sinlista11124">
    <w:name w:val="Sin lista11124"/>
    <w:next w:val="Sinlista"/>
    <w:uiPriority w:val="99"/>
    <w:semiHidden/>
    <w:unhideWhenUsed/>
    <w:rsid w:val="00B40D81"/>
  </w:style>
  <w:style w:type="numbering" w:customStyle="1" w:styleId="Sinlista211112">
    <w:name w:val="Sin lista211112"/>
    <w:next w:val="Sinlista"/>
    <w:uiPriority w:val="99"/>
    <w:semiHidden/>
    <w:unhideWhenUsed/>
    <w:rsid w:val="00B40D81"/>
  </w:style>
  <w:style w:type="numbering" w:customStyle="1" w:styleId="Sinlista31114">
    <w:name w:val="Sin lista31114"/>
    <w:next w:val="Sinlista"/>
    <w:uiPriority w:val="99"/>
    <w:semiHidden/>
    <w:unhideWhenUsed/>
    <w:rsid w:val="00B40D81"/>
  </w:style>
  <w:style w:type="numbering" w:customStyle="1" w:styleId="Sinlista41114">
    <w:name w:val="Sin lista41114"/>
    <w:next w:val="Sinlista"/>
    <w:uiPriority w:val="99"/>
    <w:semiHidden/>
    <w:unhideWhenUsed/>
    <w:rsid w:val="00B40D81"/>
  </w:style>
  <w:style w:type="numbering" w:customStyle="1" w:styleId="Sinlista84">
    <w:name w:val="Sin lista84"/>
    <w:next w:val="Sinlista"/>
    <w:uiPriority w:val="99"/>
    <w:semiHidden/>
    <w:unhideWhenUsed/>
    <w:rsid w:val="00B40D81"/>
  </w:style>
  <w:style w:type="table" w:customStyle="1" w:styleId="Tablaconcuadrcula814">
    <w:name w:val="Tabla con cuadrícula814"/>
    <w:basedOn w:val="Tablanormal"/>
    <w:next w:val="Tablaconcuadrcula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4">
    <w:name w:val="Tabla con cuadrícula1714"/>
    <w:basedOn w:val="Tablanormal"/>
    <w:next w:val="Tablaconcuadrcula"/>
    <w:uiPriority w:val="3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4">
    <w:name w:val="Tabla con cuadrícula2314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4">
    <w:name w:val="Sin lista144"/>
    <w:next w:val="Sinlista"/>
    <w:uiPriority w:val="99"/>
    <w:semiHidden/>
    <w:unhideWhenUsed/>
    <w:rsid w:val="00B40D81"/>
  </w:style>
  <w:style w:type="numbering" w:customStyle="1" w:styleId="Sinlista244">
    <w:name w:val="Sin lista244"/>
    <w:next w:val="Sinlista"/>
    <w:uiPriority w:val="99"/>
    <w:semiHidden/>
    <w:unhideWhenUsed/>
    <w:rsid w:val="00B40D81"/>
  </w:style>
  <w:style w:type="numbering" w:customStyle="1" w:styleId="Sinlista334">
    <w:name w:val="Sin lista334"/>
    <w:next w:val="Sinlista"/>
    <w:uiPriority w:val="99"/>
    <w:semiHidden/>
    <w:unhideWhenUsed/>
    <w:rsid w:val="00B40D81"/>
  </w:style>
  <w:style w:type="numbering" w:customStyle="1" w:styleId="Sinlista434">
    <w:name w:val="Sin lista434"/>
    <w:next w:val="Sinlista"/>
    <w:uiPriority w:val="99"/>
    <w:semiHidden/>
    <w:unhideWhenUsed/>
    <w:rsid w:val="00B40D81"/>
  </w:style>
  <w:style w:type="numbering" w:customStyle="1" w:styleId="Sinlista524">
    <w:name w:val="Sin lista524"/>
    <w:next w:val="Sinlista"/>
    <w:uiPriority w:val="99"/>
    <w:semiHidden/>
    <w:unhideWhenUsed/>
    <w:rsid w:val="00B40D81"/>
  </w:style>
  <w:style w:type="numbering" w:customStyle="1" w:styleId="Sinlista1144">
    <w:name w:val="Sin lista1144"/>
    <w:next w:val="Sinlista"/>
    <w:uiPriority w:val="99"/>
    <w:semiHidden/>
    <w:unhideWhenUsed/>
    <w:rsid w:val="00B40D81"/>
  </w:style>
  <w:style w:type="numbering" w:customStyle="1" w:styleId="Sinlista11134">
    <w:name w:val="Sin lista11134"/>
    <w:next w:val="Sinlista"/>
    <w:uiPriority w:val="99"/>
    <w:semiHidden/>
    <w:unhideWhenUsed/>
    <w:rsid w:val="00B40D81"/>
  </w:style>
  <w:style w:type="numbering" w:customStyle="1" w:styleId="Sinlista2124">
    <w:name w:val="Sin lista2124"/>
    <w:next w:val="Sinlista"/>
    <w:uiPriority w:val="99"/>
    <w:semiHidden/>
    <w:unhideWhenUsed/>
    <w:rsid w:val="00B40D81"/>
  </w:style>
  <w:style w:type="numbering" w:customStyle="1" w:styleId="Sinlista3124">
    <w:name w:val="Sin lista3124"/>
    <w:next w:val="Sinlista"/>
    <w:uiPriority w:val="99"/>
    <w:semiHidden/>
    <w:unhideWhenUsed/>
    <w:rsid w:val="00B40D81"/>
  </w:style>
  <w:style w:type="numbering" w:customStyle="1" w:styleId="Sinlista4124">
    <w:name w:val="Sin lista4124"/>
    <w:next w:val="Sinlista"/>
    <w:uiPriority w:val="99"/>
    <w:semiHidden/>
    <w:unhideWhenUsed/>
    <w:rsid w:val="00B40D81"/>
  </w:style>
  <w:style w:type="numbering" w:customStyle="1" w:styleId="Sinlista94">
    <w:name w:val="Sin lista94"/>
    <w:next w:val="Sinlista"/>
    <w:uiPriority w:val="99"/>
    <w:semiHidden/>
    <w:unhideWhenUsed/>
    <w:rsid w:val="00B40D81"/>
  </w:style>
  <w:style w:type="numbering" w:customStyle="1" w:styleId="Sinlista154">
    <w:name w:val="Sin lista154"/>
    <w:next w:val="Sinlista"/>
    <w:semiHidden/>
    <w:unhideWhenUsed/>
    <w:rsid w:val="00B40D81"/>
  </w:style>
  <w:style w:type="table" w:customStyle="1" w:styleId="Tablaconcuadrcula914">
    <w:name w:val="Tabla con cuadrícula914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4">
    <w:name w:val="Tabla con cuadrícula1814"/>
    <w:basedOn w:val="Tablanormal"/>
    <w:next w:val="Tablaconcuadrcula"/>
    <w:uiPriority w:val="3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4">
    <w:name w:val="Tabla con cuadrícula2414"/>
    <w:basedOn w:val="Tablanormal"/>
    <w:next w:val="Tablaconcuadrcula"/>
    <w:uiPriority w:val="59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4">
    <w:name w:val="Sin lista254"/>
    <w:next w:val="Sinlista"/>
    <w:uiPriority w:val="99"/>
    <w:semiHidden/>
    <w:unhideWhenUsed/>
    <w:rsid w:val="00B40D81"/>
  </w:style>
  <w:style w:type="numbering" w:customStyle="1" w:styleId="Sinlista344">
    <w:name w:val="Sin lista344"/>
    <w:next w:val="Sinlista"/>
    <w:uiPriority w:val="99"/>
    <w:semiHidden/>
    <w:unhideWhenUsed/>
    <w:rsid w:val="00B40D81"/>
  </w:style>
  <w:style w:type="table" w:customStyle="1" w:styleId="Tablaconcuadrcula5114">
    <w:name w:val="Tabla con cuadrícula5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4">
    <w:name w:val="Tabla con cuadrícula6134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4">
    <w:name w:val="Tabla con cuadrícula61114"/>
    <w:basedOn w:val="Tablanormal"/>
    <w:uiPriority w:val="59"/>
    <w:rsid w:val="00B40D8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4">
    <w:name w:val="Tabla con cuadrícula7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4">
    <w:name w:val="Tabla con cuadrícula9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4">
    <w:name w:val="Tabla con cuadrícula8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2">
    <w:name w:val="Tabla con cuadrícula111112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4">
    <w:name w:val="Tabla con cuadrícula13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4">
    <w:name w:val="Tabla con cuadrícula14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4">
    <w:name w:val="Tabla con cuadrícula15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4">
    <w:name w:val="Tabla con cuadrícula16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4">
    <w:name w:val="Tabla con cuadrícula17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4">
    <w:name w:val="Tabla con cuadrícula18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4">
    <w:name w:val="Sin lista444"/>
    <w:next w:val="Sinlista"/>
    <w:uiPriority w:val="99"/>
    <w:semiHidden/>
    <w:unhideWhenUsed/>
    <w:rsid w:val="00B40D81"/>
  </w:style>
  <w:style w:type="table" w:customStyle="1" w:styleId="Tablaconcuadrcula611114">
    <w:name w:val="Tabla con cuadrícula611114"/>
    <w:basedOn w:val="Tablanormal"/>
    <w:uiPriority w:val="59"/>
    <w:rsid w:val="00B40D81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4">
    <w:name w:val="Tabla con cuadrícula21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4">
    <w:name w:val="Tabla con cuadrícula22114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4">
    <w:name w:val="Sin lista104"/>
    <w:next w:val="Sinlista"/>
    <w:uiPriority w:val="99"/>
    <w:semiHidden/>
    <w:unhideWhenUsed/>
    <w:rsid w:val="00B40D81"/>
  </w:style>
  <w:style w:type="numbering" w:customStyle="1" w:styleId="Sinlista164">
    <w:name w:val="Sin lista164"/>
    <w:next w:val="Sinlista"/>
    <w:semiHidden/>
    <w:rsid w:val="00B40D81"/>
  </w:style>
  <w:style w:type="table" w:customStyle="1" w:styleId="Tablaconcuadrcula11214">
    <w:name w:val="Tabla con cuadrícula11214"/>
    <w:basedOn w:val="Tablanormal"/>
    <w:next w:val="Tablaconcuadrcula"/>
    <w:rsid w:val="00B4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4">
    <w:name w:val="Sin lista174"/>
    <w:next w:val="Sinlista"/>
    <w:uiPriority w:val="99"/>
    <w:semiHidden/>
    <w:unhideWhenUsed/>
    <w:rsid w:val="00B40D81"/>
  </w:style>
  <w:style w:type="numbering" w:customStyle="1" w:styleId="Sinlista184">
    <w:name w:val="Sin lista184"/>
    <w:next w:val="Sinlista"/>
    <w:semiHidden/>
    <w:rsid w:val="00B40D81"/>
  </w:style>
  <w:style w:type="numbering" w:customStyle="1" w:styleId="Sinlista194">
    <w:name w:val="Sin lista194"/>
    <w:next w:val="Sinlista"/>
    <w:uiPriority w:val="99"/>
    <w:semiHidden/>
    <w:unhideWhenUsed/>
    <w:rsid w:val="00B40D81"/>
  </w:style>
  <w:style w:type="numbering" w:customStyle="1" w:styleId="Sinlista204">
    <w:name w:val="Sin lista204"/>
    <w:next w:val="Sinlista"/>
    <w:uiPriority w:val="99"/>
    <w:semiHidden/>
    <w:unhideWhenUsed/>
    <w:rsid w:val="00B40D81"/>
  </w:style>
  <w:style w:type="numbering" w:customStyle="1" w:styleId="Sinlista264">
    <w:name w:val="Sin lista264"/>
    <w:next w:val="Sinlista"/>
    <w:uiPriority w:val="99"/>
    <w:semiHidden/>
    <w:unhideWhenUsed/>
    <w:rsid w:val="00B40D81"/>
  </w:style>
  <w:style w:type="numbering" w:customStyle="1" w:styleId="Sinlista274">
    <w:name w:val="Sin lista274"/>
    <w:next w:val="Sinlista"/>
    <w:uiPriority w:val="99"/>
    <w:semiHidden/>
    <w:unhideWhenUsed/>
    <w:rsid w:val="00B40D81"/>
  </w:style>
  <w:style w:type="table" w:customStyle="1" w:styleId="Tablaconcuadrcula41114">
    <w:name w:val="Tabla con cuadrícula41114"/>
    <w:basedOn w:val="Tablanormal"/>
    <w:uiPriority w:val="59"/>
    <w:rsid w:val="00B40D8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4">
    <w:name w:val="Sin lista284"/>
    <w:next w:val="Sinlista"/>
    <w:semiHidden/>
    <w:unhideWhenUsed/>
    <w:rsid w:val="00B40D81"/>
  </w:style>
  <w:style w:type="numbering" w:customStyle="1" w:styleId="Sinlista294">
    <w:name w:val="Sin lista294"/>
    <w:next w:val="Sinlista"/>
    <w:uiPriority w:val="99"/>
    <w:semiHidden/>
    <w:unhideWhenUsed/>
    <w:rsid w:val="00B40D81"/>
  </w:style>
  <w:style w:type="numbering" w:customStyle="1" w:styleId="Sinlista1104">
    <w:name w:val="Sin lista1104"/>
    <w:next w:val="Sinlista"/>
    <w:semiHidden/>
    <w:rsid w:val="00B40D81"/>
  </w:style>
  <w:style w:type="numbering" w:customStyle="1" w:styleId="Sinlista304">
    <w:name w:val="Sin lista304"/>
    <w:next w:val="Sinlista"/>
    <w:uiPriority w:val="99"/>
    <w:semiHidden/>
    <w:unhideWhenUsed/>
    <w:rsid w:val="00B40D81"/>
  </w:style>
  <w:style w:type="numbering" w:customStyle="1" w:styleId="Sinlista1154">
    <w:name w:val="Sin lista1154"/>
    <w:next w:val="Sinlista"/>
    <w:semiHidden/>
    <w:unhideWhenUsed/>
    <w:rsid w:val="00B40D81"/>
  </w:style>
  <w:style w:type="numbering" w:customStyle="1" w:styleId="Sinlista2104">
    <w:name w:val="Sin lista2104"/>
    <w:next w:val="Sinlista"/>
    <w:uiPriority w:val="99"/>
    <w:semiHidden/>
    <w:unhideWhenUsed/>
    <w:rsid w:val="00B40D81"/>
  </w:style>
  <w:style w:type="numbering" w:customStyle="1" w:styleId="Sinlista354">
    <w:name w:val="Sin lista354"/>
    <w:next w:val="Sinlista"/>
    <w:uiPriority w:val="99"/>
    <w:semiHidden/>
    <w:unhideWhenUsed/>
    <w:rsid w:val="00B40D81"/>
  </w:style>
  <w:style w:type="table" w:customStyle="1" w:styleId="Tablaconcuadrcula61214">
    <w:name w:val="Tabla con cuadrícula61214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4">
    <w:name w:val="Tabla con cuadrícula61314"/>
    <w:basedOn w:val="Tablanormal"/>
    <w:uiPriority w:val="59"/>
    <w:rsid w:val="00B40D8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4">
    <w:name w:val="Sin lista454"/>
    <w:next w:val="Sinlista"/>
    <w:uiPriority w:val="99"/>
    <w:semiHidden/>
    <w:unhideWhenUsed/>
    <w:rsid w:val="00B40D81"/>
  </w:style>
  <w:style w:type="numbering" w:customStyle="1" w:styleId="Sinlista364">
    <w:name w:val="Sin lista364"/>
    <w:next w:val="Sinlista"/>
    <w:uiPriority w:val="99"/>
    <w:semiHidden/>
    <w:unhideWhenUsed/>
    <w:rsid w:val="00B40D81"/>
  </w:style>
  <w:style w:type="numbering" w:customStyle="1" w:styleId="Sinlista1164">
    <w:name w:val="Sin lista1164"/>
    <w:next w:val="Sinlista"/>
    <w:semiHidden/>
    <w:rsid w:val="00B40D81"/>
  </w:style>
  <w:style w:type="numbering" w:customStyle="1" w:styleId="Sinlista374">
    <w:name w:val="Sin lista374"/>
    <w:next w:val="Sinlista"/>
    <w:uiPriority w:val="99"/>
    <w:semiHidden/>
    <w:unhideWhenUsed/>
    <w:rsid w:val="00B40D81"/>
  </w:style>
  <w:style w:type="numbering" w:customStyle="1" w:styleId="WW8Num16">
    <w:name w:val="WW8Num16"/>
    <w:basedOn w:val="Sinlista"/>
    <w:rsid w:val="00B40D81"/>
  </w:style>
  <w:style w:type="numbering" w:customStyle="1" w:styleId="WW8Num212">
    <w:name w:val="WW8Num212"/>
    <w:basedOn w:val="Sinlista"/>
    <w:rsid w:val="00B40D81"/>
  </w:style>
  <w:style w:type="numbering" w:customStyle="1" w:styleId="Sinlista1174">
    <w:name w:val="Sin lista1174"/>
    <w:next w:val="Sinlista"/>
    <w:uiPriority w:val="99"/>
    <w:semiHidden/>
    <w:unhideWhenUsed/>
    <w:rsid w:val="00B40D81"/>
  </w:style>
  <w:style w:type="numbering" w:customStyle="1" w:styleId="Sinlista1184">
    <w:name w:val="Sin lista1184"/>
    <w:next w:val="Sinlista"/>
    <w:uiPriority w:val="99"/>
    <w:semiHidden/>
    <w:unhideWhenUsed/>
    <w:rsid w:val="00B40D81"/>
  </w:style>
  <w:style w:type="numbering" w:customStyle="1" w:styleId="Sinlista384">
    <w:name w:val="Sin lista384"/>
    <w:next w:val="Sinlista"/>
    <w:uiPriority w:val="99"/>
    <w:semiHidden/>
    <w:unhideWhenUsed/>
    <w:rsid w:val="00B40D81"/>
  </w:style>
  <w:style w:type="numbering" w:customStyle="1" w:styleId="Sinlista1194">
    <w:name w:val="Sin lista1194"/>
    <w:next w:val="Sinlista"/>
    <w:semiHidden/>
    <w:unhideWhenUsed/>
    <w:rsid w:val="00B40D81"/>
  </w:style>
  <w:style w:type="numbering" w:customStyle="1" w:styleId="Sinlista2134">
    <w:name w:val="Sin lista2134"/>
    <w:next w:val="Sinlista"/>
    <w:uiPriority w:val="99"/>
    <w:semiHidden/>
    <w:unhideWhenUsed/>
    <w:rsid w:val="00B40D81"/>
  </w:style>
  <w:style w:type="numbering" w:customStyle="1" w:styleId="Sinlista394">
    <w:name w:val="Sin lista394"/>
    <w:next w:val="Sinlista"/>
    <w:uiPriority w:val="99"/>
    <w:semiHidden/>
    <w:unhideWhenUsed/>
    <w:rsid w:val="00B40D81"/>
  </w:style>
  <w:style w:type="numbering" w:customStyle="1" w:styleId="Sinlista464">
    <w:name w:val="Sin lista464"/>
    <w:next w:val="Sinlista"/>
    <w:uiPriority w:val="99"/>
    <w:semiHidden/>
    <w:unhideWhenUsed/>
    <w:rsid w:val="00B40D81"/>
  </w:style>
  <w:style w:type="numbering" w:customStyle="1" w:styleId="Sinlista402">
    <w:name w:val="Sin lista402"/>
    <w:next w:val="Sinlista"/>
    <w:uiPriority w:val="99"/>
    <w:semiHidden/>
    <w:unhideWhenUsed/>
    <w:rsid w:val="00B40D81"/>
  </w:style>
  <w:style w:type="numbering" w:customStyle="1" w:styleId="Sinlista1202">
    <w:name w:val="Sin lista1202"/>
    <w:next w:val="Sinlista"/>
    <w:semiHidden/>
    <w:unhideWhenUsed/>
    <w:rsid w:val="00B40D81"/>
  </w:style>
  <w:style w:type="numbering" w:customStyle="1" w:styleId="Sinlista2142">
    <w:name w:val="Sin lista2142"/>
    <w:next w:val="Sinlista"/>
    <w:uiPriority w:val="99"/>
    <w:semiHidden/>
    <w:unhideWhenUsed/>
    <w:rsid w:val="00B40D81"/>
  </w:style>
  <w:style w:type="numbering" w:customStyle="1" w:styleId="Sinlista3102">
    <w:name w:val="Sin lista3102"/>
    <w:next w:val="Sinlista"/>
    <w:uiPriority w:val="99"/>
    <w:semiHidden/>
    <w:unhideWhenUsed/>
    <w:rsid w:val="00B40D81"/>
  </w:style>
  <w:style w:type="table" w:customStyle="1" w:styleId="Tablaconcuadrcula12122">
    <w:name w:val="Tabla con cuadrícula12122"/>
    <w:basedOn w:val="Tablanormal"/>
    <w:next w:val="Tablaconcuadrcula"/>
    <w:uiPriority w:val="59"/>
    <w:rsid w:val="00B40D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2">
    <w:name w:val="Sin lista472"/>
    <w:next w:val="Sinlista"/>
    <w:uiPriority w:val="99"/>
    <w:semiHidden/>
    <w:unhideWhenUsed/>
    <w:rsid w:val="00B40D81"/>
  </w:style>
  <w:style w:type="numbering" w:customStyle="1" w:styleId="Sinlista532">
    <w:name w:val="Sin lista532"/>
    <w:next w:val="Sinlista"/>
    <w:uiPriority w:val="99"/>
    <w:semiHidden/>
    <w:unhideWhenUsed/>
    <w:rsid w:val="00B40D81"/>
  </w:style>
  <w:style w:type="table" w:customStyle="1" w:styleId="Tablaconcuadrcula12132">
    <w:name w:val="Tabla con cuadrícula12132"/>
    <w:basedOn w:val="Tablanormal"/>
    <w:uiPriority w:val="59"/>
    <w:rsid w:val="00B40D81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2">
    <w:name w:val="Sin lista11102"/>
    <w:next w:val="Sinlista"/>
    <w:uiPriority w:val="99"/>
    <w:semiHidden/>
    <w:unhideWhenUsed/>
    <w:rsid w:val="00B40D81"/>
  </w:style>
  <w:style w:type="table" w:customStyle="1" w:styleId="Tablaconcuadrcula21122">
    <w:name w:val="Tabla con cuadrícula21122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2">
    <w:name w:val="Sin lista11142"/>
    <w:next w:val="Sinlista"/>
    <w:uiPriority w:val="99"/>
    <w:semiHidden/>
    <w:unhideWhenUsed/>
    <w:rsid w:val="00B40D81"/>
  </w:style>
  <w:style w:type="numbering" w:customStyle="1" w:styleId="Sinlista2152">
    <w:name w:val="Sin lista2152"/>
    <w:next w:val="Sinlista"/>
    <w:uiPriority w:val="99"/>
    <w:semiHidden/>
    <w:unhideWhenUsed/>
    <w:rsid w:val="00B40D81"/>
  </w:style>
  <w:style w:type="table" w:customStyle="1" w:styleId="Tablaconcuadrcula41122">
    <w:name w:val="Tabla con cuadrícula41122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2">
    <w:name w:val="Sin lista3132"/>
    <w:next w:val="Sinlista"/>
    <w:uiPriority w:val="99"/>
    <w:semiHidden/>
    <w:unhideWhenUsed/>
    <w:rsid w:val="00B40D81"/>
  </w:style>
  <w:style w:type="numbering" w:customStyle="1" w:styleId="Sinlista4132">
    <w:name w:val="Sin lista4132"/>
    <w:next w:val="Sinlista"/>
    <w:uiPriority w:val="99"/>
    <w:semiHidden/>
    <w:unhideWhenUsed/>
    <w:rsid w:val="00B40D81"/>
  </w:style>
  <w:style w:type="numbering" w:customStyle="1" w:styleId="Sinlista5122">
    <w:name w:val="Sin lista5122"/>
    <w:next w:val="Sinlista"/>
    <w:uiPriority w:val="99"/>
    <w:semiHidden/>
    <w:unhideWhenUsed/>
    <w:rsid w:val="00B40D81"/>
  </w:style>
  <w:style w:type="numbering" w:customStyle="1" w:styleId="Sinlista111122">
    <w:name w:val="Sin lista111122"/>
    <w:next w:val="Sinlista"/>
    <w:uiPriority w:val="99"/>
    <w:semiHidden/>
    <w:unhideWhenUsed/>
    <w:rsid w:val="00B40D81"/>
  </w:style>
  <w:style w:type="numbering" w:customStyle="1" w:styleId="Sinlista1111122">
    <w:name w:val="Sin lista1111122"/>
    <w:next w:val="Sinlista"/>
    <w:uiPriority w:val="99"/>
    <w:semiHidden/>
    <w:unhideWhenUsed/>
    <w:rsid w:val="00B40D81"/>
  </w:style>
  <w:style w:type="numbering" w:customStyle="1" w:styleId="Sinlista21122">
    <w:name w:val="Sin lista21122"/>
    <w:next w:val="Sinlista"/>
    <w:uiPriority w:val="99"/>
    <w:semiHidden/>
    <w:unhideWhenUsed/>
    <w:rsid w:val="00B40D81"/>
  </w:style>
  <w:style w:type="numbering" w:customStyle="1" w:styleId="Sinlista31122">
    <w:name w:val="Sin lista31122"/>
    <w:next w:val="Sinlista"/>
    <w:uiPriority w:val="99"/>
    <w:semiHidden/>
    <w:unhideWhenUsed/>
    <w:rsid w:val="00B40D81"/>
  </w:style>
  <w:style w:type="numbering" w:customStyle="1" w:styleId="Sinlista41122">
    <w:name w:val="Sin lista41122"/>
    <w:next w:val="Sinlista"/>
    <w:uiPriority w:val="99"/>
    <w:semiHidden/>
    <w:unhideWhenUsed/>
    <w:rsid w:val="00B40D81"/>
  </w:style>
  <w:style w:type="numbering" w:customStyle="1" w:styleId="Sinlista612">
    <w:name w:val="Sin lista612"/>
    <w:next w:val="Sinlista"/>
    <w:uiPriority w:val="99"/>
    <w:semiHidden/>
    <w:unhideWhenUsed/>
    <w:rsid w:val="00B40D81"/>
  </w:style>
  <w:style w:type="numbering" w:customStyle="1" w:styleId="Sinlista1212">
    <w:name w:val="Sin lista1212"/>
    <w:next w:val="Sinlista"/>
    <w:semiHidden/>
    <w:unhideWhenUsed/>
    <w:rsid w:val="00B40D81"/>
  </w:style>
  <w:style w:type="numbering" w:customStyle="1" w:styleId="Sinlista2212">
    <w:name w:val="Sin lista2212"/>
    <w:next w:val="Sinlista"/>
    <w:uiPriority w:val="99"/>
    <w:semiHidden/>
    <w:unhideWhenUsed/>
    <w:rsid w:val="00B40D81"/>
  </w:style>
  <w:style w:type="numbering" w:customStyle="1" w:styleId="Sinlista11212">
    <w:name w:val="Sin lista11212"/>
    <w:next w:val="Sinlista"/>
    <w:semiHidden/>
    <w:rsid w:val="00B40D81"/>
  </w:style>
  <w:style w:type="numbering" w:customStyle="1" w:styleId="WWNum1612">
    <w:name w:val="WWNum1612"/>
    <w:basedOn w:val="Sinlista"/>
    <w:rsid w:val="00B40D81"/>
  </w:style>
  <w:style w:type="numbering" w:customStyle="1" w:styleId="WWNum1812">
    <w:name w:val="WWNum1812"/>
    <w:basedOn w:val="Sinlista"/>
    <w:rsid w:val="00B40D81"/>
  </w:style>
  <w:style w:type="numbering" w:customStyle="1" w:styleId="WWNum2022">
    <w:name w:val="WWNum2022"/>
    <w:basedOn w:val="Sinlista"/>
    <w:rsid w:val="00B40D81"/>
  </w:style>
  <w:style w:type="numbering" w:customStyle="1" w:styleId="WWNum3012">
    <w:name w:val="WWNum3012"/>
    <w:basedOn w:val="Sinlista"/>
    <w:rsid w:val="00B40D81"/>
  </w:style>
  <w:style w:type="numbering" w:customStyle="1" w:styleId="Sinlista712">
    <w:name w:val="Sin lista712"/>
    <w:next w:val="Sinlista"/>
    <w:uiPriority w:val="99"/>
    <w:semiHidden/>
    <w:unhideWhenUsed/>
    <w:rsid w:val="00B40D81"/>
  </w:style>
  <w:style w:type="numbering" w:customStyle="1" w:styleId="Sinlista1312">
    <w:name w:val="Sin lista1312"/>
    <w:next w:val="Sinlista"/>
    <w:uiPriority w:val="99"/>
    <w:semiHidden/>
    <w:unhideWhenUsed/>
    <w:rsid w:val="00B40D81"/>
  </w:style>
  <w:style w:type="numbering" w:customStyle="1" w:styleId="Sinlista2312">
    <w:name w:val="Sin lista2312"/>
    <w:next w:val="Sinlista"/>
    <w:uiPriority w:val="99"/>
    <w:semiHidden/>
    <w:unhideWhenUsed/>
    <w:rsid w:val="00B40D81"/>
  </w:style>
  <w:style w:type="table" w:customStyle="1" w:styleId="Tablaconcuadrcula4212">
    <w:name w:val="Tabla con cuadrícula4212"/>
    <w:basedOn w:val="Tablanormal"/>
    <w:next w:val="Tablaconcuadrcula"/>
    <w:uiPriority w:val="59"/>
    <w:rsid w:val="00B40D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2">
    <w:name w:val="Sin lista3212"/>
    <w:next w:val="Sinlista"/>
    <w:uiPriority w:val="99"/>
    <w:semiHidden/>
    <w:unhideWhenUsed/>
    <w:rsid w:val="00B40D81"/>
  </w:style>
  <w:style w:type="numbering" w:customStyle="1" w:styleId="Sinlista4212">
    <w:name w:val="Sin lista4212"/>
    <w:next w:val="Sinlista"/>
    <w:uiPriority w:val="99"/>
    <w:semiHidden/>
    <w:unhideWhenUsed/>
    <w:rsid w:val="00B40D81"/>
  </w:style>
  <w:style w:type="numbering" w:customStyle="1" w:styleId="Sinlista51112">
    <w:name w:val="Sin lista51112"/>
    <w:next w:val="Sinlista"/>
    <w:uiPriority w:val="99"/>
    <w:semiHidden/>
    <w:unhideWhenUsed/>
    <w:rsid w:val="00B40D81"/>
  </w:style>
  <w:style w:type="numbering" w:customStyle="1" w:styleId="Sinlista11312">
    <w:name w:val="Sin lista11312"/>
    <w:next w:val="Sinlista"/>
    <w:uiPriority w:val="99"/>
    <w:semiHidden/>
    <w:unhideWhenUsed/>
    <w:rsid w:val="00B40D81"/>
  </w:style>
  <w:style w:type="numbering" w:customStyle="1" w:styleId="Sinlista111212">
    <w:name w:val="Sin lista111212"/>
    <w:next w:val="Sinlista"/>
    <w:uiPriority w:val="99"/>
    <w:semiHidden/>
    <w:unhideWhenUsed/>
    <w:rsid w:val="00B40D81"/>
  </w:style>
  <w:style w:type="numbering" w:customStyle="1" w:styleId="Sinlista211122">
    <w:name w:val="Sin lista211122"/>
    <w:next w:val="Sinlista"/>
    <w:uiPriority w:val="99"/>
    <w:semiHidden/>
    <w:unhideWhenUsed/>
    <w:rsid w:val="00B40D81"/>
  </w:style>
  <w:style w:type="numbering" w:customStyle="1" w:styleId="Sinlista311112">
    <w:name w:val="Sin lista311112"/>
    <w:next w:val="Sinlista"/>
    <w:uiPriority w:val="99"/>
    <w:semiHidden/>
    <w:unhideWhenUsed/>
    <w:rsid w:val="00B40D81"/>
  </w:style>
  <w:style w:type="numbering" w:customStyle="1" w:styleId="Sinlista411112">
    <w:name w:val="Sin lista411112"/>
    <w:next w:val="Sinlista"/>
    <w:uiPriority w:val="99"/>
    <w:semiHidden/>
    <w:unhideWhenUsed/>
    <w:rsid w:val="00B40D81"/>
  </w:style>
  <w:style w:type="numbering" w:customStyle="1" w:styleId="Sinlista812">
    <w:name w:val="Sin lista812"/>
    <w:next w:val="Sinlista"/>
    <w:uiPriority w:val="99"/>
    <w:semiHidden/>
    <w:unhideWhenUsed/>
    <w:rsid w:val="00B40D81"/>
  </w:style>
  <w:style w:type="numbering" w:customStyle="1" w:styleId="Sinlista1412">
    <w:name w:val="Sin lista1412"/>
    <w:next w:val="Sinlista"/>
    <w:uiPriority w:val="99"/>
    <w:semiHidden/>
    <w:unhideWhenUsed/>
    <w:rsid w:val="00B40D81"/>
  </w:style>
  <w:style w:type="numbering" w:customStyle="1" w:styleId="Sinlista2412">
    <w:name w:val="Sin lista2412"/>
    <w:next w:val="Sinlista"/>
    <w:uiPriority w:val="99"/>
    <w:semiHidden/>
    <w:unhideWhenUsed/>
    <w:rsid w:val="00B40D81"/>
  </w:style>
  <w:style w:type="numbering" w:customStyle="1" w:styleId="Sinlista3312">
    <w:name w:val="Sin lista3312"/>
    <w:next w:val="Sinlista"/>
    <w:uiPriority w:val="99"/>
    <w:semiHidden/>
    <w:unhideWhenUsed/>
    <w:rsid w:val="00B40D81"/>
  </w:style>
  <w:style w:type="numbering" w:customStyle="1" w:styleId="Sinlista4312">
    <w:name w:val="Sin lista4312"/>
    <w:next w:val="Sinlista"/>
    <w:uiPriority w:val="99"/>
    <w:semiHidden/>
    <w:unhideWhenUsed/>
    <w:rsid w:val="00B40D81"/>
  </w:style>
  <w:style w:type="numbering" w:customStyle="1" w:styleId="Sinlista5212">
    <w:name w:val="Sin lista5212"/>
    <w:next w:val="Sinlista"/>
    <w:uiPriority w:val="99"/>
    <w:semiHidden/>
    <w:unhideWhenUsed/>
    <w:rsid w:val="00B40D81"/>
  </w:style>
  <w:style w:type="numbering" w:customStyle="1" w:styleId="Sinlista11412">
    <w:name w:val="Sin lista11412"/>
    <w:next w:val="Sinlista"/>
    <w:uiPriority w:val="99"/>
    <w:semiHidden/>
    <w:unhideWhenUsed/>
    <w:rsid w:val="00B40D81"/>
  </w:style>
  <w:style w:type="numbering" w:customStyle="1" w:styleId="Sinlista111312">
    <w:name w:val="Sin lista111312"/>
    <w:next w:val="Sinlista"/>
    <w:uiPriority w:val="99"/>
    <w:semiHidden/>
    <w:unhideWhenUsed/>
    <w:rsid w:val="00B40D81"/>
  </w:style>
  <w:style w:type="numbering" w:customStyle="1" w:styleId="Sinlista21212">
    <w:name w:val="Sin lista21212"/>
    <w:next w:val="Sinlista"/>
    <w:uiPriority w:val="99"/>
    <w:semiHidden/>
    <w:unhideWhenUsed/>
    <w:rsid w:val="00B40D81"/>
  </w:style>
  <w:style w:type="numbering" w:customStyle="1" w:styleId="Sinlista31212">
    <w:name w:val="Sin lista31212"/>
    <w:next w:val="Sinlista"/>
    <w:uiPriority w:val="99"/>
    <w:semiHidden/>
    <w:unhideWhenUsed/>
    <w:rsid w:val="00B40D81"/>
  </w:style>
  <w:style w:type="numbering" w:customStyle="1" w:styleId="Sinlista41212">
    <w:name w:val="Sin lista41212"/>
    <w:next w:val="Sinlista"/>
    <w:uiPriority w:val="99"/>
    <w:semiHidden/>
    <w:unhideWhenUsed/>
    <w:rsid w:val="00B40D81"/>
  </w:style>
  <w:style w:type="numbering" w:customStyle="1" w:styleId="Sinlista912">
    <w:name w:val="Sin lista912"/>
    <w:next w:val="Sinlista"/>
    <w:uiPriority w:val="99"/>
    <w:semiHidden/>
    <w:unhideWhenUsed/>
    <w:rsid w:val="00B40D81"/>
  </w:style>
  <w:style w:type="numbering" w:customStyle="1" w:styleId="Sinlista1512">
    <w:name w:val="Sin lista1512"/>
    <w:next w:val="Sinlista"/>
    <w:semiHidden/>
    <w:unhideWhenUsed/>
    <w:rsid w:val="00B40D81"/>
  </w:style>
  <w:style w:type="numbering" w:customStyle="1" w:styleId="Sinlista2512">
    <w:name w:val="Sin lista2512"/>
    <w:next w:val="Sinlista"/>
    <w:uiPriority w:val="99"/>
    <w:semiHidden/>
    <w:unhideWhenUsed/>
    <w:rsid w:val="00B40D81"/>
  </w:style>
  <w:style w:type="numbering" w:customStyle="1" w:styleId="Sinlista3412">
    <w:name w:val="Sin lista3412"/>
    <w:next w:val="Sinlista"/>
    <w:uiPriority w:val="99"/>
    <w:semiHidden/>
    <w:unhideWhenUsed/>
    <w:rsid w:val="00B40D81"/>
  </w:style>
  <w:style w:type="numbering" w:customStyle="1" w:styleId="Sinlista4412">
    <w:name w:val="Sin lista4412"/>
    <w:next w:val="Sinlista"/>
    <w:uiPriority w:val="99"/>
    <w:semiHidden/>
    <w:unhideWhenUsed/>
    <w:rsid w:val="00B40D81"/>
  </w:style>
  <w:style w:type="numbering" w:customStyle="1" w:styleId="Sinlista1012">
    <w:name w:val="Sin lista1012"/>
    <w:next w:val="Sinlista"/>
    <w:uiPriority w:val="99"/>
    <w:semiHidden/>
    <w:unhideWhenUsed/>
    <w:rsid w:val="00B40D81"/>
  </w:style>
  <w:style w:type="numbering" w:customStyle="1" w:styleId="Sinlista1612">
    <w:name w:val="Sin lista1612"/>
    <w:next w:val="Sinlista"/>
    <w:semiHidden/>
    <w:rsid w:val="00B40D81"/>
  </w:style>
  <w:style w:type="numbering" w:customStyle="1" w:styleId="Sinlista1712">
    <w:name w:val="Sin lista1712"/>
    <w:next w:val="Sinlista"/>
    <w:uiPriority w:val="99"/>
    <w:semiHidden/>
    <w:unhideWhenUsed/>
    <w:rsid w:val="00B40D81"/>
  </w:style>
  <w:style w:type="numbering" w:customStyle="1" w:styleId="Sinlista1812">
    <w:name w:val="Sin lista1812"/>
    <w:next w:val="Sinlista"/>
    <w:semiHidden/>
    <w:rsid w:val="00B40D81"/>
  </w:style>
  <w:style w:type="numbering" w:customStyle="1" w:styleId="Sinlista1912">
    <w:name w:val="Sin lista1912"/>
    <w:next w:val="Sinlista"/>
    <w:uiPriority w:val="99"/>
    <w:semiHidden/>
    <w:unhideWhenUsed/>
    <w:rsid w:val="00B40D81"/>
  </w:style>
  <w:style w:type="numbering" w:customStyle="1" w:styleId="Sinlista2012">
    <w:name w:val="Sin lista2012"/>
    <w:next w:val="Sinlista"/>
    <w:uiPriority w:val="99"/>
    <w:semiHidden/>
    <w:unhideWhenUsed/>
    <w:rsid w:val="00B40D81"/>
  </w:style>
  <w:style w:type="numbering" w:customStyle="1" w:styleId="Sinlista2612">
    <w:name w:val="Sin lista2612"/>
    <w:next w:val="Sinlista"/>
    <w:uiPriority w:val="99"/>
    <w:semiHidden/>
    <w:unhideWhenUsed/>
    <w:rsid w:val="00B40D81"/>
  </w:style>
  <w:style w:type="numbering" w:customStyle="1" w:styleId="Sinlista2712">
    <w:name w:val="Sin lista2712"/>
    <w:next w:val="Sinlista"/>
    <w:uiPriority w:val="99"/>
    <w:semiHidden/>
    <w:unhideWhenUsed/>
    <w:rsid w:val="00B40D81"/>
  </w:style>
  <w:style w:type="numbering" w:customStyle="1" w:styleId="Sinlista2812">
    <w:name w:val="Sin lista2812"/>
    <w:next w:val="Sinlista"/>
    <w:semiHidden/>
    <w:unhideWhenUsed/>
    <w:rsid w:val="00B40D81"/>
  </w:style>
  <w:style w:type="numbering" w:customStyle="1" w:styleId="Sinlista2912">
    <w:name w:val="Sin lista2912"/>
    <w:next w:val="Sinlista"/>
    <w:uiPriority w:val="99"/>
    <w:semiHidden/>
    <w:unhideWhenUsed/>
    <w:rsid w:val="00B40D81"/>
  </w:style>
  <w:style w:type="numbering" w:customStyle="1" w:styleId="Sinlista11012">
    <w:name w:val="Sin lista11012"/>
    <w:next w:val="Sinlista"/>
    <w:semiHidden/>
    <w:rsid w:val="00B40D81"/>
  </w:style>
  <w:style w:type="numbering" w:customStyle="1" w:styleId="Sinlista3012">
    <w:name w:val="Sin lista3012"/>
    <w:next w:val="Sinlista"/>
    <w:uiPriority w:val="99"/>
    <w:semiHidden/>
    <w:unhideWhenUsed/>
    <w:rsid w:val="00B40D81"/>
  </w:style>
  <w:style w:type="numbering" w:customStyle="1" w:styleId="Sinlista11512">
    <w:name w:val="Sin lista11512"/>
    <w:next w:val="Sinlista"/>
    <w:semiHidden/>
    <w:unhideWhenUsed/>
    <w:rsid w:val="00B40D81"/>
  </w:style>
  <w:style w:type="numbering" w:customStyle="1" w:styleId="Sinlista21012">
    <w:name w:val="Sin lista21012"/>
    <w:next w:val="Sinlista"/>
    <w:uiPriority w:val="99"/>
    <w:semiHidden/>
    <w:unhideWhenUsed/>
    <w:rsid w:val="00B40D81"/>
  </w:style>
  <w:style w:type="numbering" w:customStyle="1" w:styleId="Sinlista3512">
    <w:name w:val="Sin lista3512"/>
    <w:next w:val="Sinlista"/>
    <w:uiPriority w:val="99"/>
    <w:semiHidden/>
    <w:unhideWhenUsed/>
    <w:rsid w:val="00B40D81"/>
  </w:style>
  <w:style w:type="numbering" w:customStyle="1" w:styleId="Sinlista4512">
    <w:name w:val="Sin lista4512"/>
    <w:next w:val="Sinlista"/>
    <w:uiPriority w:val="99"/>
    <w:semiHidden/>
    <w:unhideWhenUsed/>
    <w:rsid w:val="00B40D81"/>
  </w:style>
  <w:style w:type="numbering" w:customStyle="1" w:styleId="Sinlista3612">
    <w:name w:val="Sin lista3612"/>
    <w:next w:val="Sinlista"/>
    <w:uiPriority w:val="99"/>
    <w:semiHidden/>
    <w:unhideWhenUsed/>
    <w:rsid w:val="00B40D81"/>
  </w:style>
  <w:style w:type="numbering" w:customStyle="1" w:styleId="Sinlista11612">
    <w:name w:val="Sin lista11612"/>
    <w:next w:val="Sinlista"/>
    <w:semiHidden/>
    <w:rsid w:val="00B40D81"/>
  </w:style>
  <w:style w:type="numbering" w:customStyle="1" w:styleId="Sinlista3712">
    <w:name w:val="Sin lista3712"/>
    <w:next w:val="Sinlista"/>
    <w:uiPriority w:val="99"/>
    <w:semiHidden/>
    <w:unhideWhenUsed/>
    <w:rsid w:val="00B40D81"/>
  </w:style>
  <w:style w:type="numbering" w:customStyle="1" w:styleId="WW8Num112">
    <w:name w:val="WW8Num112"/>
    <w:basedOn w:val="Sinlista"/>
    <w:rsid w:val="00B40D81"/>
  </w:style>
  <w:style w:type="numbering" w:customStyle="1" w:styleId="WW8Num223">
    <w:name w:val="WW8Num223"/>
    <w:basedOn w:val="Sinlista"/>
    <w:rsid w:val="00B40D81"/>
  </w:style>
  <w:style w:type="numbering" w:customStyle="1" w:styleId="Sinlista11712">
    <w:name w:val="Sin lista11712"/>
    <w:next w:val="Sinlista"/>
    <w:uiPriority w:val="99"/>
    <w:semiHidden/>
    <w:unhideWhenUsed/>
    <w:rsid w:val="00B40D81"/>
  </w:style>
  <w:style w:type="numbering" w:customStyle="1" w:styleId="Sinlista11812">
    <w:name w:val="Sin lista11812"/>
    <w:next w:val="Sinlista"/>
    <w:uiPriority w:val="99"/>
    <w:semiHidden/>
    <w:unhideWhenUsed/>
    <w:rsid w:val="00B40D81"/>
  </w:style>
  <w:style w:type="numbering" w:customStyle="1" w:styleId="Sinlista3812">
    <w:name w:val="Sin lista3812"/>
    <w:next w:val="Sinlista"/>
    <w:uiPriority w:val="99"/>
    <w:semiHidden/>
    <w:unhideWhenUsed/>
    <w:rsid w:val="00B40D81"/>
  </w:style>
  <w:style w:type="numbering" w:customStyle="1" w:styleId="Sinlista11912">
    <w:name w:val="Sin lista11912"/>
    <w:next w:val="Sinlista"/>
    <w:semiHidden/>
    <w:unhideWhenUsed/>
    <w:rsid w:val="00B40D81"/>
  </w:style>
  <w:style w:type="numbering" w:customStyle="1" w:styleId="Sinlista21312">
    <w:name w:val="Sin lista21312"/>
    <w:next w:val="Sinlista"/>
    <w:uiPriority w:val="99"/>
    <w:semiHidden/>
    <w:unhideWhenUsed/>
    <w:rsid w:val="00B40D81"/>
  </w:style>
  <w:style w:type="numbering" w:customStyle="1" w:styleId="Sinlista3912">
    <w:name w:val="Sin lista3912"/>
    <w:next w:val="Sinlista"/>
    <w:uiPriority w:val="99"/>
    <w:semiHidden/>
    <w:unhideWhenUsed/>
    <w:rsid w:val="00B40D81"/>
  </w:style>
  <w:style w:type="numbering" w:customStyle="1" w:styleId="Sinlista4612">
    <w:name w:val="Sin lista4612"/>
    <w:next w:val="Sinlista"/>
    <w:uiPriority w:val="99"/>
    <w:semiHidden/>
    <w:unhideWhenUsed/>
    <w:rsid w:val="00B40D81"/>
  </w:style>
  <w:style w:type="table" w:customStyle="1" w:styleId="Tablaconcuadrcula591">
    <w:name w:val="Tabla con cuadrícula591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1">
    <w:name w:val="Tabla con cuadrícula601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1">
    <w:name w:val="Tabla con cuadrícula701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1">
    <w:name w:val="Tabla con cuadrícula751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1">
    <w:name w:val="Tabla con cuadrícula761"/>
    <w:basedOn w:val="Tablanormal"/>
    <w:next w:val="Tablaconcuadrcula"/>
    <w:uiPriority w:val="59"/>
    <w:rsid w:val="00B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2">
    <w:name w:val="Tabla con cuadrícula762"/>
    <w:basedOn w:val="Tablanormal"/>
    <w:next w:val="Tablaconcuadrcula"/>
    <w:uiPriority w:val="59"/>
    <w:rsid w:val="004F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2">
    <w:name w:val="Tabla con cuadrícula592"/>
    <w:basedOn w:val="Tablanormal"/>
    <w:next w:val="Tablaconcuadrcula"/>
    <w:uiPriority w:val="59"/>
    <w:rsid w:val="00C4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2">
    <w:name w:val="Tabla con cuadrícula602"/>
    <w:basedOn w:val="Tablanormal"/>
    <w:next w:val="Tablaconcuadrcula"/>
    <w:uiPriority w:val="59"/>
    <w:rsid w:val="00C4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2">
    <w:name w:val="Tabla con cuadrícula702"/>
    <w:basedOn w:val="Tablanormal"/>
    <w:next w:val="Tablaconcuadrcula"/>
    <w:uiPriority w:val="59"/>
    <w:rsid w:val="00C4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2">
    <w:name w:val="Tabla con cuadrícula752"/>
    <w:basedOn w:val="Tablanormal"/>
    <w:next w:val="Tablaconcuadrcula"/>
    <w:uiPriority w:val="59"/>
    <w:rsid w:val="00C4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6">
    <w:name w:val="Tabla con cuadrícula716"/>
    <w:basedOn w:val="Tablanormal"/>
    <w:uiPriority w:val="39"/>
    <w:rsid w:val="007B6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uiPriority w:val="39"/>
    <w:rsid w:val="007B6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2">
    <w:name w:val="Tabla con cuadrícula482"/>
    <w:basedOn w:val="Tablanormal"/>
    <w:next w:val="Tablaconcuadrcula"/>
    <w:uiPriority w:val="59"/>
    <w:unhideWhenUsed/>
    <w:rsid w:val="005734C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58">
    <w:name w:val="Sin lista58"/>
    <w:next w:val="Sinlista"/>
    <w:uiPriority w:val="99"/>
    <w:semiHidden/>
    <w:unhideWhenUsed/>
    <w:rsid w:val="009974A9"/>
  </w:style>
  <w:style w:type="table" w:customStyle="1" w:styleId="Tablaconcuadrcula90">
    <w:name w:val="Tabla con cuadrícula90"/>
    <w:basedOn w:val="Tablanormal"/>
    <w:next w:val="Tablaconcuadrcula"/>
    <w:rsid w:val="0099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semiHidden/>
    <w:rsid w:val="009974A9"/>
  </w:style>
  <w:style w:type="table" w:customStyle="1" w:styleId="Tablaconcuadrcula150">
    <w:name w:val="Tabla con cuadrícula150"/>
    <w:basedOn w:val="Tablanormal"/>
    <w:next w:val="Tablaconcuadrcula"/>
    <w:rsid w:val="0099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59"/>
    <w:rsid w:val="0099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3">
    <w:name w:val="Tabla con cuadrícula333"/>
    <w:basedOn w:val="Tablanormal"/>
    <w:next w:val="Tablaconcuadrcula"/>
    <w:uiPriority w:val="59"/>
    <w:rsid w:val="0099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39"/>
    <w:rsid w:val="0099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9">
    <w:name w:val="Tabla con cuadrícula1219"/>
    <w:basedOn w:val="Tablanormal"/>
    <w:next w:val="Tablaconcuadrcula"/>
    <w:uiPriority w:val="59"/>
    <w:rsid w:val="000C4344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0">
    <w:name w:val="Tabla con cuadrícula1220"/>
    <w:basedOn w:val="Tablanormal"/>
    <w:next w:val="Tablaconcuadrcula"/>
    <w:uiPriority w:val="59"/>
    <w:rsid w:val="002634B6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7">
    <w:name w:val="Tabla con cuadrícula1317"/>
    <w:basedOn w:val="Tablanormal"/>
    <w:next w:val="Tablaconcuadrcula"/>
    <w:uiPriority w:val="59"/>
    <w:rsid w:val="002634B6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39"/>
    <w:rsid w:val="00637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8">
    <w:name w:val="Tabla con cuadrícula1318"/>
    <w:basedOn w:val="Tablanormal"/>
    <w:next w:val="Tablaconcuadrcula"/>
    <w:uiPriority w:val="39"/>
    <w:rsid w:val="00637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59"/>
    <w:rsid w:val="005C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59"/>
    <w:rsid w:val="00BB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9">
    <w:name w:val="Tabla con cuadrícula3119"/>
    <w:basedOn w:val="Tablanormal"/>
    <w:uiPriority w:val="39"/>
    <w:rsid w:val="00827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9">
    <w:name w:val="Sin lista59"/>
    <w:next w:val="Sinlista"/>
    <w:uiPriority w:val="99"/>
    <w:semiHidden/>
    <w:unhideWhenUsed/>
    <w:rsid w:val="00D638EF"/>
  </w:style>
  <w:style w:type="table" w:customStyle="1" w:styleId="Tablaconcuadrcula99">
    <w:name w:val="Tabla con cuadrícula99"/>
    <w:basedOn w:val="Tablanormal"/>
    <w:next w:val="Tablaconcuadrcula"/>
    <w:rsid w:val="00D6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3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5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4">
    <w:name w:val="Tabla con cuadrícula334"/>
    <w:basedOn w:val="Tablanormal"/>
    <w:next w:val="Tablaconcuadrcula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5">
    <w:name w:val="Tabla con cuadrícula425"/>
    <w:basedOn w:val="Tablanormal"/>
    <w:next w:val="Tablaconcuadrcula"/>
    <w:uiPriority w:val="5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638EF"/>
    <w:pPr>
      <w:spacing w:line="201" w:lineRule="atLeast"/>
    </w:pPr>
    <w:rPr>
      <w:rFonts w:ascii="Verdana" w:hAnsi="Verdana" w:cs="Times New Roman"/>
      <w:color w:val="auto"/>
    </w:rPr>
  </w:style>
  <w:style w:type="table" w:customStyle="1" w:styleId="Tablaconcuadrcula517">
    <w:name w:val="Tabla con cuadrícula517"/>
    <w:basedOn w:val="Tablanormal"/>
    <w:next w:val="Tablaconcuadrcula"/>
    <w:uiPriority w:val="39"/>
    <w:rsid w:val="00D638EF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anormal"/>
    <w:uiPriority w:val="99"/>
    <w:rsid w:val="00D638EF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Tablaconcuadrcula2118">
    <w:name w:val="Tabla con cuadrícula2118"/>
    <w:basedOn w:val="Tablanormal"/>
    <w:uiPriority w:val="59"/>
    <w:rsid w:val="00D63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0">
    <w:name w:val="Tabla con cuadrícula3120"/>
    <w:basedOn w:val="Tablanormal"/>
    <w:next w:val="Tablaconcuadrcula"/>
    <w:rsid w:val="00D6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2">
    <w:name w:val="Título 5 Car2"/>
    <w:basedOn w:val="Fuentedeprrafopredeter"/>
    <w:uiPriority w:val="9"/>
    <w:semiHidden/>
    <w:rsid w:val="00D638EF"/>
    <w:rPr>
      <w:rFonts w:ascii="Calibri Light" w:eastAsia="Times New Roman" w:hAnsi="Calibri Light" w:cs="Times New Roman"/>
      <w:color w:val="2E74B5"/>
    </w:rPr>
  </w:style>
  <w:style w:type="table" w:customStyle="1" w:styleId="Tablaconcuadrcula623">
    <w:name w:val="Tabla con cuadrícula623"/>
    <w:basedOn w:val="Tablanormal"/>
    <w:next w:val="Tablaconcuadrcula"/>
    <w:uiPriority w:val="3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638EF"/>
    <w:rPr>
      <w:color w:val="808080"/>
    </w:rPr>
  </w:style>
  <w:style w:type="table" w:customStyle="1" w:styleId="Tablaconcuadrcula1119">
    <w:name w:val="Tabla con cuadrícula1119"/>
    <w:basedOn w:val="Tablanormal"/>
    <w:next w:val="Tablaconcuadrcula"/>
    <w:rsid w:val="00D6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7">
    <w:name w:val="Tabla con cuadrícula717"/>
    <w:basedOn w:val="Tablanormal"/>
    <w:next w:val="Tablaconcuadrcula"/>
    <w:uiPriority w:val="39"/>
    <w:rsid w:val="00D638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table" w:customStyle="1" w:styleId="Tablaconcuadrcula1223">
    <w:name w:val="Tabla con cuadrícula1223"/>
    <w:basedOn w:val="Tablanormal"/>
    <w:next w:val="Tablaconcuadrcula"/>
    <w:uiPriority w:val="39"/>
    <w:rsid w:val="00D63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9">
    <w:name w:val="Tabla con cuadrícula1319"/>
    <w:basedOn w:val="Tablanormal"/>
    <w:next w:val="Tablaconcuadrcula"/>
    <w:uiPriority w:val="39"/>
    <w:rsid w:val="00D63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D638EF"/>
    <w:rPr>
      <w:color w:val="605E5C"/>
      <w:shd w:val="clear" w:color="auto" w:fill="E1DFDD"/>
    </w:rPr>
  </w:style>
  <w:style w:type="numbering" w:customStyle="1" w:styleId="Sinlista60">
    <w:name w:val="Sin lista60"/>
    <w:next w:val="Sinlista"/>
    <w:uiPriority w:val="99"/>
    <w:semiHidden/>
    <w:unhideWhenUsed/>
    <w:rsid w:val="00B83196"/>
  </w:style>
  <w:style w:type="table" w:customStyle="1" w:styleId="Tablaconcuadrcula100">
    <w:name w:val="Tabla con cuadrícula100"/>
    <w:basedOn w:val="Tablanormal"/>
    <w:next w:val="Tablaconcuadrcula"/>
    <w:rsid w:val="00B8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semiHidden/>
    <w:rsid w:val="00B83196"/>
  </w:style>
  <w:style w:type="table" w:customStyle="1" w:styleId="Tablaconcuadrcula159">
    <w:name w:val="Tabla con cuadrícula159"/>
    <w:basedOn w:val="Tablanormal"/>
    <w:next w:val="Tablaconcuadrcula"/>
    <w:rsid w:val="00B8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59"/>
    <w:rsid w:val="00B831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5">
    <w:name w:val="Tabla con cuadrícula335"/>
    <w:basedOn w:val="Tablanormal"/>
    <w:next w:val="Tablaconcuadrcula"/>
    <w:uiPriority w:val="59"/>
    <w:rsid w:val="00B831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6">
    <w:name w:val="Tabla con cuadrícula426"/>
    <w:basedOn w:val="Tablanormal"/>
    <w:next w:val="Tablaconcuadrcula"/>
    <w:uiPriority w:val="39"/>
    <w:rsid w:val="00B831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5">
    <w:name w:val="Sin lista65"/>
    <w:next w:val="Sinlista"/>
    <w:uiPriority w:val="99"/>
    <w:semiHidden/>
    <w:unhideWhenUsed/>
    <w:rsid w:val="001179F0"/>
  </w:style>
  <w:style w:type="table" w:customStyle="1" w:styleId="Tablaconcuadrcula102">
    <w:name w:val="Tabla con cuadrícula102"/>
    <w:basedOn w:val="Tablanormal"/>
    <w:next w:val="Tablaconcuadrcula"/>
    <w:rsid w:val="0011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3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5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6">
    <w:name w:val="Tabla con cuadrícula336"/>
    <w:basedOn w:val="Tablanormal"/>
    <w:next w:val="Tablaconcuadrcula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7">
    <w:name w:val="Tabla con cuadrícula427"/>
    <w:basedOn w:val="Tablanormal"/>
    <w:next w:val="Tablaconcuadrcula"/>
    <w:uiPriority w:val="5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9">
    <w:name w:val="Tabla con cuadrícula519"/>
    <w:basedOn w:val="Tablanormal"/>
    <w:next w:val="Tablaconcuadrcula"/>
    <w:uiPriority w:val="39"/>
    <w:rsid w:val="001179F0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1">
    <w:name w:val="Host Table1"/>
    <w:basedOn w:val="Tablanormal"/>
    <w:uiPriority w:val="99"/>
    <w:rsid w:val="001179F0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Tablaconcuadrcula2119">
    <w:name w:val="Tabla con cuadrícula2119"/>
    <w:basedOn w:val="Tablanormal"/>
    <w:uiPriority w:val="59"/>
    <w:rsid w:val="00117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2">
    <w:name w:val="Tabla con cuadrícula3122"/>
    <w:basedOn w:val="Tablanormal"/>
    <w:next w:val="Tablaconcuadrcula"/>
    <w:rsid w:val="0011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0">
    <w:name w:val="Tabla con cuadrícula5110"/>
    <w:basedOn w:val="Tablanormal"/>
    <w:next w:val="Tablaconcuadrcula"/>
    <w:uiPriority w:val="3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4">
    <w:name w:val="Tabla con cuadrícula624"/>
    <w:basedOn w:val="Tablanormal"/>
    <w:next w:val="Tablaconcuadrcula"/>
    <w:uiPriority w:val="3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11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8">
    <w:name w:val="Tabla con cuadrícula718"/>
    <w:basedOn w:val="Tablanormal"/>
    <w:next w:val="Tablaconcuadrcula"/>
    <w:uiPriority w:val="39"/>
    <w:rsid w:val="001179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4">
    <w:name w:val="Tabla con cuadrícula1224"/>
    <w:basedOn w:val="Tablanormal"/>
    <w:next w:val="Tablaconcuadrcula"/>
    <w:uiPriority w:val="39"/>
    <w:rsid w:val="00117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0">
    <w:name w:val="Tabla con cuadrícula1320"/>
    <w:basedOn w:val="Tablanormal"/>
    <w:next w:val="Tablaconcuadrcula"/>
    <w:uiPriority w:val="39"/>
    <w:rsid w:val="00117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1179F0"/>
    <w:rPr>
      <w:color w:val="605E5C"/>
      <w:shd w:val="clear" w:color="auto" w:fill="E1DFDD"/>
    </w:rPr>
  </w:style>
  <w:style w:type="table" w:customStyle="1" w:styleId="Tablaconcuadrcula1225">
    <w:name w:val="Tabla con cuadrícula1225"/>
    <w:basedOn w:val="Tablanormal"/>
    <w:next w:val="Tablaconcuadrcula"/>
    <w:uiPriority w:val="39"/>
    <w:rsid w:val="00534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6">
    <w:name w:val="Tabla con cuadrícula1226"/>
    <w:basedOn w:val="Tablanormal"/>
    <w:next w:val="Tablaconcuadrcula"/>
    <w:uiPriority w:val="39"/>
    <w:rsid w:val="00C63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7">
    <w:name w:val="Tabla con cuadrícula1227"/>
    <w:basedOn w:val="Tablanormal"/>
    <w:next w:val="Tablaconcuadrcula"/>
    <w:uiPriority w:val="39"/>
    <w:rsid w:val="00255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59"/>
    <w:rsid w:val="002C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8">
    <w:name w:val="Tabla con cuadrícula1228"/>
    <w:basedOn w:val="Tablanormal"/>
    <w:next w:val="Tablaconcuadrcula"/>
    <w:uiPriority w:val="39"/>
    <w:rsid w:val="00310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7">
    <w:name w:val="Tabla con cuadrícula337"/>
    <w:basedOn w:val="Tablanormal"/>
    <w:next w:val="Tablaconcuadrcula"/>
    <w:uiPriority w:val="39"/>
    <w:rsid w:val="005B39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8">
    <w:name w:val="Tabla con cuadrícula168"/>
    <w:basedOn w:val="Tablanormal"/>
    <w:uiPriority w:val="59"/>
    <w:rsid w:val="007455DA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6">
    <w:name w:val="Sin lista66"/>
    <w:next w:val="Sinlista"/>
    <w:uiPriority w:val="99"/>
    <w:semiHidden/>
    <w:unhideWhenUsed/>
    <w:rsid w:val="003F72BF"/>
  </w:style>
  <w:style w:type="character" w:customStyle="1" w:styleId="EnlacedeInternet">
    <w:name w:val="Enlace de Internet"/>
    <w:basedOn w:val="Fuentedeprrafopredeter"/>
    <w:uiPriority w:val="99"/>
    <w:unhideWhenUsed/>
    <w:rsid w:val="003F72BF"/>
  </w:style>
  <w:style w:type="character" w:customStyle="1" w:styleId="Destacado">
    <w:name w:val="Destacado"/>
    <w:basedOn w:val="Fuentedeprrafopredeter"/>
    <w:uiPriority w:val="20"/>
    <w:qFormat/>
    <w:rsid w:val="003F72BF"/>
    <w:rPr>
      <w:i/>
      <w:iCs/>
    </w:rPr>
  </w:style>
  <w:style w:type="character" w:customStyle="1" w:styleId="Ttulo1Car1">
    <w:name w:val="Título 1 Car1"/>
    <w:basedOn w:val="Fuentedeprrafopredeter"/>
    <w:uiPriority w:val="9"/>
    <w:qFormat/>
    <w:rsid w:val="003F72B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6Car1">
    <w:name w:val="Título 6 Car1"/>
    <w:basedOn w:val="Fuentedeprrafopredeter"/>
    <w:uiPriority w:val="9"/>
    <w:semiHidden/>
    <w:qFormat/>
    <w:rsid w:val="003F72BF"/>
    <w:rPr>
      <w:rFonts w:ascii="Calibri Light" w:eastAsia="Times New Roman" w:hAnsi="Calibri Light" w:cs="Times New Roman"/>
      <w:color w:val="1F4D78"/>
    </w:rPr>
  </w:style>
  <w:style w:type="character" w:customStyle="1" w:styleId="Ttulo1Car2">
    <w:name w:val="Título 1 Car2"/>
    <w:basedOn w:val="Fuentedeprrafopredeter"/>
    <w:uiPriority w:val="9"/>
    <w:qFormat/>
    <w:rsid w:val="003F7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2">
    <w:name w:val="Título 6 Car2"/>
    <w:basedOn w:val="Fuentedeprrafopredeter"/>
    <w:uiPriority w:val="9"/>
    <w:semiHidden/>
    <w:qFormat/>
    <w:rsid w:val="003F72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odegloboCar1">
    <w:name w:val="Texto de globo Car1"/>
    <w:basedOn w:val="Fuentedeprrafopredeter"/>
    <w:uiPriority w:val="99"/>
    <w:semiHidden/>
    <w:qFormat/>
    <w:rsid w:val="003F72BF"/>
    <w:rPr>
      <w:rFonts w:ascii="Segoe UI" w:hAnsi="Segoe UI" w:cs="Segoe UI"/>
      <w:sz w:val="18"/>
      <w:szCs w:val="18"/>
    </w:rPr>
  </w:style>
  <w:style w:type="character" w:customStyle="1" w:styleId="Textoindependiente2Car1">
    <w:name w:val="Texto independiente 2 Car1"/>
    <w:basedOn w:val="Fuentedeprrafopredeter"/>
    <w:uiPriority w:val="99"/>
    <w:semiHidden/>
    <w:qFormat/>
    <w:rsid w:val="003F72BF"/>
  </w:style>
  <w:style w:type="character" w:customStyle="1" w:styleId="ListLabel1">
    <w:name w:val="ListLabel 1"/>
    <w:qFormat/>
    <w:rsid w:val="003F72BF"/>
    <w:rPr>
      <w:sz w:val="20"/>
    </w:rPr>
  </w:style>
  <w:style w:type="character" w:customStyle="1" w:styleId="ListLabel2">
    <w:name w:val="ListLabel 2"/>
    <w:qFormat/>
    <w:rsid w:val="003F72BF"/>
    <w:rPr>
      <w:sz w:val="20"/>
    </w:rPr>
  </w:style>
  <w:style w:type="character" w:customStyle="1" w:styleId="ListLabel3">
    <w:name w:val="ListLabel 3"/>
    <w:qFormat/>
    <w:rsid w:val="003F72BF"/>
    <w:rPr>
      <w:sz w:val="20"/>
    </w:rPr>
  </w:style>
  <w:style w:type="character" w:customStyle="1" w:styleId="ListLabel4">
    <w:name w:val="ListLabel 4"/>
    <w:qFormat/>
    <w:rsid w:val="003F72BF"/>
    <w:rPr>
      <w:sz w:val="20"/>
    </w:rPr>
  </w:style>
  <w:style w:type="character" w:customStyle="1" w:styleId="ListLabel5">
    <w:name w:val="ListLabel 5"/>
    <w:qFormat/>
    <w:rsid w:val="003F72BF"/>
    <w:rPr>
      <w:sz w:val="20"/>
    </w:rPr>
  </w:style>
  <w:style w:type="character" w:customStyle="1" w:styleId="ListLabel6">
    <w:name w:val="ListLabel 6"/>
    <w:qFormat/>
    <w:rsid w:val="003F72BF"/>
    <w:rPr>
      <w:sz w:val="20"/>
    </w:rPr>
  </w:style>
  <w:style w:type="character" w:customStyle="1" w:styleId="ListLabel7">
    <w:name w:val="ListLabel 7"/>
    <w:qFormat/>
    <w:rsid w:val="003F72BF"/>
    <w:rPr>
      <w:sz w:val="20"/>
    </w:rPr>
  </w:style>
  <w:style w:type="character" w:customStyle="1" w:styleId="ListLabel8">
    <w:name w:val="ListLabel 8"/>
    <w:qFormat/>
    <w:rsid w:val="003F72BF"/>
    <w:rPr>
      <w:sz w:val="20"/>
    </w:rPr>
  </w:style>
  <w:style w:type="character" w:customStyle="1" w:styleId="ListLabel9">
    <w:name w:val="ListLabel 9"/>
    <w:qFormat/>
    <w:rsid w:val="003F72BF"/>
    <w:rPr>
      <w:sz w:val="20"/>
    </w:rPr>
  </w:style>
  <w:style w:type="character" w:customStyle="1" w:styleId="ListLabel10">
    <w:name w:val="ListLabel 10"/>
    <w:qFormat/>
    <w:rsid w:val="003F72BF"/>
    <w:rPr>
      <w:rFonts w:eastAsia="Times New Roman" w:cs="Lucida Sans Unicode"/>
    </w:rPr>
  </w:style>
  <w:style w:type="character" w:customStyle="1" w:styleId="ListLabel11">
    <w:name w:val="ListLabel 11"/>
    <w:qFormat/>
    <w:rsid w:val="003F72BF"/>
    <w:rPr>
      <w:rFonts w:cs="Courier New"/>
    </w:rPr>
  </w:style>
  <w:style w:type="character" w:customStyle="1" w:styleId="ListLabel12">
    <w:name w:val="ListLabel 12"/>
    <w:qFormat/>
    <w:rsid w:val="003F72BF"/>
    <w:rPr>
      <w:rFonts w:cs="Courier New"/>
    </w:rPr>
  </w:style>
  <w:style w:type="character" w:customStyle="1" w:styleId="ListLabel13">
    <w:name w:val="ListLabel 13"/>
    <w:qFormat/>
    <w:rsid w:val="003F72BF"/>
    <w:rPr>
      <w:rFonts w:cs="Courier New"/>
    </w:rPr>
  </w:style>
  <w:style w:type="character" w:customStyle="1" w:styleId="ListLabel14">
    <w:name w:val="ListLabel 14"/>
    <w:qFormat/>
    <w:rsid w:val="003F72BF"/>
    <w:rPr>
      <w:rFonts w:eastAsia="Calibri" w:cs="Lucida Sans Unicode"/>
    </w:rPr>
  </w:style>
  <w:style w:type="character" w:customStyle="1" w:styleId="ListLabel15">
    <w:name w:val="ListLabel 15"/>
    <w:qFormat/>
    <w:rsid w:val="003F72BF"/>
    <w:rPr>
      <w:rFonts w:cs="Courier New"/>
    </w:rPr>
  </w:style>
  <w:style w:type="character" w:customStyle="1" w:styleId="ListLabel16">
    <w:name w:val="ListLabel 16"/>
    <w:qFormat/>
    <w:rsid w:val="003F72BF"/>
    <w:rPr>
      <w:rFonts w:cs="Courier New"/>
    </w:rPr>
  </w:style>
  <w:style w:type="character" w:customStyle="1" w:styleId="ListLabel17">
    <w:name w:val="ListLabel 17"/>
    <w:qFormat/>
    <w:rsid w:val="003F72BF"/>
    <w:rPr>
      <w:rFonts w:cs="Courier New"/>
    </w:rPr>
  </w:style>
  <w:style w:type="character" w:customStyle="1" w:styleId="ListLabel18">
    <w:name w:val="ListLabel 18"/>
    <w:qFormat/>
    <w:rsid w:val="003F72BF"/>
    <w:rPr>
      <w:rFonts w:cs="Tahoma"/>
    </w:rPr>
  </w:style>
  <w:style w:type="character" w:customStyle="1" w:styleId="ListLabel19">
    <w:name w:val="ListLabel 19"/>
    <w:qFormat/>
    <w:rsid w:val="003F72BF"/>
    <w:rPr>
      <w:rFonts w:eastAsia="Calibri" w:cs="Tahoma"/>
    </w:rPr>
  </w:style>
  <w:style w:type="character" w:customStyle="1" w:styleId="ListLabel20">
    <w:name w:val="ListLabel 20"/>
    <w:qFormat/>
    <w:rsid w:val="003F72BF"/>
    <w:rPr>
      <w:rFonts w:cs="Courier New"/>
    </w:rPr>
  </w:style>
  <w:style w:type="character" w:customStyle="1" w:styleId="ListLabel21">
    <w:name w:val="ListLabel 21"/>
    <w:qFormat/>
    <w:rsid w:val="003F72BF"/>
    <w:rPr>
      <w:rFonts w:cs="Courier New"/>
    </w:rPr>
  </w:style>
  <w:style w:type="character" w:customStyle="1" w:styleId="ListLabel22">
    <w:name w:val="ListLabel 22"/>
    <w:qFormat/>
    <w:rsid w:val="003F72BF"/>
    <w:rPr>
      <w:rFonts w:cs="Courier New"/>
    </w:rPr>
  </w:style>
  <w:style w:type="character" w:customStyle="1" w:styleId="ListLabel23">
    <w:name w:val="ListLabel 23"/>
    <w:qFormat/>
    <w:rsid w:val="003F72BF"/>
    <w:rPr>
      <w:rFonts w:ascii="Tahoma" w:hAnsi="Tahoma"/>
      <w:color w:val="auto"/>
      <w:sz w:val="20"/>
    </w:rPr>
  </w:style>
  <w:style w:type="character" w:customStyle="1" w:styleId="ListLabel24">
    <w:name w:val="ListLabel 24"/>
    <w:qFormat/>
    <w:rsid w:val="003F72BF"/>
    <w:rPr>
      <w:rFonts w:cs="Courier New"/>
    </w:rPr>
  </w:style>
  <w:style w:type="character" w:customStyle="1" w:styleId="ListLabel25">
    <w:name w:val="ListLabel 25"/>
    <w:qFormat/>
    <w:rsid w:val="003F72BF"/>
    <w:rPr>
      <w:rFonts w:cs="Courier New"/>
    </w:rPr>
  </w:style>
  <w:style w:type="character" w:customStyle="1" w:styleId="ListLabel26">
    <w:name w:val="ListLabel 26"/>
    <w:qFormat/>
    <w:rsid w:val="003F72BF"/>
    <w:rPr>
      <w:rFonts w:cs="Courier New"/>
    </w:rPr>
  </w:style>
  <w:style w:type="character" w:customStyle="1" w:styleId="ListLabel27">
    <w:name w:val="ListLabel 27"/>
    <w:qFormat/>
    <w:rsid w:val="003F72BF"/>
    <w:rPr>
      <w:rFonts w:cs="Courier New"/>
    </w:rPr>
  </w:style>
  <w:style w:type="character" w:customStyle="1" w:styleId="ListLabel28">
    <w:name w:val="ListLabel 28"/>
    <w:qFormat/>
    <w:rsid w:val="003F72BF"/>
    <w:rPr>
      <w:rFonts w:cs="Courier New"/>
    </w:rPr>
  </w:style>
  <w:style w:type="character" w:customStyle="1" w:styleId="ListLabel29">
    <w:name w:val="ListLabel 29"/>
    <w:qFormat/>
    <w:rsid w:val="003F72BF"/>
    <w:rPr>
      <w:rFonts w:cs="Courier New"/>
    </w:rPr>
  </w:style>
  <w:style w:type="character" w:customStyle="1" w:styleId="ListLabel30">
    <w:name w:val="ListLabel 30"/>
    <w:qFormat/>
    <w:rsid w:val="003F72BF"/>
    <w:rPr>
      <w:rFonts w:ascii="Tahoma" w:hAnsi="Tahoma"/>
    </w:rPr>
  </w:style>
  <w:style w:type="character" w:customStyle="1" w:styleId="ListLabel31">
    <w:name w:val="ListLabel 31"/>
    <w:qFormat/>
    <w:rsid w:val="003F72BF"/>
    <w:rPr>
      <w:rFonts w:cs="Courier New"/>
    </w:rPr>
  </w:style>
  <w:style w:type="character" w:customStyle="1" w:styleId="ListLabel32">
    <w:name w:val="ListLabel 32"/>
    <w:qFormat/>
    <w:rsid w:val="003F72BF"/>
    <w:rPr>
      <w:rFonts w:cs="Courier New"/>
    </w:rPr>
  </w:style>
  <w:style w:type="character" w:customStyle="1" w:styleId="ListLabel33">
    <w:name w:val="ListLabel 33"/>
    <w:qFormat/>
    <w:rsid w:val="003F72BF"/>
    <w:rPr>
      <w:rFonts w:cs="Courier New"/>
    </w:rPr>
  </w:style>
  <w:style w:type="character" w:customStyle="1" w:styleId="ListLabel34">
    <w:name w:val="ListLabel 34"/>
    <w:qFormat/>
    <w:rsid w:val="003F72BF"/>
    <w:rPr>
      <w:rFonts w:cs="Courier New"/>
    </w:rPr>
  </w:style>
  <w:style w:type="character" w:customStyle="1" w:styleId="ListLabel35">
    <w:name w:val="ListLabel 35"/>
    <w:qFormat/>
    <w:rsid w:val="003F72BF"/>
    <w:rPr>
      <w:rFonts w:cs="Courier New"/>
    </w:rPr>
  </w:style>
  <w:style w:type="character" w:customStyle="1" w:styleId="ListLabel36">
    <w:name w:val="ListLabel 36"/>
    <w:qFormat/>
    <w:rsid w:val="003F72BF"/>
    <w:rPr>
      <w:rFonts w:cs="Courier New"/>
    </w:rPr>
  </w:style>
  <w:style w:type="character" w:customStyle="1" w:styleId="ListLabel37">
    <w:name w:val="ListLabel 37"/>
    <w:qFormat/>
    <w:rsid w:val="003F72BF"/>
    <w:rPr>
      <w:rFonts w:cs="Courier New"/>
    </w:rPr>
  </w:style>
  <w:style w:type="character" w:customStyle="1" w:styleId="ListLabel38">
    <w:name w:val="ListLabel 38"/>
    <w:qFormat/>
    <w:rsid w:val="003F72BF"/>
    <w:rPr>
      <w:rFonts w:cs="Courier New"/>
    </w:rPr>
  </w:style>
  <w:style w:type="character" w:customStyle="1" w:styleId="ListLabel39">
    <w:name w:val="ListLabel 39"/>
    <w:qFormat/>
    <w:rsid w:val="003F72BF"/>
    <w:rPr>
      <w:rFonts w:cs="Courier New"/>
    </w:rPr>
  </w:style>
  <w:style w:type="character" w:customStyle="1" w:styleId="ListLabel40">
    <w:name w:val="ListLabel 40"/>
    <w:qFormat/>
    <w:rsid w:val="003F72BF"/>
    <w:rPr>
      <w:rFonts w:cs="Courier New"/>
    </w:rPr>
  </w:style>
  <w:style w:type="character" w:customStyle="1" w:styleId="ListLabel41">
    <w:name w:val="ListLabel 41"/>
    <w:qFormat/>
    <w:rsid w:val="003F72BF"/>
    <w:rPr>
      <w:rFonts w:cs="Courier New"/>
    </w:rPr>
  </w:style>
  <w:style w:type="character" w:customStyle="1" w:styleId="ListLabel42">
    <w:name w:val="ListLabel 42"/>
    <w:qFormat/>
    <w:rsid w:val="003F72BF"/>
    <w:rPr>
      <w:rFonts w:cs="Courier New"/>
    </w:rPr>
  </w:style>
  <w:style w:type="character" w:customStyle="1" w:styleId="ListLabel43">
    <w:name w:val="ListLabel 43"/>
    <w:qFormat/>
    <w:rsid w:val="003F72BF"/>
    <w:rPr>
      <w:rFonts w:cs="Courier New"/>
    </w:rPr>
  </w:style>
  <w:style w:type="character" w:customStyle="1" w:styleId="ListLabel44">
    <w:name w:val="ListLabel 44"/>
    <w:qFormat/>
    <w:rsid w:val="003F72BF"/>
    <w:rPr>
      <w:rFonts w:cs="Courier New"/>
    </w:rPr>
  </w:style>
  <w:style w:type="character" w:customStyle="1" w:styleId="ListLabel45">
    <w:name w:val="ListLabel 45"/>
    <w:qFormat/>
    <w:rsid w:val="003F72BF"/>
    <w:rPr>
      <w:rFonts w:cs="Courier New"/>
    </w:rPr>
  </w:style>
  <w:style w:type="character" w:customStyle="1" w:styleId="ListLabel46">
    <w:name w:val="ListLabel 46"/>
    <w:qFormat/>
    <w:rsid w:val="003F72BF"/>
    <w:rPr>
      <w:rFonts w:cs="Courier New"/>
    </w:rPr>
  </w:style>
  <w:style w:type="character" w:customStyle="1" w:styleId="ListLabel47">
    <w:name w:val="ListLabel 47"/>
    <w:qFormat/>
    <w:rsid w:val="003F72BF"/>
    <w:rPr>
      <w:rFonts w:cs="Courier New"/>
    </w:rPr>
  </w:style>
  <w:style w:type="character" w:customStyle="1" w:styleId="ListLabel48">
    <w:name w:val="ListLabel 48"/>
    <w:qFormat/>
    <w:rsid w:val="003F72BF"/>
    <w:rPr>
      <w:rFonts w:cs="Courier New"/>
    </w:rPr>
  </w:style>
  <w:style w:type="character" w:customStyle="1" w:styleId="ListLabel49">
    <w:name w:val="ListLabel 49"/>
    <w:qFormat/>
    <w:rsid w:val="003F72BF"/>
    <w:rPr>
      <w:rFonts w:cs="Courier New"/>
    </w:rPr>
  </w:style>
  <w:style w:type="character" w:customStyle="1" w:styleId="ListLabel50">
    <w:name w:val="ListLabel 50"/>
    <w:qFormat/>
    <w:rsid w:val="003F72BF"/>
    <w:rPr>
      <w:rFonts w:cs="Courier New"/>
    </w:rPr>
  </w:style>
  <w:style w:type="character" w:customStyle="1" w:styleId="ListLabel51">
    <w:name w:val="ListLabel 51"/>
    <w:qFormat/>
    <w:rsid w:val="003F72BF"/>
    <w:rPr>
      <w:rFonts w:cs="Courier New"/>
    </w:rPr>
  </w:style>
  <w:style w:type="character" w:customStyle="1" w:styleId="ListLabel52">
    <w:name w:val="ListLabel 52"/>
    <w:qFormat/>
    <w:rsid w:val="003F72BF"/>
    <w:rPr>
      <w:rFonts w:cs="Courier New"/>
    </w:rPr>
  </w:style>
  <w:style w:type="character" w:customStyle="1" w:styleId="ListLabel53">
    <w:name w:val="ListLabel 53"/>
    <w:qFormat/>
    <w:rsid w:val="003F72BF"/>
    <w:rPr>
      <w:rFonts w:cs="Courier New"/>
    </w:rPr>
  </w:style>
  <w:style w:type="character" w:customStyle="1" w:styleId="ListLabel54">
    <w:name w:val="ListLabel 54"/>
    <w:qFormat/>
    <w:rsid w:val="003F72BF"/>
    <w:rPr>
      <w:rFonts w:cs="Courier New"/>
    </w:rPr>
  </w:style>
  <w:style w:type="character" w:customStyle="1" w:styleId="ListLabel55">
    <w:name w:val="ListLabel 55"/>
    <w:qFormat/>
    <w:rsid w:val="003F72BF"/>
    <w:rPr>
      <w:rFonts w:cs="Courier New"/>
    </w:rPr>
  </w:style>
  <w:style w:type="character" w:customStyle="1" w:styleId="ListLabel56">
    <w:name w:val="ListLabel 56"/>
    <w:qFormat/>
    <w:rsid w:val="003F72BF"/>
    <w:rPr>
      <w:rFonts w:cs="Courier New"/>
    </w:rPr>
  </w:style>
  <w:style w:type="character" w:customStyle="1" w:styleId="ListLabel57">
    <w:name w:val="ListLabel 57"/>
    <w:qFormat/>
    <w:rsid w:val="003F72BF"/>
    <w:rPr>
      <w:rFonts w:cs="Courier New"/>
    </w:rPr>
  </w:style>
  <w:style w:type="character" w:customStyle="1" w:styleId="ListLabel58">
    <w:name w:val="ListLabel 58"/>
    <w:qFormat/>
    <w:rsid w:val="003F72BF"/>
    <w:rPr>
      <w:rFonts w:cs="Courier New"/>
    </w:rPr>
  </w:style>
  <w:style w:type="character" w:customStyle="1" w:styleId="ListLabel59">
    <w:name w:val="ListLabel 59"/>
    <w:qFormat/>
    <w:rsid w:val="003F72BF"/>
    <w:rPr>
      <w:rFonts w:cs="Courier New"/>
    </w:rPr>
  </w:style>
  <w:style w:type="character" w:customStyle="1" w:styleId="ListLabel60">
    <w:name w:val="ListLabel 60"/>
    <w:qFormat/>
    <w:rsid w:val="003F72BF"/>
    <w:rPr>
      <w:rFonts w:cs="Courier New"/>
    </w:rPr>
  </w:style>
  <w:style w:type="character" w:customStyle="1" w:styleId="ListLabel61">
    <w:name w:val="ListLabel 61"/>
    <w:qFormat/>
    <w:rsid w:val="003F72BF"/>
    <w:rPr>
      <w:rFonts w:cs="Courier New"/>
    </w:rPr>
  </w:style>
  <w:style w:type="character" w:customStyle="1" w:styleId="ListLabel62">
    <w:name w:val="ListLabel 62"/>
    <w:qFormat/>
    <w:rsid w:val="003F72BF"/>
    <w:rPr>
      <w:rFonts w:cs="Courier New"/>
    </w:rPr>
  </w:style>
  <w:style w:type="character" w:customStyle="1" w:styleId="ListLabel63">
    <w:name w:val="ListLabel 63"/>
    <w:qFormat/>
    <w:rsid w:val="003F72BF"/>
    <w:rPr>
      <w:rFonts w:cs="Courier New"/>
    </w:rPr>
  </w:style>
  <w:style w:type="character" w:customStyle="1" w:styleId="ListLabel64">
    <w:name w:val="ListLabel 64"/>
    <w:qFormat/>
    <w:rsid w:val="003F72BF"/>
    <w:rPr>
      <w:rFonts w:cs="Courier New"/>
    </w:rPr>
  </w:style>
  <w:style w:type="character" w:customStyle="1" w:styleId="ListLabel65">
    <w:name w:val="ListLabel 65"/>
    <w:qFormat/>
    <w:rsid w:val="003F72BF"/>
    <w:rPr>
      <w:rFonts w:cs="Courier New"/>
    </w:rPr>
  </w:style>
  <w:style w:type="character" w:customStyle="1" w:styleId="ListLabel66">
    <w:name w:val="ListLabel 66"/>
    <w:qFormat/>
    <w:rsid w:val="003F72BF"/>
    <w:rPr>
      <w:rFonts w:cs="Courier New"/>
    </w:rPr>
  </w:style>
  <w:style w:type="character" w:customStyle="1" w:styleId="ListLabel67">
    <w:name w:val="ListLabel 67"/>
    <w:qFormat/>
    <w:rsid w:val="003F72BF"/>
    <w:rPr>
      <w:rFonts w:cs="Courier New"/>
    </w:rPr>
  </w:style>
  <w:style w:type="character" w:customStyle="1" w:styleId="ListLabel68">
    <w:name w:val="ListLabel 68"/>
    <w:qFormat/>
    <w:rsid w:val="003F72BF"/>
    <w:rPr>
      <w:rFonts w:cs="Courier New"/>
    </w:rPr>
  </w:style>
  <w:style w:type="character" w:customStyle="1" w:styleId="ListLabel69">
    <w:name w:val="ListLabel 69"/>
    <w:qFormat/>
    <w:rsid w:val="003F72BF"/>
    <w:rPr>
      <w:rFonts w:cs="Courier New"/>
    </w:rPr>
  </w:style>
  <w:style w:type="character" w:customStyle="1" w:styleId="ListLabel70">
    <w:name w:val="ListLabel 70"/>
    <w:qFormat/>
    <w:rsid w:val="003F72BF"/>
    <w:rPr>
      <w:rFonts w:cs="Courier New"/>
    </w:rPr>
  </w:style>
  <w:style w:type="character" w:customStyle="1" w:styleId="ListLabel71">
    <w:name w:val="ListLabel 71"/>
    <w:qFormat/>
    <w:rsid w:val="003F72BF"/>
    <w:rPr>
      <w:rFonts w:cs="Courier New"/>
    </w:rPr>
  </w:style>
  <w:style w:type="character" w:customStyle="1" w:styleId="ListLabel72">
    <w:name w:val="ListLabel 72"/>
    <w:qFormat/>
    <w:rsid w:val="003F72BF"/>
    <w:rPr>
      <w:rFonts w:cs="Courier New"/>
    </w:rPr>
  </w:style>
  <w:style w:type="character" w:customStyle="1" w:styleId="ListLabel73">
    <w:name w:val="ListLabel 73"/>
    <w:qFormat/>
    <w:rsid w:val="003F72BF"/>
    <w:rPr>
      <w:rFonts w:cs="Courier New"/>
    </w:rPr>
  </w:style>
  <w:style w:type="character" w:customStyle="1" w:styleId="ListLabel74">
    <w:name w:val="ListLabel 74"/>
    <w:qFormat/>
    <w:rsid w:val="003F72BF"/>
    <w:rPr>
      <w:rFonts w:cs="Courier New"/>
    </w:rPr>
  </w:style>
  <w:style w:type="character" w:customStyle="1" w:styleId="ListLabel75">
    <w:name w:val="ListLabel 75"/>
    <w:qFormat/>
    <w:rsid w:val="003F72BF"/>
    <w:rPr>
      <w:rFonts w:cs="Courier New"/>
    </w:rPr>
  </w:style>
  <w:style w:type="character" w:customStyle="1" w:styleId="ListLabel76">
    <w:name w:val="ListLabel 76"/>
    <w:qFormat/>
    <w:rsid w:val="003F72BF"/>
    <w:rPr>
      <w:rFonts w:cs="Courier New"/>
    </w:rPr>
  </w:style>
  <w:style w:type="character" w:customStyle="1" w:styleId="ListLabel77">
    <w:name w:val="ListLabel 77"/>
    <w:qFormat/>
    <w:rsid w:val="003F72BF"/>
    <w:rPr>
      <w:rFonts w:cs="Courier New"/>
    </w:rPr>
  </w:style>
  <w:style w:type="character" w:customStyle="1" w:styleId="ListLabel78">
    <w:name w:val="ListLabel 78"/>
    <w:qFormat/>
    <w:rsid w:val="003F72BF"/>
    <w:rPr>
      <w:rFonts w:cs="Courier New"/>
    </w:rPr>
  </w:style>
  <w:style w:type="character" w:customStyle="1" w:styleId="ListLabel79">
    <w:name w:val="ListLabel 79"/>
    <w:qFormat/>
    <w:rsid w:val="003F72BF"/>
    <w:rPr>
      <w:rFonts w:cs="Courier New"/>
    </w:rPr>
  </w:style>
  <w:style w:type="character" w:customStyle="1" w:styleId="ListLabel80">
    <w:name w:val="ListLabel 80"/>
    <w:qFormat/>
    <w:rsid w:val="003F72BF"/>
    <w:rPr>
      <w:rFonts w:cs="Courier New"/>
    </w:rPr>
  </w:style>
  <w:style w:type="character" w:customStyle="1" w:styleId="ListLabel81">
    <w:name w:val="ListLabel 81"/>
    <w:qFormat/>
    <w:rsid w:val="003F72BF"/>
    <w:rPr>
      <w:rFonts w:cs="Courier New"/>
    </w:rPr>
  </w:style>
  <w:style w:type="character" w:customStyle="1" w:styleId="ListLabel82">
    <w:name w:val="ListLabel 82"/>
    <w:qFormat/>
    <w:rsid w:val="003F72BF"/>
    <w:rPr>
      <w:rFonts w:cs="Courier New"/>
    </w:rPr>
  </w:style>
  <w:style w:type="character" w:customStyle="1" w:styleId="ListLabel83">
    <w:name w:val="ListLabel 83"/>
    <w:qFormat/>
    <w:rsid w:val="003F72BF"/>
    <w:rPr>
      <w:rFonts w:cs="Courier New"/>
    </w:rPr>
  </w:style>
  <w:style w:type="character" w:customStyle="1" w:styleId="ListLabel84">
    <w:name w:val="ListLabel 84"/>
    <w:qFormat/>
    <w:rsid w:val="003F72BF"/>
    <w:rPr>
      <w:rFonts w:cs="Courier New"/>
    </w:rPr>
  </w:style>
  <w:style w:type="character" w:customStyle="1" w:styleId="ListLabel85">
    <w:name w:val="ListLabel 85"/>
    <w:qFormat/>
    <w:rsid w:val="003F72BF"/>
    <w:rPr>
      <w:rFonts w:cs="Courier New"/>
    </w:rPr>
  </w:style>
  <w:style w:type="character" w:customStyle="1" w:styleId="ListLabel86">
    <w:name w:val="ListLabel 86"/>
    <w:qFormat/>
    <w:rsid w:val="003F72BF"/>
    <w:rPr>
      <w:rFonts w:cs="Courier New"/>
    </w:rPr>
  </w:style>
  <w:style w:type="character" w:customStyle="1" w:styleId="ListLabel87">
    <w:name w:val="ListLabel 87"/>
    <w:qFormat/>
    <w:rsid w:val="003F72BF"/>
    <w:rPr>
      <w:rFonts w:cs="Courier New"/>
    </w:rPr>
  </w:style>
  <w:style w:type="character" w:customStyle="1" w:styleId="ListLabel88">
    <w:name w:val="ListLabel 88"/>
    <w:qFormat/>
    <w:rsid w:val="003F72BF"/>
    <w:rPr>
      <w:rFonts w:cs="Courier New"/>
    </w:rPr>
  </w:style>
  <w:style w:type="character" w:customStyle="1" w:styleId="ListLabel89">
    <w:name w:val="ListLabel 89"/>
    <w:qFormat/>
    <w:rsid w:val="003F72BF"/>
    <w:rPr>
      <w:rFonts w:cs="Courier New"/>
    </w:rPr>
  </w:style>
  <w:style w:type="character" w:customStyle="1" w:styleId="ListLabel90">
    <w:name w:val="ListLabel 90"/>
    <w:qFormat/>
    <w:rsid w:val="003F72BF"/>
    <w:rPr>
      <w:rFonts w:cs="Courier New"/>
    </w:rPr>
  </w:style>
  <w:style w:type="character" w:customStyle="1" w:styleId="ListLabel91">
    <w:name w:val="ListLabel 91"/>
    <w:qFormat/>
    <w:rsid w:val="003F72BF"/>
    <w:rPr>
      <w:rFonts w:cs="Courier New"/>
    </w:rPr>
  </w:style>
  <w:style w:type="character" w:customStyle="1" w:styleId="ListLabel92">
    <w:name w:val="ListLabel 92"/>
    <w:qFormat/>
    <w:rsid w:val="003F72BF"/>
    <w:rPr>
      <w:rFonts w:cs="Courier New"/>
    </w:rPr>
  </w:style>
  <w:style w:type="character" w:customStyle="1" w:styleId="ListLabel93">
    <w:name w:val="ListLabel 93"/>
    <w:qFormat/>
    <w:rsid w:val="003F72BF"/>
    <w:rPr>
      <w:rFonts w:cs="Courier New"/>
    </w:rPr>
  </w:style>
  <w:style w:type="character" w:customStyle="1" w:styleId="ListLabel94">
    <w:name w:val="ListLabel 94"/>
    <w:qFormat/>
    <w:rsid w:val="003F72BF"/>
    <w:rPr>
      <w:rFonts w:cs="Courier New"/>
    </w:rPr>
  </w:style>
  <w:style w:type="character" w:customStyle="1" w:styleId="ListLabel95">
    <w:name w:val="ListLabel 95"/>
    <w:qFormat/>
    <w:rsid w:val="003F72BF"/>
    <w:rPr>
      <w:rFonts w:cs="Courier New"/>
    </w:rPr>
  </w:style>
  <w:style w:type="character" w:customStyle="1" w:styleId="ListLabel96">
    <w:name w:val="ListLabel 96"/>
    <w:qFormat/>
    <w:rsid w:val="003F72BF"/>
    <w:rPr>
      <w:rFonts w:cs="Courier New"/>
    </w:rPr>
  </w:style>
  <w:style w:type="character" w:customStyle="1" w:styleId="ListLabel97">
    <w:name w:val="ListLabel 97"/>
    <w:qFormat/>
    <w:rsid w:val="003F72BF"/>
    <w:rPr>
      <w:rFonts w:ascii="Tahoma" w:eastAsia="Times New Roman" w:hAnsi="Tahoma" w:cs="Tahoma"/>
      <w:b/>
      <w:bCs/>
      <w:color w:val="000000"/>
    </w:rPr>
  </w:style>
  <w:style w:type="character" w:customStyle="1" w:styleId="ListLabel98">
    <w:name w:val="ListLabel 98"/>
    <w:qFormat/>
    <w:rsid w:val="003F72BF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ListLabel99">
    <w:name w:val="ListLabel 99"/>
    <w:qFormat/>
    <w:rsid w:val="003F72BF"/>
    <w:rPr>
      <w:rFonts w:ascii="Tahoma" w:eastAsia="Times New Roman" w:hAnsi="Tahoma" w:cs="Tahoma"/>
      <w:b/>
      <w:bCs/>
      <w:color w:val="000000"/>
      <w:sz w:val="16"/>
      <w:szCs w:val="16"/>
      <w:lang w:eastAsia="es-ES"/>
    </w:rPr>
  </w:style>
  <w:style w:type="character" w:customStyle="1" w:styleId="ListLabel100">
    <w:name w:val="ListLabel 100"/>
    <w:qFormat/>
    <w:rsid w:val="003F72BF"/>
    <w:rPr>
      <w:rFonts w:ascii="Tahoma" w:eastAsia="Times New Roman" w:hAnsi="Tahoma" w:cs="Tahoma"/>
      <w:b/>
      <w:bCs/>
      <w:i/>
      <w:color w:val="000000"/>
      <w:sz w:val="16"/>
      <w:szCs w:val="16"/>
      <w:lang w:eastAsia="es-ES"/>
    </w:rPr>
  </w:style>
  <w:style w:type="character" w:customStyle="1" w:styleId="ListLabel101">
    <w:name w:val="ListLabel 101"/>
    <w:qFormat/>
    <w:rsid w:val="003F72BF"/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character" w:customStyle="1" w:styleId="ListLabel102">
    <w:name w:val="ListLabel 102"/>
    <w:qFormat/>
    <w:rsid w:val="003F72BF"/>
    <w:rPr>
      <w:rFonts w:ascii="Tahoma" w:eastAsia="Times New Roman" w:hAnsi="Tahoma" w:cs="Tahoma"/>
      <w:b/>
      <w:bCs/>
      <w:i/>
      <w:color w:val="000000"/>
      <w:sz w:val="18"/>
      <w:szCs w:val="18"/>
      <w:lang w:eastAsia="es-ES"/>
    </w:rPr>
  </w:style>
  <w:style w:type="character" w:customStyle="1" w:styleId="ListLabel103">
    <w:name w:val="ListLabel 103"/>
    <w:qFormat/>
    <w:rsid w:val="003F72BF"/>
    <w:rPr>
      <w:rFonts w:ascii="Open Sans" w:eastAsia="Times New Roman" w:hAnsi="Open Sans" w:cs="Times New Roman"/>
      <w:color w:val="3079D5"/>
      <w:sz w:val="24"/>
      <w:szCs w:val="24"/>
      <w:highlight w:val="green"/>
      <w:lang w:eastAsia="es-ES"/>
    </w:rPr>
  </w:style>
  <w:style w:type="paragraph" w:customStyle="1" w:styleId="Ttulo11">
    <w:name w:val="Título 11"/>
    <w:basedOn w:val="Normal"/>
    <w:next w:val="Normal"/>
    <w:qFormat/>
    <w:rsid w:val="003F72B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3F72B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Textodeglobo1">
    <w:name w:val="Texto de globo1"/>
    <w:basedOn w:val="Normal"/>
    <w:uiPriority w:val="99"/>
    <w:semiHidden/>
    <w:unhideWhenUsed/>
    <w:qFormat/>
    <w:rsid w:val="003F72B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3F72BF"/>
    <w:pPr>
      <w:spacing w:after="0" w:line="240" w:lineRule="auto"/>
    </w:pPr>
  </w:style>
  <w:style w:type="paragraph" w:styleId="Sinespaciado">
    <w:name w:val="No Spacing"/>
    <w:uiPriority w:val="1"/>
    <w:qFormat/>
    <w:rsid w:val="003F72BF"/>
    <w:pPr>
      <w:spacing w:after="0" w:line="240" w:lineRule="auto"/>
    </w:pPr>
  </w:style>
  <w:style w:type="numbering" w:customStyle="1" w:styleId="Sinlista135">
    <w:name w:val="Sin lista135"/>
    <w:uiPriority w:val="99"/>
    <w:semiHidden/>
    <w:unhideWhenUsed/>
    <w:qFormat/>
    <w:rsid w:val="003F72BF"/>
  </w:style>
  <w:style w:type="numbering" w:customStyle="1" w:styleId="Sinlista1120">
    <w:name w:val="Sin lista1120"/>
    <w:uiPriority w:val="99"/>
    <w:semiHidden/>
    <w:unhideWhenUsed/>
    <w:qFormat/>
    <w:rsid w:val="003F72BF"/>
  </w:style>
  <w:style w:type="numbering" w:customStyle="1" w:styleId="Sinlista11115">
    <w:name w:val="Sin lista11115"/>
    <w:uiPriority w:val="99"/>
    <w:semiHidden/>
    <w:unhideWhenUsed/>
    <w:qFormat/>
    <w:rsid w:val="003F72BF"/>
  </w:style>
  <w:style w:type="table" w:customStyle="1" w:styleId="Tablaconcuadrcula169">
    <w:name w:val="Tabla con cuadrícula169"/>
    <w:basedOn w:val="Tablanormal"/>
    <w:uiPriority w:val="59"/>
    <w:rsid w:val="003F72B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5">
    <w:name w:val="Tabla con cuadrícula1125"/>
    <w:basedOn w:val="Tablanormal"/>
    <w:uiPriority w:val="59"/>
    <w:rsid w:val="003F72B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9">
    <w:name w:val="Tabla con cuadrícula239"/>
    <w:basedOn w:val="Tablanormal"/>
    <w:uiPriority w:val="39"/>
    <w:rsid w:val="003F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0">
    <w:name w:val="Tabla con cuadrícula11110"/>
    <w:basedOn w:val="Tablanormal"/>
    <w:next w:val="Tablaconcuadrcula"/>
    <w:uiPriority w:val="59"/>
    <w:rsid w:val="003F72B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9">
    <w:name w:val="Tabla con cuadrícula1229"/>
    <w:basedOn w:val="Tablanormal"/>
    <w:uiPriority w:val="59"/>
    <w:rsid w:val="003F72BF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0">
    <w:name w:val="Tabla con cuadrícula12110"/>
    <w:basedOn w:val="Tablanormal"/>
    <w:uiPriority w:val="59"/>
    <w:rsid w:val="003F72BF"/>
    <w:pPr>
      <w:spacing w:after="0" w:line="240" w:lineRule="auto"/>
    </w:pPr>
    <w:rPr>
      <w:rFonts w:eastAsia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81">
    <w:name w:val="Tabla con cuadrícula1681"/>
    <w:basedOn w:val="Tablanormal"/>
    <w:uiPriority w:val="59"/>
    <w:rsid w:val="00A318EB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7">
    <w:name w:val="Sin lista67"/>
    <w:next w:val="Sinlista"/>
    <w:uiPriority w:val="99"/>
    <w:semiHidden/>
    <w:unhideWhenUsed/>
    <w:rsid w:val="00BF25EA"/>
  </w:style>
  <w:style w:type="numbering" w:customStyle="1" w:styleId="Sinlista136">
    <w:name w:val="Sin lista136"/>
    <w:next w:val="Sinlista"/>
    <w:uiPriority w:val="99"/>
    <w:semiHidden/>
    <w:unhideWhenUsed/>
    <w:rsid w:val="00BF25EA"/>
  </w:style>
  <w:style w:type="table" w:customStyle="1" w:styleId="Tablaconcuadrcula104">
    <w:name w:val="Tabla con cuadrícula104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5">
    <w:name w:val="WWNum205"/>
    <w:basedOn w:val="Sinlista"/>
    <w:rsid w:val="00BF25EA"/>
  </w:style>
  <w:style w:type="numbering" w:customStyle="1" w:styleId="WW8Num26">
    <w:name w:val="WW8Num26"/>
    <w:rsid w:val="00BF25EA"/>
  </w:style>
  <w:style w:type="table" w:customStyle="1" w:styleId="Tablaconcuadrcula170">
    <w:name w:val="Tabla con cuadrícula170"/>
    <w:basedOn w:val="Tablanormal"/>
    <w:next w:val="Tablaconcuadrcula"/>
    <w:uiPriority w:val="39"/>
    <w:rsid w:val="00BF2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8">
    <w:name w:val="Tabla con cuadrícula338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5">
    <w:name w:val="Sin lista225"/>
    <w:next w:val="Sinlista"/>
    <w:uiPriority w:val="99"/>
    <w:semiHidden/>
    <w:unhideWhenUsed/>
    <w:rsid w:val="00BF25EA"/>
  </w:style>
  <w:style w:type="numbering" w:customStyle="1" w:styleId="Sinlista1125">
    <w:name w:val="Sin lista1125"/>
    <w:next w:val="Sinlista"/>
    <w:semiHidden/>
    <w:unhideWhenUsed/>
    <w:rsid w:val="00BF25EA"/>
  </w:style>
  <w:style w:type="table" w:customStyle="1" w:styleId="Tablaconcuadrcula240">
    <w:name w:val="Tabla con cuadrícula240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6">
    <w:name w:val="Tabla con cuadrícula1126"/>
    <w:basedOn w:val="Tablanormal"/>
    <w:next w:val="Tablaconcuadrcula"/>
    <w:uiPriority w:val="3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3">
    <w:name w:val="Tabla con cuadrícula3123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5">
    <w:name w:val="Sin lista2115"/>
    <w:next w:val="Sinlista"/>
    <w:uiPriority w:val="99"/>
    <w:semiHidden/>
    <w:unhideWhenUsed/>
    <w:rsid w:val="00BF25EA"/>
  </w:style>
  <w:style w:type="table" w:customStyle="1" w:styleId="Tablaconcuadrcula428">
    <w:name w:val="Tabla con cuadrícula428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0">
    <w:name w:val="Sin lista320"/>
    <w:next w:val="Sinlista"/>
    <w:uiPriority w:val="99"/>
    <w:semiHidden/>
    <w:unhideWhenUsed/>
    <w:rsid w:val="00BF25EA"/>
  </w:style>
  <w:style w:type="table" w:customStyle="1" w:styleId="Tablaconcuadrcula520">
    <w:name w:val="Tabla con cuadrícula52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5">
    <w:name w:val="Tabla con cuadrícula625"/>
    <w:basedOn w:val="Tablanormal"/>
    <w:next w:val="Tablaconcuadrcula"/>
    <w:uiPriority w:val="5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9">
    <w:name w:val="Tabla con cuadrícula6119"/>
    <w:basedOn w:val="Tablanormal"/>
    <w:uiPriority w:val="59"/>
    <w:rsid w:val="00BF25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9">
    <w:name w:val="Tabla con cuadrícula719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5">
    <w:name w:val="Tabla con cuadrícula8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0">
    <w:name w:val="Tabla con cuadrícula123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2">
    <w:name w:val="Tabla con cuadrícula1322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0">
    <w:name w:val="Tabla con cuadrícula141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0">
    <w:name w:val="Tabla con cuadrícula151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0">
    <w:name w:val="Tabla con cuadrícula161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9">
    <w:name w:val="Sin lista419"/>
    <w:next w:val="Sinlista"/>
    <w:uiPriority w:val="99"/>
    <w:semiHidden/>
    <w:unhideWhenUsed/>
    <w:rsid w:val="00BF25EA"/>
  </w:style>
  <w:style w:type="table" w:customStyle="1" w:styleId="Tablaconcuadrcula61110">
    <w:name w:val="Tabla con cuadrícula61110"/>
    <w:basedOn w:val="Tablanormal"/>
    <w:uiPriority w:val="59"/>
    <w:rsid w:val="00BF25EA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0">
    <w:name w:val="Tabla con cuadrícula2120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5">
    <w:name w:val="Tabla con cuadrícula22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10">
    <w:name w:val="Sin lista510"/>
    <w:next w:val="Sinlista"/>
    <w:uiPriority w:val="99"/>
    <w:semiHidden/>
    <w:unhideWhenUsed/>
    <w:rsid w:val="00BF25EA"/>
  </w:style>
  <w:style w:type="table" w:customStyle="1" w:styleId="Tablaconcuadrcula11114">
    <w:name w:val="Tabla con cuadrícula11114"/>
    <w:basedOn w:val="Tablanormal"/>
    <w:next w:val="Tablaconcuadrcula"/>
    <w:rsid w:val="00BF25EA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10">
    <w:name w:val="Tabla con cuadrícula2310"/>
    <w:basedOn w:val="Tablanormal"/>
    <w:next w:val="Tablaconcuadrcula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7">
    <w:name w:val="Tabla con cuadrícula1127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5">
    <w:name w:val="Tabla con cuadrícula12115"/>
    <w:basedOn w:val="Tablanormal"/>
    <w:uiPriority w:val="59"/>
    <w:rsid w:val="00BF25EA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6">
    <w:name w:val="Tabla con cuadrícula12116"/>
    <w:basedOn w:val="Tablanormal"/>
    <w:uiPriority w:val="59"/>
    <w:rsid w:val="00BF25EA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0">
    <w:name w:val="Tabla con cuadrícula13110"/>
    <w:basedOn w:val="Tablanormal"/>
    <w:uiPriority w:val="59"/>
    <w:rsid w:val="00BF25E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6">
    <w:name w:val="Sin lista11116"/>
    <w:next w:val="Sinlista"/>
    <w:uiPriority w:val="99"/>
    <w:semiHidden/>
    <w:unhideWhenUsed/>
    <w:rsid w:val="00BF25EA"/>
  </w:style>
  <w:style w:type="table" w:customStyle="1" w:styleId="Tablaconcuadrcula4118">
    <w:name w:val="Tabla con cuadrícula4118"/>
    <w:basedOn w:val="Tablanormal"/>
    <w:next w:val="Tablaconcuadrcula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5">
    <w:name w:val="Tabla con cuadrícula1415"/>
    <w:basedOn w:val="Tablanormal"/>
    <w:next w:val="Tablaconcuadrcula"/>
    <w:uiPriority w:val="3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0">
    <w:name w:val="Tabla con cuadrícula21110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7">
    <w:name w:val="Sin lista11117"/>
    <w:next w:val="Sinlista"/>
    <w:uiPriority w:val="99"/>
    <w:semiHidden/>
    <w:unhideWhenUsed/>
    <w:rsid w:val="00BF25EA"/>
  </w:style>
  <w:style w:type="table" w:customStyle="1" w:styleId="Tablaconcuadrcula31115">
    <w:name w:val="Tabla con cuadrícula31115"/>
    <w:basedOn w:val="Tablanormal"/>
    <w:next w:val="Tablaconcuadrcula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6">
    <w:name w:val="Sin lista2116"/>
    <w:next w:val="Sinlista"/>
    <w:uiPriority w:val="99"/>
    <w:semiHidden/>
    <w:unhideWhenUsed/>
    <w:rsid w:val="00BF25EA"/>
  </w:style>
  <w:style w:type="table" w:customStyle="1" w:styleId="Tablaconcuadrcula4119">
    <w:name w:val="Tabla con cuadrícula4119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10">
    <w:name w:val="Sin lista3110"/>
    <w:next w:val="Sinlista"/>
    <w:uiPriority w:val="99"/>
    <w:semiHidden/>
    <w:unhideWhenUsed/>
    <w:rsid w:val="00BF25EA"/>
  </w:style>
  <w:style w:type="numbering" w:customStyle="1" w:styleId="Sinlista4110">
    <w:name w:val="Sin lista4110"/>
    <w:next w:val="Sinlista"/>
    <w:uiPriority w:val="99"/>
    <w:semiHidden/>
    <w:unhideWhenUsed/>
    <w:rsid w:val="00BF25EA"/>
  </w:style>
  <w:style w:type="table" w:customStyle="1" w:styleId="Tablaconcuadrcula5115">
    <w:name w:val="Tabla con cuadrícula5115"/>
    <w:basedOn w:val="Tablanormal"/>
    <w:next w:val="Tablaconcuadrcula"/>
    <w:uiPriority w:val="3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5">
    <w:name w:val="Sin lista515"/>
    <w:next w:val="Sinlista"/>
    <w:uiPriority w:val="99"/>
    <w:semiHidden/>
    <w:unhideWhenUsed/>
    <w:rsid w:val="00BF25EA"/>
  </w:style>
  <w:style w:type="numbering" w:customStyle="1" w:styleId="Sinlista111115">
    <w:name w:val="Sin lista111115"/>
    <w:next w:val="Sinlista"/>
    <w:uiPriority w:val="99"/>
    <w:semiHidden/>
    <w:unhideWhenUsed/>
    <w:rsid w:val="00BF25EA"/>
  </w:style>
  <w:style w:type="numbering" w:customStyle="1" w:styleId="Sinlista1111113">
    <w:name w:val="Sin lista1111113"/>
    <w:next w:val="Sinlista"/>
    <w:uiPriority w:val="99"/>
    <w:semiHidden/>
    <w:unhideWhenUsed/>
    <w:rsid w:val="00BF25EA"/>
  </w:style>
  <w:style w:type="numbering" w:customStyle="1" w:styleId="Sinlista21115">
    <w:name w:val="Sin lista21115"/>
    <w:next w:val="Sinlista"/>
    <w:uiPriority w:val="99"/>
    <w:semiHidden/>
    <w:unhideWhenUsed/>
    <w:rsid w:val="00BF25EA"/>
  </w:style>
  <w:style w:type="numbering" w:customStyle="1" w:styleId="Sinlista3115">
    <w:name w:val="Sin lista3115"/>
    <w:next w:val="Sinlista"/>
    <w:uiPriority w:val="99"/>
    <w:semiHidden/>
    <w:unhideWhenUsed/>
    <w:rsid w:val="00BF25EA"/>
  </w:style>
  <w:style w:type="numbering" w:customStyle="1" w:styleId="Sinlista4115">
    <w:name w:val="Sin lista4115"/>
    <w:next w:val="Sinlista"/>
    <w:uiPriority w:val="99"/>
    <w:semiHidden/>
    <w:unhideWhenUsed/>
    <w:rsid w:val="00BF25EA"/>
  </w:style>
  <w:style w:type="numbering" w:customStyle="1" w:styleId="Sinlista68">
    <w:name w:val="Sin lista68"/>
    <w:next w:val="Sinlista"/>
    <w:uiPriority w:val="99"/>
    <w:semiHidden/>
    <w:unhideWhenUsed/>
    <w:rsid w:val="00BF25EA"/>
  </w:style>
  <w:style w:type="numbering" w:customStyle="1" w:styleId="Sinlista1210">
    <w:name w:val="Sin lista1210"/>
    <w:next w:val="Sinlista"/>
    <w:semiHidden/>
    <w:unhideWhenUsed/>
    <w:rsid w:val="00BF25EA"/>
  </w:style>
  <w:style w:type="table" w:customStyle="1" w:styleId="Tablaconcuadrcula6125">
    <w:name w:val="Tabla con cuadrícula6125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6">
    <w:name w:val="Sin lista226"/>
    <w:next w:val="Sinlista"/>
    <w:uiPriority w:val="99"/>
    <w:semiHidden/>
    <w:unhideWhenUsed/>
    <w:rsid w:val="00BF25EA"/>
  </w:style>
  <w:style w:type="numbering" w:customStyle="1" w:styleId="Sinlista1126">
    <w:name w:val="Sin lista1126"/>
    <w:next w:val="Sinlista"/>
    <w:semiHidden/>
    <w:rsid w:val="00BF25EA"/>
  </w:style>
  <w:style w:type="table" w:customStyle="1" w:styleId="Tablaconcuadrcula1515">
    <w:name w:val="Tabla con cuadrícula1515"/>
    <w:basedOn w:val="Tablanormal"/>
    <w:next w:val="Tablaconcuadrcula"/>
    <w:uiPriority w:val="3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5">
    <w:name w:val="WWNum165"/>
    <w:basedOn w:val="Sinlista"/>
    <w:rsid w:val="00BF25EA"/>
  </w:style>
  <w:style w:type="numbering" w:customStyle="1" w:styleId="WWNum185">
    <w:name w:val="WWNum185"/>
    <w:basedOn w:val="Sinlista"/>
    <w:rsid w:val="00BF25EA"/>
  </w:style>
  <w:style w:type="numbering" w:customStyle="1" w:styleId="WWNum2013">
    <w:name w:val="WWNum2013"/>
    <w:basedOn w:val="Sinlista"/>
    <w:rsid w:val="00BF25EA"/>
  </w:style>
  <w:style w:type="numbering" w:customStyle="1" w:styleId="WWNum306">
    <w:name w:val="WWNum306"/>
    <w:basedOn w:val="Sinlista"/>
    <w:rsid w:val="00BF25EA"/>
  </w:style>
  <w:style w:type="numbering" w:customStyle="1" w:styleId="Sinlista75">
    <w:name w:val="Sin lista75"/>
    <w:next w:val="Sinlista"/>
    <w:uiPriority w:val="99"/>
    <w:semiHidden/>
    <w:unhideWhenUsed/>
    <w:rsid w:val="00BF25EA"/>
  </w:style>
  <w:style w:type="table" w:customStyle="1" w:styleId="Tablaconcuadrcula7110">
    <w:name w:val="Tabla con cuadrícula7110"/>
    <w:basedOn w:val="Tablanormal"/>
    <w:next w:val="Tablaconcuadrcula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5">
    <w:name w:val="Tabla con cuadrícula1615"/>
    <w:basedOn w:val="Tablanormal"/>
    <w:next w:val="Tablaconcuadrcula"/>
    <w:uiPriority w:val="3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6">
    <w:name w:val="Tabla con cuadrícula2216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7">
    <w:name w:val="Sin lista137"/>
    <w:next w:val="Sinlista"/>
    <w:uiPriority w:val="99"/>
    <w:semiHidden/>
    <w:unhideWhenUsed/>
    <w:rsid w:val="00BF25EA"/>
  </w:style>
  <w:style w:type="numbering" w:customStyle="1" w:styleId="Sinlista235">
    <w:name w:val="Sin lista235"/>
    <w:next w:val="Sinlista"/>
    <w:uiPriority w:val="99"/>
    <w:semiHidden/>
    <w:unhideWhenUsed/>
    <w:rsid w:val="00BF25EA"/>
  </w:style>
  <w:style w:type="numbering" w:customStyle="1" w:styleId="Sinlista325">
    <w:name w:val="Sin lista325"/>
    <w:next w:val="Sinlista"/>
    <w:uiPriority w:val="99"/>
    <w:semiHidden/>
    <w:unhideWhenUsed/>
    <w:rsid w:val="00BF25EA"/>
  </w:style>
  <w:style w:type="numbering" w:customStyle="1" w:styleId="Sinlista425">
    <w:name w:val="Sin lista425"/>
    <w:next w:val="Sinlista"/>
    <w:uiPriority w:val="99"/>
    <w:semiHidden/>
    <w:unhideWhenUsed/>
    <w:rsid w:val="00BF25EA"/>
  </w:style>
  <w:style w:type="numbering" w:customStyle="1" w:styleId="Sinlista5115">
    <w:name w:val="Sin lista5115"/>
    <w:next w:val="Sinlista"/>
    <w:uiPriority w:val="99"/>
    <w:semiHidden/>
    <w:unhideWhenUsed/>
    <w:rsid w:val="00BF25EA"/>
  </w:style>
  <w:style w:type="numbering" w:customStyle="1" w:styleId="Sinlista1135">
    <w:name w:val="Sin lista1135"/>
    <w:next w:val="Sinlista"/>
    <w:uiPriority w:val="99"/>
    <w:semiHidden/>
    <w:unhideWhenUsed/>
    <w:rsid w:val="00BF25EA"/>
  </w:style>
  <w:style w:type="numbering" w:customStyle="1" w:styleId="Sinlista11125">
    <w:name w:val="Sin lista11125"/>
    <w:next w:val="Sinlista"/>
    <w:uiPriority w:val="99"/>
    <w:semiHidden/>
    <w:unhideWhenUsed/>
    <w:rsid w:val="00BF25EA"/>
  </w:style>
  <w:style w:type="numbering" w:customStyle="1" w:styleId="Sinlista211113">
    <w:name w:val="Sin lista211113"/>
    <w:next w:val="Sinlista"/>
    <w:uiPriority w:val="99"/>
    <w:semiHidden/>
    <w:unhideWhenUsed/>
    <w:rsid w:val="00BF25EA"/>
  </w:style>
  <w:style w:type="numbering" w:customStyle="1" w:styleId="Sinlista31115">
    <w:name w:val="Sin lista31115"/>
    <w:next w:val="Sinlista"/>
    <w:uiPriority w:val="99"/>
    <w:semiHidden/>
    <w:unhideWhenUsed/>
    <w:rsid w:val="00BF25EA"/>
  </w:style>
  <w:style w:type="numbering" w:customStyle="1" w:styleId="Sinlista41115">
    <w:name w:val="Sin lista41115"/>
    <w:next w:val="Sinlista"/>
    <w:uiPriority w:val="99"/>
    <w:semiHidden/>
    <w:unhideWhenUsed/>
    <w:rsid w:val="00BF25EA"/>
  </w:style>
  <w:style w:type="numbering" w:customStyle="1" w:styleId="Sinlista85">
    <w:name w:val="Sin lista85"/>
    <w:next w:val="Sinlista"/>
    <w:uiPriority w:val="99"/>
    <w:semiHidden/>
    <w:unhideWhenUsed/>
    <w:rsid w:val="00BF25EA"/>
  </w:style>
  <w:style w:type="table" w:customStyle="1" w:styleId="Tablaconcuadrcula816">
    <w:name w:val="Tabla con cuadrícula816"/>
    <w:basedOn w:val="Tablanormal"/>
    <w:next w:val="Tablaconcuadrcula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5">
    <w:name w:val="Tabla con cuadrícula1715"/>
    <w:basedOn w:val="Tablanormal"/>
    <w:next w:val="Tablaconcuadrcula"/>
    <w:uiPriority w:val="3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5">
    <w:name w:val="Tabla con cuadrícula2315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5">
    <w:name w:val="Sin lista145"/>
    <w:next w:val="Sinlista"/>
    <w:uiPriority w:val="99"/>
    <w:semiHidden/>
    <w:unhideWhenUsed/>
    <w:rsid w:val="00BF25EA"/>
  </w:style>
  <w:style w:type="numbering" w:customStyle="1" w:styleId="Sinlista245">
    <w:name w:val="Sin lista245"/>
    <w:next w:val="Sinlista"/>
    <w:uiPriority w:val="99"/>
    <w:semiHidden/>
    <w:unhideWhenUsed/>
    <w:rsid w:val="00BF25EA"/>
  </w:style>
  <w:style w:type="numbering" w:customStyle="1" w:styleId="Sinlista335">
    <w:name w:val="Sin lista335"/>
    <w:next w:val="Sinlista"/>
    <w:uiPriority w:val="99"/>
    <w:semiHidden/>
    <w:unhideWhenUsed/>
    <w:rsid w:val="00BF25EA"/>
  </w:style>
  <w:style w:type="numbering" w:customStyle="1" w:styleId="Sinlista435">
    <w:name w:val="Sin lista435"/>
    <w:next w:val="Sinlista"/>
    <w:uiPriority w:val="99"/>
    <w:semiHidden/>
    <w:unhideWhenUsed/>
    <w:rsid w:val="00BF25EA"/>
  </w:style>
  <w:style w:type="numbering" w:customStyle="1" w:styleId="Sinlista525">
    <w:name w:val="Sin lista525"/>
    <w:next w:val="Sinlista"/>
    <w:uiPriority w:val="99"/>
    <w:semiHidden/>
    <w:unhideWhenUsed/>
    <w:rsid w:val="00BF25EA"/>
  </w:style>
  <w:style w:type="numbering" w:customStyle="1" w:styleId="Sinlista1145">
    <w:name w:val="Sin lista1145"/>
    <w:next w:val="Sinlista"/>
    <w:uiPriority w:val="99"/>
    <w:semiHidden/>
    <w:unhideWhenUsed/>
    <w:rsid w:val="00BF25EA"/>
  </w:style>
  <w:style w:type="numbering" w:customStyle="1" w:styleId="Sinlista11135">
    <w:name w:val="Sin lista11135"/>
    <w:next w:val="Sinlista"/>
    <w:uiPriority w:val="99"/>
    <w:semiHidden/>
    <w:unhideWhenUsed/>
    <w:rsid w:val="00BF25EA"/>
  </w:style>
  <w:style w:type="numbering" w:customStyle="1" w:styleId="Sinlista2125">
    <w:name w:val="Sin lista2125"/>
    <w:next w:val="Sinlista"/>
    <w:uiPriority w:val="99"/>
    <w:semiHidden/>
    <w:unhideWhenUsed/>
    <w:rsid w:val="00BF25EA"/>
  </w:style>
  <w:style w:type="numbering" w:customStyle="1" w:styleId="Sinlista3125">
    <w:name w:val="Sin lista3125"/>
    <w:next w:val="Sinlista"/>
    <w:uiPriority w:val="99"/>
    <w:semiHidden/>
    <w:unhideWhenUsed/>
    <w:rsid w:val="00BF25EA"/>
  </w:style>
  <w:style w:type="numbering" w:customStyle="1" w:styleId="Sinlista4125">
    <w:name w:val="Sin lista4125"/>
    <w:next w:val="Sinlista"/>
    <w:uiPriority w:val="99"/>
    <w:semiHidden/>
    <w:unhideWhenUsed/>
    <w:rsid w:val="00BF25EA"/>
  </w:style>
  <w:style w:type="numbering" w:customStyle="1" w:styleId="Sinlista95">
    <w:name w:val="Sin lista95"/>
    <w:next w:val="Sinlista"/>
    <w:uiPriority w:val="99"/>
    <w:semiHidden/>
    <w:unhideWhenUsed/>
    <w:rsid w:val="00BF25EA"/>
  </w:style>
  <w:style w:type="numbering" w:customStyle="1" w:styleId="Sinlista155">
    <w:name w:val="Sin lista155"/>
    <w:next w:val="Sinlista"/>
    <w:semiHidden/>
    <w:unhideWhenUsed/>
    <w:rsid w:val="00BF25EA"/>
  </w:style>
  <w:style w:type="table" w:customStyle="1" w:styleId="Tablaconcuadrcula915">
    <w:name w:val="Tabla con cuadrícula915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5">
    <w:name w:val="Tabla con cuadrícula1815"/>
    <w:basedOn w:val="Tablanormal"/>
    <w:next w:val="Tablaconcuadrcula"/>
    <w:uiPriority w:val="3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5">
    <w:name w:val="Tabla con cuadrícula2415"/>
    <w:basedOn w:val="Tablanormal"/>
    <w:next w:val="Tablaconcuadrcula"/>
    <w:uiPriority w:val="59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5">
    <w:name w:val="Sin lista255"/>
    <w:next w:val="Sinlista"/>
    <w:uiPriority w:val="99"/>
    <w:semiHidden/>
    <w:unhideWhenUsed/>
    <w:rsid w:val="00BF25EA"/>
  </w:style>
  <w:style w:type="numbering" w:customStyle="1" w:styleId="Sinlista345">
    <w:name w:val="Sin lista345"/>
    <w:next w:val="Sinlista"/>
    <w:uiPriority w:val="99"/>
    <w:semiHidden/>
    <w:unhideWhenUsed/>
    <w:rsid w:val="00BF25EA"/>
  </w:style>
  <w:style w:type="table" w:customStyle="1" w:styleId="Tablaconcuadrcula5116">
    <w:name w:val="Tabla con cuadrícula5116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5">
    <w:name w:val="Tabla con cuadrícula6135"/>
    <w:basedOn w:val="Tablanormal"/>
    <w:next w:val="Tablaconcuadrcula"/>
    <w:uiPriority w:val="5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5">
    <w:name w:val="Tabla con cuadrícula61115"/>
    <w:basedOn w:val="Tablanormal"/>
    <w:uiPriority w:val="59"/>
    <w:rsid w:val="00BF25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5">
    <w:name w:val="Tabla con cuadrícula7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5">
    <w:name w:val="Tabla con cuadrícula9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5">
    <w:name w:val="Tabla con cuadrícula8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3">
    <w:name w:val="Tabla con cuadrícula111113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5">
    <w:name w:val="Tabla con cuadrícula13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5">
    <w:name w:val="Tabla con cuadrícula14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5">
    <w:name w:val="Tabla con cuadrícula15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5">
    <w:name w:val="Tabla con cuadrícula16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5">
    <w:name w:val="Tabla con cuadrícula17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5">
    <w:name w:val="Tabla con cuadrícula18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5">
    <w:name w:val="Sin lista445"/>
    <w:next w:val="Sinlista"/>
    <w:uiPriority w:val="99"/>
    <w:semiHidden/>
    <w:unhideWhenUsed/>
    <w:rsid w:val="00BF25EA"/>
  </w:style>
  <w:style w:type="table" w:customStyle="1" w:styleId="Tablaconcuadrcula611115">
    <w:name w:val="Tabla con cuadrícula611115"/>
    <w:basedOn w:val="Tablanormal"/>
    <w:uiPriority w:val="59"/>
    <w:rsid w:val="00BF25EA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5">
    <w:name w:val="Tabla con cuadrícula21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5">
    <w:name w:val="Tabla con cuadrícula22115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5">
    <w:name w:val="Sin lista105"/>
    <w:next w:val="Sinlista"/>
    <w:uiPriority w:val="99"/>
    <w:semiHidden/>
    <w:unhideWhenUsed/>
    <w:rsid w:val="00BF25EA"/>
  </w:style>
  <w:style w:type="numbering" w:customStyle="1" w:styleId="Sinlista165">
    <w:name w:val="Sin lista165"/>
    <w:next w:val="Sinlista"/>
    <w:semiHidden/>
    <w:rsid w:val="00BF25EA"/>
  </w:style>
  <w:style w:type="table" w:customStyle="1" w:styleId="Tablaconcuadrcula11215">
    <w:name w:val="Tabla con cuadrícula11215"/>
    <w:basedOn w:val="Tablanormal"/>
    <w:next w:val="Tablaconcuadrcula"/>
    <w:rsid w:val="00B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5">
    <w:name w:val="Sin lista175"/>
    <w:next w:val="Sinlista"/>
    <w:uiPriority w:val="99"/>
    <w:semiHidden/>
    <w:unhideWhenUsed/>
    <w:rsid w:val="00BF25EA"/>
  </w:style>
  <w:style w:type="numbering" w:customStyle="1" w:styleId="Sinlista185">
    <w:name w:val="Sin lista185"/>
    <w:next w:val="Sinlista"/>
    <w:semiHidden/>
    <w:rsid w:val="00BF25EA"/>
  </w:style>
  <w:style w:type="numbering" w:customStyle="1" w:styleId="Sinlista195">
    <w:name w:val="Sin lista195"/>
    <w:next w:val="Sinlista"/>
    <w:uiPriority w:val="99"/>
    <w:semiHidden/>
    <w:unhideWhenUsed/>
    <w:rsid w:val="00BF25EA"/>
  </w:style>
  <w:style w:type="numbering" w:customStyle="1" w:styleId="Sinlista205">
    <w:name w:val="Sin lista205"/>
    <w:next w:val="Sinlista"/>
    <w:uiPriority w:val="99"/>
    <w:semiHidden/>
    <w:unhideWhenUsed/>
    <w:rsid w:val="00BF25EA"/>
  </w:style>
  <w:style w:type="numbering" w:customStyle="1" w:styleId="Sinlista265">
    <w:name w:val="Sin lista265"/>
    <w:next w:val="Sinlista"/>
    <w:uiPriority w:val="99"/>
    <w:semiHidden/>
    <w:unhideWhenUsed/>
    <w:rsid w:val="00BF25EA"/>
  </w:style>
  <w:style w:type="numbering" w:customStyle="1" w:styleId="Sinlista275">
    <w:name w:val="Sin lista275"/>
    <w:next w:val="Sinlista"/>
    <w:uiPriority w:val="99"/>
    <w:semiHidden/>
    <w:unhideWhenUsed/>
    <w:rsid w:val="00BF25EA"/>
  </w:style>
  <w:style w:type="table" w:customStyle="1" w:styleId="Tablaconcuadrcula41115">
    <w:name w:val="Tabla con cuadrícula41115"/>
    <w:basedOn w:val="Tablanormal"/>
    <w:uiPriority w:val="59"/>
    <w:rsid w:val="00BF25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5">
    <w:name w:val="Sin lista285"/>
    <w:next w:val="Sinlista"/>
    <w:semiHidden/>
    <w:unhideWhenUsed/>
    <w:rsid w:val="00BF25EA"/>
  </w:style>
  <w:style w:type="numbering" w:customStyle="1" w:styleId="Sinlista295">
    <w:name w:val="Sin lista295"/>
    <w:next w:val="Sinlista"/>
    <w:uiPriority w:val="99"/>
    <w:semiHidden/>
    <w:unhideWhenUsed/>
    <w:rsid w:val="00BF25EA"/>
  </w:style>
  <w:style w:type="numbering" w:customStyle="1" w:styleId="Sinlista1105">
    <w:name w:val="Sin lista1105"/>
    <w:next w:val="Sinlista"/>
    <w:semiHidden/>
    <w:rsid w:val="00BF25EA"/>
  </w:style>
  <w:style w:type="numbering" w:customStyle="1" w:styleId="Sinlista305">
    <w:name w:val="Sin lista305"/>
    <w:next w:val="Sinlista"/>
    <w:uiPriority w:val="99"/>
    <w:semiHidden/>
    <w:unhideWhenUsed/>
    <w:rsid w:val="00BF25EA"/>
  </w:style>
  <w:style w:type="numbering" w:customStyle="1" w:styleId="Sinlista1155">
    <w:name w:val="Sin lista1155"/>
    <w:next w:val="Sinlista"/>
    <w:semiHidden/>
    <w:unhideWhenUsed/>
    <w:rsid w:val="00BF25EA"/>
  </w:style>
  <w:style w:type="numbering" w:customStyle="1" w:styleId="Sinlista2105">
    <w:name w:val="Sin lista2105"/>
    <w:next w:val="Sinlista"/>
    <w:uiPriority w:val="99"/>
    <w:semiHidden/>
    <w:unhideWhenUsed/>
    <w:rsid w:val="00BF25EA"/>
  </w:style>
  <w:style w:type="numbering" w:customStyle="1" w:styleId="Sinlista355">
    <w:name w:val="Sin lista355"/>
    <w:next w:val="Sinlista"/>
    <w:uiPriority w:val="99"/>
    <w:semiHidden/>
    <w:unhideWhenUsed/>
    <w:rsid w:val="00BF25EA"/>
  </w:style>
  <w:style w:type="table" w:customStyle="1" w:styleId="Tablaconcuadrcula61215">
    <w:name w:val="Tabla con cuadrícula61215"/>
    <w:basedOn w:val="Tablanormal"/>
    <w:next w:val="Tablaconcuadrcula"/>
    <w:uiPriority w:val="59"/>
    <w:rsid w:val="00B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5">
    <w:name w:val="Tabla con cuadrícula61315"/>
    <w:basedOn w:val="Tablanormal"/>
    <w:uiPriority w:val="59"/>
    <w:rsid w:val="00BF25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5">
    <w:name w:val="Sin lista455"/>
    <w:next w:val="Sinlista"/>
    <w:uiPriority w:val="99"/>
    <w:semiHidden/>
    <w:unhideWhenUsed/>
    <w:rsid w:val="00BF25EA"/>
  </w:style>
  <w:style w:type="numbering" w:customStyle="1" w:styleId="Sinlista365">
    <w:name w:val="Sin lista365"/>
    <w:next w:val="Sinlista"/>
    <w:uiPriority w:val="99"/>
    <w:semiHidden/>
    <w:unhideWhenUsed/>
    <w:rsid w:val="00BF25EA"/>
  </w:style>
  <w:style w:type="numbering" w:customStyle="1" w:styleId="Sinlista1165">
    <w:name w:val="Sin lista1165"/>
    <w:next w:val="Sinlista"/>
    <w:semiHidden/>
    <w:rsid w:val="00BF25EA"/>
  </w:style>
  <w:style w:type="numbering" w:customStyle="1" w:styleId="Sinlista375">
    <w:name w:val="Sin lista375"/>
    <w:next w:val="Sinlista"/>
    <w:uiPriority w:val="99"/>
    <w:semiHidden/>
    <w:unhideWhenUsed/>
    <w:rsid w:val="00BF25EA"/>
  </w:style>
  <w:style w:type="numbering" w:customStyle="1" w:styleId="WW8Num17">
    <w:name w:val="WW8Num17"/>
    <w:basedOn w:val="Sinlista"/>
    <w:rsid w:val="00BF25EA"/>
  </w:style>
  <w:style w:type="numbering" w:customStyle="1" w:styleId="WW8Num213">
    <w:name w:val="WW8Num213"/>
    <w:basedOn w:val="Sinlista"/>
    <w:rsid w:val="00BF25EA"/>
  </w:style>
  <w:style w:type="numbering" w:customStyle="1" w:styleId="Sinlista1175">
    <w:name w:val="Sin lista1175"/>
    <w:next w:val="Sinlista"/>
    <w:uiPriority w:val="99"/>
    <w:semiHidden/>
    <w:unhideWhenUsed/>
    <w:rsid w:val="00BF25EA"/>
  </w:style>
  <w:style w:type="numbering" w:customStyle="1" w:styleId="Sinlista1185">
    <w:name w:val="Sin lista1185"/>
    <w:next w:val="Sinlista"/>
    <w:uiPriority w:val="99"/>
    <w:semiHidden/>
    <w:unhideWhenUsed/>
    <w:rsid w:val="00BF25EA"/>
  </w:style>
  <w:style w:type="numbering" w:customStyle="1" w:styleId="Sinlista385">
    <w:name w:val="Sin lista385"/>
    <w:next w:val="Sinlista"/>
    <w:uiPriority w:val="99"/>
    <w:semiHidden/>
    <w:unhideWhenUsed/>
    <w:rsid w:val="00BF25EA"/>
  </w:style>
  <w:style w:type="numbering" w:customStyle="1" w:styleId="Sinlista1195">
    <w:name w:val="Sin lista1195"/>
    <w:next w:val="Sinlista"/>
    <w:semiHidden/>
    <w:unhideWhenUsed/>
    <w:rsid w:val="00BF25EA"/>
  </w:style>
  <w:style w:type="numbering" w:customStyle="1" w:styleId="Sinlista2135">
    <w:name w:val="Sin lista2135"/>
    <w:next w:val="Sinlista"/>
    <w:uiPriority w:val="99"/>
    <w:semiHidden/>
    <w:unhideWhenUsed/>
    <w:rsid w:val="00BF25EA"/>
  </w:style>
  <w:style w:type="numbering" w:customStyle="1" w:styleId="Sinlista395">
    <w:name w:val="Sin lista395"/>
    <w:next w:val="Sinlista"/>
    <w:uiPriority w:val="99"/>
    <w:semiHidden/>
    <w:unhideWhenUsed/>
    <w:rsid w:val="00BF25EA"/>
  </w:style>
  <w:style w:type="numbering" w:customStyle="1" w:styleId="Sinlista465">
    <w:name w:val="Sin lista465"/>
    <w:next w:val="Sinlista"/>
    <w:uiPriority w:val="99"/>
    <w:semiHidden/>
    <w:unhideWhenUsed/>
    <w:rsid w:val="00BF25EA"/>
  </w:style>
  <w:style w:type="numbering" w:customStyle="1" w:styleId="Sinlista403">
    <w:name w:val="Sin lista403"/>
    <w:next w:val="Sinlista"/>
    <w:uiPriority w:val="99"/>
    <w:semiHidden/>
    <w:unhideWhenUsed/>
    <w:rsid w:val="00BF25EA"/>
  </w:style>
  <w:style w:type="numbering" w:customStyle="1" w:styleId="Sinlista1203">
    <w:name w:val="Sin lista1203"/>
    <w:next w:val="Sinlista"/>
    <w:semiHidden/>
    <w:unhideWhenUsed/>
    <w:rsid w:val="00BF25EA"/>
  </w:style>
  <w:style w:type="numbering" w:customStyle="1" w:styleId="Sinlista2143">
    <w:name w:val="Sin lista2143"/>
    <w:next w:val="Sinlista"/>
    <w:uiPriority w:val="99"/>
    <w:semiHidden/>
    <w:unhideWhenUsed/>
    <w:rsid w:val="00BF25EA"/>
  </w:style>
  <w:style w:type="numbering" w:customStyle="1" w:styleId="Sinlista3103">
    <w:name w:val="Sin lista3103"/>
    <w:next w:val="Sinlista"/>
    <w:uiPriority w:val="99"/>
    <w:semiHidden/>
    <w:unhideWhenUsed/>
    <w:rsid w:val="00BF25EA"/>
  </w:style>
  <w:style w:type="table" w:customStyle="1" w:styleId="Tablaconcuadrcula12123">
    <w:name w:val="Tabla con cuadrícula12123"/>
    <w:basedOn w:val="Tablanormal"/>
    <w:next w:val="Tablaconcuadrcula"/>
    <w:uiPriority w:val="59"/>
    <w:rsid w:val="00BF25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3">
    <w:name w:val="Sin lista473"/>
    <w:next w:val="Sinlista"/>
    <w:uiPriority w:val="99"/>
    <w:semiHidden/>
    <w:unhideWhenUsed/>
    <w:rsid w:val="00BF25EA"/>
  </w:style>
  <w:style w:type="numbering" w:customStyle="1" w:styleId="Sinlista533">
    <w:name w:val="Sin lista533"/>
    <w:next w:val="Sinlista"/>
    <w:uiPriority w:val="99"/>
    <w:semiHidden/>
    <w:unhideWhenUsed/>
    <w:rsid w:val="00BF25EA"/>
  </w:style>
  <w:style w:type="table" w:customStyle="1" w:styleId="Tablaconcuadrcula12133">
    <w:name w:val="Tabla con cuadrícula12133"/>
    <w:basedOn w:val="Tablanormal"/>
    <w:uiPriority w:val="59"/>
    <w:rsid w:val="00BF25EA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3">
    <w:name w:val="Sin lista11103"/>
    <w:next w:val="Sinlista"/>
    <w:uiPriority w:val="99"/>
    <w:semiHidden/>
    <w:unhideWhenUsed/>
    <w:rsid w:val="00BF25EA"/>
  </w:style>
  <w:style w:type="table" w:customStyle="1" w:styleId="Tablaconcuadrcula21123">
    <w:name w:val="Tabla con cuadrícula21123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3">
    <w:name w:val="Sin lista11143"/>
    <w:next w:val="Sinlista"/>
    <w:uiPriority w:val="99"/>
    <w:semiHidden/>
    <w:unhideWhenUsed/>
    <w:rsid w:val="00BF25EA"/>
  </w:style>
  <w:style w:type="numbering" w:customStyle="1" w:styleId="Sinlista2153">
    <w:name w:val="Sin lista2153"/>
    <w:next w:val="Sinlista"/>
    <w:uiPriority w:val="99"/>
    <w:semiHidden/>
    <w:unhideWhenUsed/>
    <w:rsid w:val="00BF25EA"/>
  </w:style>
  <w:style w:type="table" w:customStyle="1" w:styleId="Tablaconcuadrcula41123">
    <w:name w:val="Tabla con cuadrícula41123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3">
    <w:name w:val="Sin lista3133"/>
    <w:next w:val="Sinlista"/>
    <w:uiPriority w:val="99"/>
    <w:semiHidden/>
    <w:unhideWhenUsed/>
    <w:rsid w:val="00BF25EA"/>
  </w:style>
  <w:style w:type="numbering" w:customStyle="1" w:styleId="Sinlista4133">
    <w:name w:val="Sin lista4133"/>
    <w:next w:val="Sinlista"/>
    <w:uiPriority w:val="99"/>
    <w:semiHidden/>
    <w:unhideWhenUsed/>
    <w:rsid w:val="00BF25EA"/>
  </w:style>
  <w:style w:type="numbering" w:customStyle="1" w:styleId="Sinlista5123">
    <w:name w:val="Sin lista5123"/>
    <w:next w:val="Sinlista"/>
    <w:uiPriority w:val="99"/>
    <w:semiHidden/>
    <w:unhideWhenUsed/>
    <w:rsid w:val="00BF25EA"/>
  </w:style>
  <w:style w:type="numbering" w:customStyle="1" w:styleId="Sinlista111123">
    <w:name w:val="Sin lista111123"/>
    <w:next w:val="Sinlista"/>
    <w:uiPriority w:val="99"/>
    <w:semiHidden/>
    <w:unhideWhenUsed/>
    <w:rsid w:val="00BF25EA"/>
  </w:style>
  <w:style w:type="numbering" w:customStyle="1" w:styleId="Sinlista1111123">
    <w:name w:val="Sin lista1111123"/>
    <w:next w:val="Sinlista"/>
    <w:uiPriority w:val="99"/>
    <w:semiHidden/>
    <w:unhideWhenUsed/>
    <w:rsid w:val="00BF25EA"/>
  </w:style>
  <w:style w:type="numbering" w:customStyle="1" w:styleId="Sinlista21123">
    <w:name w:val="Sin lista21123"/>
    <w:next w:val="Sinlista"/>
    <w:uiPriority w:val="99"/>
    <w:semiHidden/>
    <w:unhideWhenUsed/>
    <w:rsid w:val="00BF25EA"/>
  </w:style>
  <w:style w:type="numbering" w:customStyle="1" w:styleId="Sinlista31123">
    <w:name w:val="Sin lista31123"/>
    <w:next w:val="Sinlista"/>
    <w:uiPriority w:val="99"/>
    <w:semiHidden/>
    <w:unhideWhenUsed/>
    <w:rsid w:val="00BF25EA"/>
  </w:style>
  <w:style w:type="numbering" w:customStyle="1" w:styleId="Sinlista41123">
    <w:name w:val="Sin lista41123"/>
    <w:next w:val="Sinlista"/>
    <w:uiPriority w:val="99"/>
    <w:semiHidden/>
    <w:unhideWhenUsed/>
    <w:rsid w:val="00BF25EA"/>
  </w:style>
  <w:style w:type="numbering" w:customStyle="1" w:styleId="Sinlista613">
    <w:name w:val="Sin lista613"/>
    <w:next w:val="Sinlista"/>
    <w:uiPriority w:val="99"/>
    <w:semiHidden/>
    <w:unhideWhenUsed/>
    <w:rsid w:val="00BF25EA"/>
  </w:style>
  <w:style w:type="numbering" w:customStyle="1" w:styleId="Sinlista1213">
    <w:name w:val="Sin lista1213"/>
    <w:next w:val="Sinlista"/>
    <w:semiHidden/>
    <w:unhideWhenUsed/>
    <w:rsid w:val="00BF25EA"/>
  </w:style>
  <w:style w:type="numbering" w:customStyle="1" w:styleId="Sinlista2213">
    <w:name w:val="Sin lista2213"/>
    <w:next w:val="Sinlista"/>
    <w:uiPriority w:val="99"/>
    <w:semiHidden/>
    <w:unhideWhenUsed/>
    <w:rsid w:val="00BF25EA"/>
  </w:style>
  <w:style w:type="numbering" w:customStyle="1" w:styleId="Sinlista11213">
    <w:name w:val="Sin lista11213"/>
    <w:next w:val="Sinlista"/>
    <w:semiHidden/>
    <w:rsid w:val="00BF25EA"/>
  </w:style>
  <w:style w:type="numbering" w:customStyle="1" w:styleId="WWNum1613">
    <w:name w:val="WWNum1613"/>
    <w:basedOn w:val="Sinlista"/>
    <w:rsid w:val="00BF25EA"/>
  </w:style>
  <w:style w:type="numbering" w:customStyle="1" w:styleId="WWNum1813">
    <w:name w:val="WWNum1813"/>
    <w:basedOn w:val="Sinlista"/>
    <w:rsid w:val="00BF25EA"/>
  </w:style>
  <w:style w:type="numbering" w:customStyle="1" w:styleId="WWNum2023">
    <w:name w:val="WWNum2023"/>
    <w:basedOn w:val="Sinlista"/>
    <w:rsid w:val="00BF25EA"/>
  </w:style>
  <w:style w:type="numbering" w:customStyle="1" w:styleId="WWNum3013">
    <w:name w:val="WWNum3013"/>
    <w:basedOn w:val="Sinlista"/>
    <w:rsid w:val="00BF25EA"/>
  </w:style>
  <w:style w:type="numbering" w:customStyle="1" w:styleId="Sinlista713">
    <w:name w:val="Sin lista713"/>
    <w:next w:val="Sinlista"/>
    <w:uiPriority w:val="99"/>
    <w:semiHidden/>
    <w:unhideWhenUsed/>
    <w:rsid w:val="00BF25EA"/>
  </w:style>
  <w:style w:type="numbering" w:customStyle="1" w:styleId="Sinlista1313">
    <w:name w:val="Sin lista1313"/>
    <w:next w:val="Sinlista"/>
    <w:uiPriority w:val="99"/>
    <w:semiHidden/>
    <w:unhideWhenUsed/>
    <w:rsid w:val="00BF25EA"/>
  </w:style>
  <w:style w:type="numbering" w:customStyle="1" w:styleId="Sinlista2313">
    <w:name w:val="Sin lista2313"/>
    <w:next w:val="Sinlista"/>
    <w:uiPriority w:val="99"/>
    <w:semiHidden/>
    <w:unhideWhenUsed/>
    <w:rsid w:val="00BF25EA"/>
  </w:style>
  <w:style w:type="table" w:customStyle="1" w:styleId="Tablaconcuadrcula4213">
    <w:name w:val="Tabla con cuadrícula4213"/>
    <w:basedOn w:val="Tablanormal"/>
    <w:next w:val="Tablaconcuadrcula"/>
    <w:uiPriority w:val="59"/>
    <w:rsid w:val="00BF2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3">
    <w:name w:val="Sin lista3213"/>
    <w:next w:val="Sinlista"/>
    <w:uiPriority w:val="99"/>
    <w:semiHidden/>
    <w:unhideWhenUsed/>
    <w:rsid w:val="00BF25EA"/>
  </w:style>
  <w:style w:type="numbering" w:customStyle="1" w:styleId="Sinlista4213">
    <w:name w:val="Sin lista4213"/>
    <w:next w:val="Sinlista"/>
    <w:uiPriority w:val="99"/>
    <w:semiHidden/>
    <w:unhideWhenUsed/>
    <w:rsid w:val="00BF25EA"/>
  </w:style>
  <w:style w:type="numbering" w:customStyle="1" w:styleId="Sinlista51113">
    <w:name w:val="Sin lista51113"/>
    <w:next w:val="Sinlista"/>
    <w:uiPriority w:val="99"/>
    <w:semiHidden/>
    <w:unhideWhenUsed/>
    <w:rsid w:val="00BF25EA"/>
  </w:style>
  <w:style w:type="numbering" w:customStyle="1" w:styleId="Sinlista11313">
    <w:name w:val="Sin lista11313"/>
    <w:next w:val="Sinlista"/>
    <w:uiPriority w:val="99"/>
    <w:semiHidden/>
    <w:unhideWhenUsed/>
    <w:rsid w:val="00BF25EA"/>
  </w:style>
  <w:style w:type="numbering" w:customStyle="1" w:styleId="Sinlista111213">
    <w:name w:val="Sin lista111213"/>
    <w:next w:val="Sinlista"/>
    <w:uiPriority w:val="99"/>
    <w:semiHidden/>
    <w:unhideWhenUsed/>
    <w:rsid w:val="00BF25EA"/>
  </w:style>
  <w:style w:type="numbering" w:customStyle="1" w:styleId="Sinlista211123">
    <w:name w:val="Sin lista211123"/>
    <w:next w:val="Sinlista"/>
    <w:uiPriority w:val="99"/>
    <w:semiHidden/>
    <w:unhideWhenUsed/>
    <w:rsid w:val="00BF25EA"/>
  </w:style>
  <w:style w:type="numbering" w:customStyle="1" w:styleId="Sinlista311113">
    <w:name w:val="Sin lista311113"/>
    <w:next w:val="Sinlista"/>
    <w:uiPriority w:val="99"/>
    <w:semiHidden/>
    <w:unhideWhenUsed/>
    <w:rsid w:val="00BF25EA"/>
  </w:style>
  <w:style w:type="numbering" w:customStyle="1" w:styleId="Sinlista411113">
    <w:name w:val="Sin lista411113"/>
    <w:next w:val="Sinlista"/>
    <w:uiPriority w:val="99"/>
    <w:semiHidden/>
    <w:unhideWhenUsed/>
    <w:rsid w:val="00BF25EA"/>
  </w:style>
  <w:style w:type="numbering" w:customStyle="1" w:styleId="Sinlista813">
    <w:name w:val="Sin lista813"/>
    <w:next w:val="Sinlista"/>
    <w:uiPriority w:val="99"/>
    <w:semiHidden/>
    <w:unhideWhenUsed/>
    <w:rsid w:val="00BF25EA"/>
  </w:style>
  <w:style w:type="numbering" w:customStyle="1" w:styleId="Sinlista1413">
    <w:name w:val="Sin lista1413"/>
    <w:next w:val="Sinlista"/>
    <w:uiPriority w:val="99"/>
    <w:semiHidden/>
    <w:unhideWhenUsed/>
    <w:rsid w:val="00BF25EA"/>
  </w:style>
  <w:style w:type="numbering" w:customStyle="1" w:styleId="Sinlista2413">
    <w:name w:val="Sin lista2413"/>
    <w:next w:val="Sinlista"/>
    <w:uiPriority w:val="99"/>
    <w:semiHidden/>
    <w:unhideWhenUsed/>
    <w:rsid w:val="00BF25EA"/>
  </w:style>
  <w:style w:type="numbering" w:customStyle="1" w:styleId="Sinlista3313">
    <w:name w:val="Sin lista3313"/>
    <w:next w:val="Sinlista"/>
    <w:uiPriority w:val="99"/>
    <w:semiHidden/>
    <w:unhideWhenUsed/>
    <w:rsid w:val="00BF25EA"/>
  </w:style>
  <w:style w:type="numbering" w:customStyle="1" w:styleId="Sinlista4313">
    <w:name w:val="Sin lista4313"/>
    <w:next w:val="Sinlista"/>
    <w:uiPriority w:val="99"/>
    <w:semiHidden/>
    <w:unhideWhenUsed/>
    <w:rsid w:val="00BF25EA"/>
  </w:style>
  <w:style w:type="numbering" w:customStyle="1" w:styleId="Sinlista5213">
    <w:name w:val="Sin lista5213"/>
    <w:next w:val="Sinlista"/>
    <w:uiPriority w:val="99"/>
    <w:semiHidden/>
    <w:unhideWhenUsed/>
    <w:rsid w:val="00BF25EA"/>
  </w:style>
  <w:style w:type="numbering" w:customStyle="1" w:styleId="Sinlista11413">
    <w:name w:val="Sin lista11413"/>
    <w:next w:val="Sinlista"/>
    <w:uiPriority w:val="99"/>
    <w:semiHidden/>
    <w:unhideWhenUsed/>
    <w:rsid w:val="00BF25EA"/>
  </w:style>
  <w:style w:type="numbering" w:customStyle="1" w:styleId="Sinlista111313">
    <w:name w:val="Sin lista111313"/>
    <w:next w:val="Sinlista"/>
    <w:uiPriority w:val="99"/>
    <w:semiHidden/>
    <w:unhideWhenUsed/>
    <w:rsid w:val="00BF25EA"/>
  </w:style>
  <w:style w:type="numbering" w:customStyle="1" w:styleId="Sinlista21213">
    <w:name w:val="Sin lista21213"/>
    <w:next w:val="Sinlista"/>
    <w:uiPriority w:val="99"/>
    <w:semiHidden/>
    <w:unhideWhenUsed/>
    <w:rsid w:val="00BF25EA"/>
  </w:style>
  <w:style w:type="numbering" w:customStyle="1" w:styleId="Sinlista31213">
    <w:name w:val="Sin lista31213"/>
    <w:next w:val="Sinlista"/>
    <w:uiPriority w:val="99"/>
    <w:semiHidden/>
    <w:unhideWhenUsed/>
    <w:rsid w:val="00BF25EA"/>
  </w:style>
  <w:style w:type="numbering" w:customStyle="1" w:styleId="Sinlista41213">
    <w:name w:val="Sin lista41213"/>
    <w:next w:val="Sinlista"/>
    <w:uiPriority w:val="99"/>
    <w:semiHidden/>
    <w:unhideWhenUsed/>
    <w:rsid w:val="00BF25EA"/>
  </w:style>
  <w:style w:type="numbering" w:customStyle="1" w:styleId="Sinlista913">
    <w:name w:val="Sin lista913"/>
    <w:next w:val="Sinlista"/>
    <w:uiPriority w:val="99"/>
    <w:semiHidden/>
    <w:unhideWhenUsed/>
    <w:rsid w:val="00BF25EA"/>
  </w:style>
  <w:style w:type="numbering" w:customStyle="1" w:styleId="Sinlista1513">
    <w:name w:val="Sin lista1513"/>
    <w:next w:val="Sinlista"/>
    <w:semiHidden/>
    <w:unhideWhenUsed/>
    <w:rsid w:val="00BF25EA"/>
  </w:style>
  <w:style w:type="numbering" w:customStyle="1" w:styleId="Sinlista2513">
    <w:name w:val="Sin lista2513"/>
    <w:next w:val="Sinlista"/>
    <w:uiPriority w:val="99"/>
    <w:semiHidden/>
    <w:unhideWhenUsed/>
    <w:rsid w:val="00BF25EA"/>
  </w:style>
  <w:style w:type="numbering" w:customStyle="1" w:styleId="Sinlista3413">
    <w:name w:val="Sin lista3413"/>
    <w:next w:val="Sinlista"/>
    <w:uiPriority w:val="99"/>
    <w:semiHidden/>
    <w:unhideWhenUsed/>
    <w:rsid w:val="00BF25EA"/>
  </w:style>
  <w:style w:type="numbering" w:customStyle="1" w:styleId="Sinlista4413">
    <w:name w:val="Sin lista4413"/>
    <w:next w:val="Sinlista"/>
    <w:uiPriority w:val="99"/>
    <w:semiHidden/>
    <w:unhideWhenUsed/>
    <w:rsid w:val="00BF25EA"/>
  </w:style>
  <w:style w:type="numbering" w:customStyle="1" w:styleId="Sinlista1013">
    <w:name w:val="Sin lista1013"/>
    <w:next w:val="Sinlista"/>
    <w:uiPriority w:val="99"/>
    <w:semiHidden/>
    <w:unhideWhenUsed/>
    <w:rsid w:val="00BF25EA"/>
  </w:style>
  <w:style w:type="numbering" w:customStyle="1" w:styleId="Sinlista1613">
    <w:name w:val="Sin lista1613"/>
    <w:next w:val="Sinlista"/>
    <w:semiHidden/>
    <w:rsid w:val="00BF25EA"/>
  </w:style>
  <w:style w:type="numbering" w:customStyle="1" w:styleId="Sinlista1713">
    <w:name w:val="Sin lista1713"/>
    <w:next w:val="Sinlista"/>
    <w:uiPriority w:val="99"/>
    <w:semiHidden/>
    <w:unhideWhenUsed/>
    <w:rsid w:val="00BF25EA"/>
  </w:style>
  <w:style w:type="numbering" w:customStyle="1" w:styleId="Sinlista1813">
    <w:name w:val="Sin lista1813"/>
    <w:next w:val="Sinlista"/>
    <w:semiHidden/>
    <w:rsid w:val="00BF25EA"/>
  </w:style>
  <w:style w:type="numbering" w:customStyle="1" w:styleId="Sinlista1913">
    <w:name w:val="Sin lista1913"/>
    <w:next w:val="Sinlista"/>
    <w:uiPriority w:val="99"/>
    <w:semiHidden/>
    <w:unhideWhenUsed/>
    <w:rsid w:val="00BF25EA"/>
  </w:style>
  <w:style w:type="numbering" w:customStyle="1" w:styleId="Sinlista2013">
    <w:name w:val="Sin lista2013"/>
    <w:next w:val="Sinlista"/>
    <w:uiPriority w:val="99"/>
    <w:semiHidden/>
    <w:unhideWhenUsed/>
    <w:rsid w:val="00BF25EA"/>
  </w:style>
  <w:style w:type="numbering" w:customStyle="1" w:styleId="Sinlista2613">
    <w:name w:val="Sin lista2613"/>
    <w:next w:val="Sinlista"/>
    <w:uiPriority w:val="99"/>
    <w:semiHidden/>
    <w:unhideWhenUsed/>
    <w:rsid w:val="00BF25EA"/>
  </w:style>
  <w:style w:type="numbering" w:customStyle="1" w:styleId="Sinlista2713">
    <w:name w:val="Sin lista2713"/>
    <w:next w:val="Sinlista"/>
    <w:uiPriority w:val="99"/>
    <w:semiHidden/>
    <w:unhideWhenUsed/>
    <w:rsid w:val="00BF25EA"/>
  </w:style>
  <w:style w:type="numbering" w:customStyle="1" w:styleId="Sinlista2813">
    <w:name w:val="Sin lista2813"/>
    <w:next w:val="Sinlista"/>
    <w:semiHidden/>
    <w:unhideWhenUsed/>
    <w:rsid w:val="00BF25EA"/>
  </w:style>
  <w:style w:type="numbering" w:customStyle="1" w:styleId="Sinlista2913">
    <w:name w:val="Sin lista2913"/>
    <w:next w:val="Sinlista"/>
    <w:uiPriority w:val="99"/>
    <w:semiHidden/>
    <w:unhideWhenUsed/>
    <w:rsid w:val="00BF25EA"/>
  </w:style>
  <w:style w:type="numbering" w:customStyle="1" w:styleId="Sinlista11013">
    <w:name w:val="Sin lista11013"/>
    <w:next w:val="Sinlista"/>
    <w:semiHidden/>
    <w:rsid w:val="00BF25EA"/>
  </w:style>
  <w:style w:type="numbering" w:customStyle="1" w:styleId="Sinlista3013">
    <w:name w:val="Sin lista3013"/>
    <w:next w:val="Sinlista"/>
    <w:uiPriority w:val="99"/>
    <w:semiHidden/>
    <w:unhideWhenUsed/>
    <w:rsid w:val="00BF25EA"/>
  </w:style>
  <w:style w:type="numbering" w:customStyle="1" w:styleId="Sinlista11513">
    <w:name w:val="Sin lista11513"/>
    <w:next w:val="Sinlista"/>
    <w:semiHidden/>
    <w:unhideWhenUsed/>
    <w:rsid w:val="00BF25EA"/>
  </w:style>
  <w:style w:type="numbering" w:customStyle="1" w:styleId="Sinlista21013">
    <w:name w:val="Sin lista21013"/>
    <w:next w:val="Sinlista"/>
    <w:uiPriority w:val="99"/>
    <w:semiHidden/>
    <w:unhideWhenUsed/>
    <w:rsid w:val="00BF25EA"/>
  </w:style>
  <w:style w:type="numbering" w:customStyle="1" w:styleId="Sinlista3513">
    <w:name w:val="Sin lista3513"/>
    <w:next w:val="Sinlista"/>
    <w:uiPriority w:val="99"/>
    <w:semiHidden/>
    <w:unhideWhenUsed/>
    <w:rsid w:val="00BF25EA"/>
  </w:style>
  <w:style w:type="numbering" w:customStyle="1" w:styleId="Sinlista4513">
    <w:name w:val="Sin lista4513"/>
    <w:next w:val="Sinlista"/>
    <w:uiPriority w:val="99"/>
    <w:semiHidden/>
    <w:unhideWhenUsed/>
    <w:rsid w:val="00BF25EA"/>
  </w:style>
  <w:style w:type="numbering" w:customStyle="1" w:styleId="Sinlista3613">
    <w:name w:val="Sin lista3613"/>
    <w:next w:val="Sinlista"/>
    <w:uiPriority w:val="99"/>
    <w:semiHidden/>
    <w:unhideWhenUsed/>
    <w:rsid w:val="00BF25EA"/>
  </w:style>
  <w:style w:type="numbering" w:customStyle="1" w:styleId="Sinlista11613">
    <w:name w:val="Sin lista11613"/>
    <w:next w:val="Sinlista"/>
    <w:semiHidden/>
    <w:rsid w:val="00BF25EA"/>
  </w:style>
  <w:style w:type="numbering" w:customStyle="1" w:styleId="Sinlista3713">
    <w:name w:val="Sin lista3713"/>
    <w:next w:val="Sinlista"/>
    <w:uiPriority w:val="99"/>
    <w:semiHidden/>
    <w:unhideWhenUsed/>
    <w:rsid w:val="00BF25EA"/>
  </w:style>
  <w:style w:type="numbering" w:customStyle="1" w:styleId="WW8Num113">
    <w:name w:val="WW8Num113"/>
    <w:basedOn w:val="Sinlista"/>
    <w:rsid w:val="00BF25EA"/>
  </w:style>
  <w:style w:type="numbering" w:customStyle="1" w:styleId="WW8Num224">
    <w:name w:val="WW8Num224"/>
    <w:basedOn w:val="Sinlista"/>
    <w:rsid w:val="00BF25EA"/>
  </w:style>
  <w:style w:type="numbering" w:customStyle="1" w:styleId="Sinlista11713">
    <w:name w:val="Sin lista11713"/>
    <w:next w:val="Sinlista"/>
    <w:uiPriority w:val="99"/>
    <w:semiHidden/>
    <w:unhideWhenUsed/>
    <w:rsid w:val="00BF25EA"/>
  </w:style>
  <w:style w:type="numbering" w:customStyle="1" w:styleId="Sinlista11813">
    <w:name w:val="Sin lista11813"/>
    <w:next w:val="Sinlista"/>
    <w:uiPriority w:val="99"/>
    <w:semiHidden/>
    <w:unhideWhenUsed/>
    <w:rsid w:val="00BF25EA"/>
  </w:style>
  <w:style w:type="numbering" w:customStyle="1" w:styleId="Sinlista3813">
    <w:name w:val="Sin lista3813"/>
    <w:next w:val="Sinlista"/>
    <w:uiPriority w:val="99"/>
    <w:semiHidden/>
    <w:unhideWhenUsed/>
    <w:rsid w:val="00BF25EA"/>
  </w:style>
  <w:style w:type="numbering" w:customStyle="1" w:styleId="Sinlista11913">
    <w:name w:val="Sin lista11913"/>
    <w:next w:val="Sinlista"/>
    <w:semiHidden/>
    <w:unhideWhenUsed/>
    <w:rsid w:val="00BF25EA"/>
  </w:style>
  <w:style w:type="numbering" w:customStyle="1" w:styleId="Sinlista21313">
    <w:name w:val="Sin lista21313"/>
    <w:next w:val="Sinlista"/>
    <w:uiPriority w:val="99"/>
    <w:semiHidden/>
    <w:unhideWhenUsed/>
    <w:rsid w:val="00BF25EA"/>
  </w:style>
  <w:style w:type="numbering" w:customStyle="1" w:styleId="Sinlista3913">
    <w:name w:val="Sin lista3913"/>
    <w:next w:val="Sinlista"/>
    <w:uiPriority w:val="99"/>
    <w:semiHidden/>
    <w:unhideWhenUsed/>
    <w:rsid w:val="00BF25EA"/>
  </w:style>
  <w:style w:type="numbering" w:customStyle="1" w:styleId="Sinlista4613">
    <w:name w:val="Sin lista4613"/>
    <w:next w:val="Sinlista"/>
    <w:uiPriority w:val="99"/>
    <w:semiHidden/>
    <w:unhideWhenUsed/>
    <w:rsid w:val="00BF25EA"/>
  </w:style>
  <w:style w:type="numbering" w:customStyle="1" w:styleId="Sinlista69">
    <w:name w:val="Sin lista69"/>
    <w:next w:val="Sinlista"/>
    <w:uiPriority w:val="99"/>
    <w:semiHidden/>
    <w:unhideWhenUsed/>
    <w:rsid w:val="002F7948"/>
  </w:style>
  <w:style w:type="table" w:customStyle="1" w:styleId="Tablaconcuadrcula105">
    <w:name w:val="Tabla con cuadrícula105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9">
    <w:name w:val="Tabla con cuadrícula179"/>
    <w:basedOn w:val="Tablanormal"/>
    <w:next w:val="Tablaconcuadrcula"/>
    <w:uiPriority w:val="39"/>
    <w:rsid w:val="002F7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9">
    <w:name w:val="Tabla con cuadrícula339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8">
    <w:name w:val="Tabla con cuadrícula1128"/>
    <w:basedOn w:val="Tablanormal"/>
    <w:next w:val="Tablaconcuadrcula"/>
    <w:uiPriority w:val="3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4">
    <w:name w:val="Tabla con cuadrícula3124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9">
    <w:name w:val="Tabla con cuadrícula429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22">
    <w:name w:val="Tabla con cuadrícula522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6">
    <w:name w:val="Tabla con cuadrícula626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0">
    <w:name w:val="Tabla con cuadrícula6120"/>
    <w:basedOn w:val="Tablanormal"/>
    <w:uiPriority w:val="59"/>
    <w:rsid w:val="002F7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0">
    <w:name w:val="Tabla con cuadrícula720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6">
    <w:name w:val="Tabla con cuadrícula9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7">
    <w:name w:val="Tabla con cuadrícula81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3">
    <w:name w:val="Tabla con cuadrícula1323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6">
    <w:name w:val="Tabla con cuadrícula14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6">
    <w:name w:val="Tabla con cuadrícula15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6">
    <w:name w:val="Tabla con cuadrícula16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0">
    <w:name w:val="Tabla con cuadrícula1710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116">
    <w:name w:val="Tabla con cuadrícula61116"/>
    <w:basedOn w:val="Tablanormal"/>
    <w:uiPriority w:val="59"/>
    <w:rsid w:val="002F794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2">
    <w:name w:val="Tabla con cuadrícula2122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7">
    <w:name w:val="Tabla con cuadrícula221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5">
    <w:name w:val="Tabla con cuadrícula11115"/>
    <w:basedOn w:val="Tablanormal"/>
    <w:next w:val="Tablaconcuadrcula"/>
    <w:rsid w:val="002F7948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16">
    <w:name w:val="Tabla con cuadrícula2316"/>
    <w:basedOn w:val="Tablanormal"/>
    <w:next w:val="Tablaconcuadrcula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9">
    <w:name w:val="Tabla con cuadrícula1129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7">
    <w:name w:val="Tabla con cuadrícula12117"/>
    <w:basedOn w:val="Tablanormal"/>
    <w:uiPriority w:val="59"/>
    <w:rsid w:val="002F7948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8">
    <w:name w:val="Tabla con cuadrícula12118"/>
    <w:basedOn w:val="Tablanormal"/>
    <w:uiPriority w:val="59"/>
    <w:rsid w:val="002F7948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6">
    <w:name w:val="Tabla con cuadrícula13116"/>
    <w:basedOn w:val="Tablanormal"/>
    <w:uiPriority w:val="59"/>
    <w:rsid w:val="002F794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0">
    <w:name w:val="Tabla con cuadrícula4120"/>
    <w:basedOn w:val="Tablanormal"/>
    <w:next w:val="Tablaconcuadrcula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7">
    <w:name w:val="Tabla con cuadrícula1417"/>
    <w:basedOn w:val="Tablanormal"/>
    <w:next w:val="Tablaconcuadrcula"/>
    <w:uiPriority w:val="3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6">
    <w:name w:val="Tabla con cuadrícula21116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16">
    <w:name w:val="Tabla con cuadrícula31116"/>
    <w:basedOn w:val="Tablanormal"/>
    <w:next w:val="Tablaconcuadrcula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10">
    <w:name w:val="Tabla con cuadrícula41110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7">
    <w:name w:val="Tabla con cuadrícula5117"/>
    <w:basedOn w:val="Tablanormal"/>
    <w:next w:val="Tablaconcuadrcula"/>
    <w:uiPriority w:val="3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6">
    <w:name w:val="Tabla con cuadrícula6126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7">
    <w:name w:val="Tabla con cuadrícula1517"/>
    <w:basedOn w:val="Tablanormal"/>
    <w:next w:val="Tablaconcuadrcula"/>
    <w:uiPriority w:val="3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6">
    <w:name w:val="WWNum166"/>
    <w:basedOn w:val="Sinlista"/>
    <w:rsid w:val="002F7948"/>
  </w:style>
  <w:style w:type="numbering" w:customStyle="1" w:styleId="WWNum186">
    <w:name w:val="WWNum186"/>
    <w:basedOn w:val="Sinlista"/>
    <w:rsid w:val="002F7948"/>
  </w:style>
  <w:style w:type="numbering" w:customStyle="1" w:styleId="WWNum307">
    <w:name w:val="WWNum307"/>
    <w:basedOn w:val="Sinlista"/>
    <w:rsid w:val="002F7948"/>
  </w:style>
  <w:style w:type="table" w:customStyle="1" w:styleId="Tablaconcuadrcula7116">
    <w:name w:val="Tabla con cuadrícula7116"/>
    <w:basedOn w:val="Tablanormal"/>
    <w:next w:val="Tablaconcuadrcula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7">
    <w:name w:val="Tabla con cuadrícula1617"/>
    <w:basedOn w:val="Tablanormal"/>
    <w:next w:val="Tablaconcuadrcula"/>
    <w:uiPriority w:val="3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8">
    <w:name w:val="Tabla con cuadrícula2218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8">
    <w:name w:val="Tabla con cuadrícula818"/>
    <w:basedOn w:val="Tablanormal"/>
    <w:next w:val="Tablaconcuadrcula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6">
    <w:name w:val="Tabla con cuadrícula1716"/>
    <w:basedOn w:val="Tablanormal"/>
    <w:next w:val="Tablaconcuadrcula"/>
    <w:uiPriority w:val="3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7">
    <w:name w:val="Tabla con cuadrícula2317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7">
    <w:name w:val="Tabla con cuadrícula917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6">
    <w:name w:val="Tabla con cuadrícula1816"/>
    <w:basedOn w:val="Tablanormal"/>
    <w:next w:val="Tablaconcuadrcula"/>
    <w:uiPriority w:val="3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6">
    <w:name w:val="Tabla con cuadrícula2416"/>
    <w:basedOn w:val="Tablanormal"/>
    <w:next w:val="Tablaconcuadrcula"/>
    <w:uiPriority w:val="59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118">
    <w:name w:val="Tabla con cuadrícula5118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6">
    <w:name w:val="Tabla con cuadrícula6136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7">
    <w:name w:val="Tabla con cuadrícula61117"/>
    <w:basedOn w:val="Tablanormal"/>
    <w:uiPriority w:val="59"/>
    <w:rsid w:val="002F7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7">
    <w:name w:val="Tabla con cuadrícula711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6">
    <w:name w:val="Tabla con cuadrícula9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6">
    <w:name w:val="Tabla con cuadrícula8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4">
    <w:name w:val="Tabla con cuadrícula111114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7">
    <w:name w:val="Tabla con cuadrícula1311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6">
    <w:name w:val="Tabla con cuadrícula14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6">
    <w:name w:val="Tabla con cuadrícula15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6">
    <w:name w:val="Tabla con cuadrícula16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6">
    <w:name w:val="Tabla con cuadrícula17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6">
    <w:name w:val="Tabla con cuadrícula18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1116">
    <w:name w:val="Tabla con cuadrícula611116"/>
    <w:basedOn w:val="Tablanormal"/>
    <w:uiPriority w:val="59"/>
    <w:rsid w:val="002F794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7">
    <w:name w:val="Tabla con cuadrícula21117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6">
    <w:name w:val="Tabla con cuadrícula22116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16">
    <w:name w:val="Tabla con cuadrícula11216"/>
    <w:basedOn w:val="Tablanormal"/>
    <w:next w:val="Tablaconcuadrcula"/>
    <w:rsid w:val="002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16">
    <w:name w:val="Tabla con cuadrícula41116"/>
    <w:basedOn w:val="Tablanormal"/>
    <w:uiPriority w:val="59"/>
    <w:rsid w:val="002F79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216">
    <w:name w:val="Tabla con cuadrícula61216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6">
    <w:name w:val="Tabla con cuadrícula61316"/>
    <w:basedOn w:val="Tablanormal"/>
    <w:uiPriority w:val="59"/>
    <w:rsid w:val="002F7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">
    <w:name w:val="WW8Num18"/>
    <w:basedOn w:val="Sinlista"/>
    <w:rsid w:val="002F7948"/>
  </w:style>
  <w:style w:type="table" w:customStyle="1" w:styleId="Tablaconcuadrcula12124">
    <w:name w:val="Tabla con cuadrícula12124"/>
    <w:basedOn w:val="Tablanormal"/>
    <w:next w:val="Tablaconcuadrcula"/>
    <w:uiPriority w:val="59"/>
    <w:rsid w:val="002F79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34">
    <w:name w:val="Tabla con cuadrícula12134"/>
    <w:basedOn w:val="Tablanormal"/>
    <w:uiPriority w:val="59"/>
    <w:rsid w:val="002F7948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24">
    <w:name w:val="Tabla con cuadrícula21124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24">
    <w:name w:val="Tabla con cuadrícula41124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24">
    <w:name w:val="WWNum2024"/>
    <w:basedOn w:val="Sinlista"/>
    <w:rsid w:val="002F7948"/>
  </w:style>
  <w:style w:type="table" w:customStyle="1" w:styleId="Tablaconcuadrcula4214">
    <w:name w:val="Tabla con cuadrícula4214"/>
    <w:basedOn w:val="Tablanormal"/>
    <w:next w:val="Tablaconcuadrcula"/>
    <w:uiPriority w:val="59"/>
    <w:rsid w:val="002F79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5">
    <w:name w:val="WW8Num225"/>
    <w:basedOn w:val="Sinlista"/>
    <w:rsid w:val="002F7948"/>
  </w:style>
  <w:style w:type="table" w:customStyle="1" w:styleId="Tablaconcuadrcula593">
    <w:name w:val="Tabla con cuadrícula593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3">
    <w:name w:val="Tabla con cuadrícula603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3">
    <w:name w:val="Tabla con cuadrícula703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3">
    <w:name w:val="Tabla con cuadrícula753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3">
    <w:name w:val="Tabla con cuadrícula763"/>
    <w:basedOn w:val="Tablanormal"/>
    <w:next w:val="Tablaconcuadrcula"/>
    <w:uiPriority w:val="59"/>
    <w:rsid w:val="002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0">
    <w:name w:val="Sin lista70"/>
    <w:next w:val="Sinlista"/>
    <w:uiPriority w:val="99"/>
    <w:semiHidden/>
    <w:unhideWhenUsed/>
    <w:rsid w:val="00076E65"/>
  </w:style>
  <w:style w:type="numbering" w:customStyle="1" w:styleId="Sinlista138">
    <w:name w:val="Sin lista138"/>
    <w:next w:val="Sinlista"/>
    <w:uiPriority w:val="99"/>
    <w:semiHidden/>
    <w:unhideWhenUsed/>
    <w:rsid w:val="00076E65"/>
  </w:style>
  <w:style w:type="character" w:customStyle="1" w:styleId="TextoindependienteCar1">
    <w:name w:val="Texto independiente Car1"/>
    <w:basedOn w:val="Fuentedeprrafopredeter"/>
    <w:uiPriority w:val="99"/>
    <w:semiHidden/>
    <w:rsid w:val="00076E65"/>
  </w:style>
  <w:style w:type="character" w:customStyle="1" w:styleId="TextoindependienteCar11">
    <w:name w:val="Texto independiente Car11"/>
    <w:basedOn w:val="Fuentedeprrafopredeter"/>
    <w:uiPriority w:val="99"/>
    <w:semiHidden/>
    <w:rsid w:val="00076E65"/>
    <w:rPr>
      <w:rFonts w:ascii="Calibri" w:hAnsi="Calibri" w:cs="Times New Roman"/>
      <w:lang w:val="x-none" w:eastAsia="es-ES"/>
    </w:rPr>
  </w:style>
  <w:style w:type="paragraph" w:customStyle="1" w:styleId="Epgrafe1">
    <w:name w:val="Epígrafe1"/>
    <w:basedOn w:val="Normal"/>
    <w:next w:val="Descripcin"/>
    <w:uiPriority w:val="35"/>
    <w:qFormat/>
    <w:rsid w:val="00076E65"/>
    <w:pPr>
      <w:suppressLineNumbers/>
      <w:spacing w:before="120" w:after="120" w:line="259" w:lineRule="auto"/>
    </w:pPr>
    <w:rPr>
      <w:rFonts w:ascii="Calibri" w:hAnsi="Calibri" w:cs="Arial"/>
      <w:i/>
      <w:iCs/>
      <w:lang w:eastAsia="en-US"/>
    </w:rPr>
  </w:style>
  <w:style w:type="character" w:customStyle="1" w:styleId="PiedepginaCar11">
    <w:name w:val="Pie de página Car11"/>
    <w:basedOn w:val="Fuentedeprrafopredeter"/>
    <w:uiPriority w:val="99"/>
    <w:semiHidden/>
    <w:rsid w:val="00076E65"/>
    <w:rPr>
      <w:rFonts w:ascii="Calibri" w:hAnsi="Calibri" w:cs="Times New Roman"/>
      <w:lang w:val="x-none" w:eastAsia="es-ES"/>
    </w:rPr>
  </w:style>
  <w:style w:type="character" w:customStyle="1" w:styleId="TextodegloboCar2">
    <w:name w:val="Texto de globo Car2"/>
    <w:basedOn w:val="Fuentedeprrafopredeter"/>
    <w:uiPriority w:val="99"/>
    <w:semiHidden/>
    <w:rsid w:val="00076E65"/>
    <w:rPr>
      <w:rFonts w:ascii="Tahoma" w:hAnsi="Tahoma" w:cs="Tahoma"/>
      <w:sz w:val="16"/>
      <w:szCs w:val="16"/>
    </w:rPr>
  </w:style>
  <w:style w:type="character" w:customStyle="1" w:styleId="TextodegloboCar21">
    <w:name w:val="Texto de globo Car21"/>
    <w:basedOn w:val="Fuentedeprrafopredeter"/>
    <w:uiPriority w:val="99"/>
    <w:semiHidden/>
    <w:rsid w:val="00076E65"/>
    <w:rPr>
      <w:rFonts w:ascii="Segoe UI" w:hAnsi="Segoe UI" w:cs="Segoe UI"/>
      <w:sz w:val="18"/>
      <w:szCs w:val="18"/>
      <w:lang w:val="x-none" w:eastAsia="es-ES"/>
    </w:rPr>
  </w:style>
  <w:style w:type="character" w:customStyle="1" w:styleId="Textoindependiente2Car2">
    <w:name w:val="Texto independiente 2 Car2"/>
    <w:basedOn w:val="Fuentedeprrafopredeter"/>
    <w:uiPriority w:val="99"/>
    <w:semiHidden/>
    <w:rsid w:val="00076E65"/>
    <w:rPr>
      <w:rFonts w:ascii="Calibri" w:hAnsi="Calibri" w:cs="Times New Roman"/>
      <w:lang w:eastAsia="es-ES"/>
    </w:rPr>
  </w:style>
  <w:style w:type="character" w:customStyle="1" w:styleId="Textoindependiente2Car21">
    <w:name w:val="Texto independiente 2 Car21"/>
    <w:basedOn w:val="Fuentedeprrafopredeter"/>
    <w:uiPriority w:val="99"/>
    <w:semiHidden/>
    <w:rsid w:val="00076E65"/>
    <w:rPr>
      <w:rFonts w:ascii="Calibri" w:hAnsi="Calibri" w:cs="Times New Roman"/>
      <w:lang w:val="x-none" w:eastAsia="es-ES"/>
    </w:rPr>
  </w:style>
  <w:style w:type="paragraph" w:customStyle="1" w:styleId="Encabezado2">
    <w:name w:val="Encabezado2"/>
    <w:basedOn w:val="Normal"/>
    <w:next w:val="Encabezado"/>
    <w:uiPriority w:val="99"/>
    <w:semiHidden/>
    <w:unhideWhenUsed/>
    <w:rsid w:val="00076E65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2">
    <w:name w:val="Encabezado Car2"/>
    <w:basedOn w:val="Fuentedeprrafopredeter"/>
    <w:uiPriority w:val="99"/>
    <w:semiHidden/>
    <w:rsid w:val="00076E65"/>
    <w:rPr>
      <w:rFonts w:ascii="Calibri" w:hAnsi="Calibri" w:cs="Times New Roman"/>
      <w:lang w:eastAsia="es-ES"/>
    </w:rPr>
  </w:style>
  <w:style w:type="character" w:customStyle="1" w:styleId="EncabezadoCar21">
    <w:name w:val="Encabezado Car21"/>
    <w:basedOn w:val="Fuentedeprrafopredeter"/>
    <w:uiPriority w:val="99"/>
    <w:semiHidden/>
    <w:rsid w:val="00076E65"/>
    <w:rPr>
      <w:rFonts w:ascii="Calibri" w:hAnsi="Calibri" w:cs="Times New Roman"/>
      <w:lang w:val="x-none" w:eastAsia="es-ES"/>
    </w:rPr>
  </w:style>
  <w:style w:type="paragraph" w:customStyle="1" w:styleId="Sinespaciado2">
    <w:name w:val="Sin espaciado2"/>
    <w:next w:val="Sinespaciado"/>
    <w:uiPriority w:val="1"/>
    <w:qFormat/>
    <w:rsid w:val="00076E65"/>
    <w:pPr>
      <w:spacing w:after="0" w:line="240" w:lineRule="auto"/>
    </w:pPr>
    <w:rPr>
      <w:rFonts w:eastAsia="Times New Roman" w:cs="Times New Roman"/>
    </w:rPr>
  </w:style>
  <w:style w:type="table" w:customStyle="1" w:styleId="Tablaconcuadrcula180">
    <w:name w:val="Tabla con cuadrícula180"/>
    <w:basedOn w:val="Tablanormal"/>
    <w:uiPriority w:val="59"/>
    <w:rsid w:val="00076E65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0">
    <w:name w:val="Tabla con cuadrícula1130"/>
    <w:basedOn w:val="Tablanormal"/>
    <w:uiPriority w:val="59"/>
    <w:rsid w:val="00076E65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8">
    <w:name w:val="Tabla con cuadrícula248"/>
    <w:basedOn w:val="Tablanormal"/>
    <w:uiPriority w:val="39"/>
    <w:rsid w:val="00076E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0">
    <w:name w:val="Tabla con cuadrícula340"/>
    <w:basedOn w:val="Tablanormal"/>
    <w:next w:val="Tablaconcuadrcula"/>
    <w:uiPriority w:val="39"/>
    <w:rsid w:val="00076E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6">
    <w:name w:val="Tabla con cuadrícula11116"/>
    <w:basedOn w:val="Tablanormal"/>
    <w:next w:val="Tablaconcuadrcula"/>
    <w:uiPriority w:val="59"/>
    <w:rsid w:val="00076E65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3">
    <w:name w:val="Tabla con cuadrícula1233"/>
    <w:basedOn w:val="Tablanormal"/>
    <w:uiPriority w:val="59"/>
    <w:rsid w:val="00076E65"/>
    <w:pPr>
      <w:spacing w:after="0" w:line="240" w:lineRule="auto"/>
    </w:pPr>
    <w:rPr>
      <w:rFonts w:ascii="Calibri" w:eastAsia="Times New Roman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076E65"/>
    <w:rPr>
      <w:rFonts w:cs="Times New Roman"/>
      <w:color w:val="0563C1"/>
      <w:u w:val="single"/>
    </w:rPr>
  </w:style>
  <w:style w:type="table" w:customStyle="1" w:styleId="Tablaconcuadrcula12119">
    <w:name w:val="Tabla con cuadrícula12119"/>
    <w:basedOn w:val="Tablanormal"/>
    <w:uiPriority w:val="59"/>
    <w:rsid w:val="00076E65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82">
    <w:name w:val="Tabla con cuadrícula1682"/>
    <w:basedOn w:val="Tablanormal"/>
    <w:uiPriority w:val="59"/>
    <w:rsid w:val="00076E65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2Car3">
    <w:name w:val="Texto independiente 2 Car3"/>
    <w:basedOn w:val="Fuentedeprrafopredeter"/>
    <w:uiPriority w:val="99"/>
    <w:semiHidden/>
    <w:rsid w:val="00076E65"/>
  </w:style>
  <w:style w:type="character" w:customStyle="1" w:styleId="EncabezadoCar3">
    <w:name w:val="Encabezado Car3"/>
    <w:basedOn w:val="Fuentedeprrafopredeter"/>
    <w:uiPriority w:val="99"/>
    <w:semiHidden/>
    <w:rsid w:val="00076E6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6E65"/>
    <w:rPr>
      <w:color w:val="605E5C"/>
      <w:shd w:val="clear" w:color="auto" w:fill="E1DFDD"/>
    </w:rPr>
  </w:style>
  <w:style w:type="numbering" w:customStyle="1" w:styleId="Sinlista76">
    <w:name w:val="Sin lista76"/>
    <w:next w:val="Sinlista"/>
    <w:uiPriority w:val="99"/>
    <w:semiHidden/>
    <w:unhideWhenUsed/>
    <w:rsid w:val="00DB4739"/>
  </w:style>
  <w:style w:type="table" w:customStyle="1" w:styleId="Tablaconcuadrcula106">
    <w:name w:val="Tabla con cuadrícula106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0">
    <w:name w:val="Tabla con cuadrícula190"/>
    <w:basedOn w:val="Tablanormal"/>
    <w:next w:val="Tablaconcuadrcula"/>
    <w:uiPriority w:val="39"/>
    <w:rsid w:val="00DB47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5">
    <w:name w:val="Tabla con cuadrícula3125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0">
    <w:name w:val="Tabla con cuadrícula430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23">
    <w:name w:val="Tabla con cuadrícula523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7">
    <w:name w:val="Tabla con cuadrícula627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7">
    <w:name w:val="Tabla con cuadrícula6127"/>
    <w:basedOn w:val="Tablanormal"/>
    <w:uiPriority w:val="59"/>
    <w:rsid w:val="00DB47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2">
    <w:name w:val="Tabla con cuadrícula722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8">
    <w:name w:val="Tabla con cuadrícula918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9">
    <w:name w:val="Tabla con cuadrícula819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4">
    <w:name w:val="Tabla con cuadrícula1234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4">
    <w:name w:val="Tabla con cuadrícula1324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8">
    <w:name w:val="Tabla con cuadrícula1418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8">
    <w:name w:val="Tabla con cuadrícula1518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8">
    <w:name w:val="Tabla con cuadrícula1618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7">
    <w:name w:val="Tabla con cuadrícula17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0">
    <w:name w:val="Tabla con cuadrícula1810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118">
    <w:name w:val="Tabla con cuadrícula61118"/>
    <w:basedOn w:val="Tablanormal"/>
    <w:uiPriority w:val="59"/>
    <w:rsid w:val="00DB473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3">
    <w:name w:val="Tabla con cuadrícula2123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9">
    <w:name w:val="Tabla con cuadrícula2219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7">
    <w:name w:val="Tabla con cuadrícula11117"/>
    <w:basedOn w:val="Tablanormal"/>
    <w:next w:val="Tablaconcuadrcula"/>
    <w:rsid w:val="00DB4739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18">
    <w:name w:val="Tabla con cuadrícula2318"/>
    <w:basedOn w:val="Tablanormal"/>
    <w:next w:val="Tablaconcuadrcula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0">
    <w:name w:val="Tabla con cuadrícula11210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10">
    <w:name w:val="Tabla con cuadrícula2410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20">
    <w:name w:val="Tabla con cuadrícula12120"/>
    <w:basedOn w:val="Tablanormal"/>
    <w:uiPriority w:val="59"/>
    <w:rsid w:val="00DB4739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0">
    <w:name w:val="Tabla con cuadrícula121110"/>
    <w:basedOn w:val="Tablanormal"/>
    <w:uiPriority w:val="59"/>
    <w:rsid w:val="00DB4739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8">
    <w:name w:val="Tabla con cuadrícula13118"/>
    <w:basedOn w:val="Tablanormal"/>
    <w:uiPriority w:val="59"/>
    <w:rsid w:val="00DB473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2">
    <w:name w:val="Tabla con cuadrícula4122"/>
    <w:basedOn w:val="Tablanormal"/>
    <w:next w:val="Tablaconcuadrcula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9">
    <w:name w:val="Tabla con cuadrícula1419"/>
    <w:basedOn w:val="Tablanormal"/>
    <w:next w:val="Tablaconcuadrcula"/>
    <w:uiPriority w:val="3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8">
    <w:name w:val="Tabla con cuadrícula21118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17">
    <w:name w:val="Tabla con cuadrícula31117"/>
    <w:basedOn w:val="Tablanormal"/>
    <w:next w:val="Tablaconcuadrcula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17">
    <w:name w:val="Tabla con cuadrícula41117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9">
    <w:name w:val="Tabla con cuadrícula5119"/>
    <w:basedOn w:val="Tablanormal"/>
    <w:next w:val="Tablaconcuadrcula"/>
    <w:uiPriority w:val="3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8">
    <w:name w:val="Tabla con cuadrícula6128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9">
    <w:name w:val="Tabla con cuadrícula1519"/>
    <w:basedOn w:val="Tablanormal"/>
    <w:next w:val="Tablaconcuadrcula"/>
    <w:uiPriority w:val="3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7">
    <w:name w:val="WWNum167"/>
    <w:basedOn w:val="Sinlista"/>
    <w:rsid w:val="00DB4739"/>
  </w:style>
  <w:style w:type="numbering" w:customStyle="1" w:styleId="WWNum187">
    <w:name w:val="WWNum187"/>
    <w:basedOn w:val="Sinlista"/>
    <w:rsid w:val="00DB4739"/>
  </w:style>
  <w:style w:type="numbering" w:customStyle="1" w:styleId="WWNum308">
    <w:name w:val="WWNum308"/>
    <w:basedOn w:val="Sinlista"/>
    <w:rsid w:val="00DB4739"/>
  </w:style>
  <w:style w:type="table" w:customStyle="1" w:styleId="Tablaconcuadrcula7118">
    <w:name w:val="Tabla con cuadrícula7118"/>
    <w:basedOn w:val="Tablanormal"/>
    <w:next w:val="Tablaconcuadrcula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9">
    <w:name w:val="Tabla con cuadrícula1619"/>
    <w:basedOn w:val="Tablanormal"/>
    <w:next w:val="Tablaconcuadrcula"/>
    <w:uiPriority w:val="3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10">
    <w:name w:val="Tabla con cuadrícula22110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0">
    <w:name w:val="Tabla con cuadrícula8110"/>
    <w:basedOn w:val="Tablanormal"/>
    <w:next w:val="Tablaconcuadrcula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8">
    <w:name w:val="Tabla con cuadrícula1718"/>
    <w:basedOn w:val="Tablanormal"/>
    <w:next w:val="Tablaconcuadrcula"/>
    <w:uiPriority w:val="3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9">
    <w:name w:val="Tabla con cuadrícula2319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9">
    <w:name w:val="Tabla con cuadrícula919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7">
    <w:name w:val="Tabla con cuadrícula1817"/>
    <w:basedOn w:val="Tablanormal"/>
    <w:next w:val="Tablaconcuadrcula"/>
    <w:uiPriority w:val="3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7">
    <w:name w:val="Tabla con cuadrícula2417"/>
    <w:basedOn w:val="Tablanormal"/>
    <w:next w:val="Tablaconcuadrcula"/>
    <w:uiPriority w:val="59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1110">
    <w:name w:val="Tabla con cuadrícula51110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7">
    <w:name w:val="Tabla con cuadrícula6137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9">
    <w:name w:val="Tabla con cuadrícula61119"/>
    <w:basedOn w:val="Tablanormal"/>
    <w:uiPriority w:val="59"/>
    <w:rsid w:val="00DB47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9">
    <w:name w:val="Tabla con cuadrícula7119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7">
    <w:name w:val="Tabla con cuadrícula9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7">
    <w:name w:val="Tabla con cuadrícula8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5">
    <w:name w:val="Tabla con cuadrícula111115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9">
    <w:name w:val="Tabla con cuadrícula13119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7">
    <w:name w:val="Tabla con cuadrícula14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7">
    <w:name w:val="Tabla con cuadrícula15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7">
    <w:name w:val="Tabla con cuadrícula16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7">
    <w:name w:val="Tabla con cuadrícula17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7">
    <w:name w:val="Tabla con cuadrícula18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1117">
    <w:name w:val="Tabla con cuadrícula611117"/>
    <w:basedOn w:val="Tablanormal"/>
    <w:uiPriority w:val="59"/>
    <w:rsid w:val="00DB473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9">
    <w:name w:val="Tabla con cuadrícula21119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7">
    <w:name w:val="Tabla con cuadrícula22117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17">
    <w:name w:val="Tabla con cuadrícula11217"/>
    <w:basedOn w:val="Tablanormal"/>
    <w:next w:val="Tablaconcuadrcula"/>
    <w:rsid w:val="00D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18">
    <w:name w:val="Tabla con cuadrícula41118"/>
    <w:basedOn w:val="Tablanormal"/>
    <w:uiPriority w:val="59"/>
    <w:rsid w:val="00DB47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217">
    <w:name w:val="Tabla con cuadrícula61217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7">
    <w:name w:val="Tabla con cuadrícula61317"/>
    <w:basedOn w:val="Tablanormal"/>
    <w:uiPriority w:val="59"/>
    <w:rsid w:val="00DB47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">
    <w:name w:val="WW8Num19"/>
    <w:basedOn w:val="Sinlista"/>
    <w:rsid w:val="00DB4739"/>
  </w:style>
  <w:style w:type="table" w:customStyle="1" w:styleId="Tablaconcuadrcula12125">
    <w:name w:val="Tabla con cuadrícula12125"/>
    <w:basedOn w:val="Tablanormal"/>
    <w:next w:val="Tablaconcuadrcula"/>
    <w:uiPriority w:val="59"/>
    <w:rsid w:val="00DB47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35">
    <w:name w:val="Tabla con cuadrícula12135"/>
    <w:basedOn w:val="Tablanormal"/>
    <w:uiPriority w:val="59"/>
    <w:rsid w:val="00DB4739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25">
    <w:name w:val="Tabla con cuadrícula21125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25">
    <w:name w:val="Tabla con cuadrícula41125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25">
    <w:name w:val="WWNum2025"/>
    <w:basedOn w:val="Sinlista"/>
    <w:rsid w:val="00DB4739"/>
  </w:style>
  <w:style w:type="table" w:customStyle="1" w:styleId="Tablaconcuadrcula4215">
    <w:name w:val="Tabla con cuadrícula4215"/>
    <w:basedOn w:val="Tablanormal"/>
    <w:next w:val="Tablaconcuadrcula"/>
    <w:uiPriority w:val="59"/>
    <w:rsid w:val="00DB47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6">
    <w:name w:val="WW8Num226"/>
    <w:basedOn w:val="Sinlista"/>
    <w:rsid w:val="00DB4739"/>
  </w:style>
  <w:style w:type="table" w:customStyle="1" w:styleId="Tablaconcuadrcula594">
    <w:name w:val="Tabla con cuadrícula594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4">
    <w:name w:val="Tabla con cuadrícula604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4">
    <w:name w:val="Tabla con cuadrícula704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4">
    <w:name w:val="Tabla con cuadrícula754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4">
    <w:name w:val="Tabla con cuadrícula764"/>
    <w:basedOn w:val="Tablanormal"/>
    <w:next w:val="Tablaconcuadrcula"/>
    <w:uiPriority w:val="59"/>
    <w:rsid w:val="00D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81">
    <w:name w:val="Tabla con cuadrícula6181"/>
    <w:basedOn w:val="Tablanormal"/>
    <w:next w:val="Tablaconcuadrcula"/>
    <w:uiPriority w:val="59"/>
    <w:rsid w:val="00DB47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4C2B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81">
    <w:name w:val="Tabla con cuadrícula1381"/>
    <w:basedOn w:val="Tablanormal"/>
    <w:next w:val="Tablaconcuadrcula"/>
    <w:uiPriority w:val="59"/>
    <w:rsid w:val="003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4">
    <w:name w:val="Tabla con cuadrícula344"/>
    <w:basedOn w:val="Tablanormal"/>
    <w:next w:val="Tablaconcuadrcula"/>
    <w:uiPriority w:val="59"/>
    <w:rsid w:val="00F3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82">
    <w:name w:val="Tabla con cuadrícula1382"/>
    <w:basedOn w:val="Tablanormal"/>
    <w:next w:val="Tablaconcuadrcula"/>
    <w:uiPriority w:val="59"/>
    <w:rsid w:val="00F3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77">
    <w:name w:val="Sin lista77"/>
    <w:next w:val="Sinlista"/>
    <w:uiPriority w:val="99"/>
    <w:semiHidden/>
    <w:unhideWhenUsed/>
    <w:rsid w:val="00924A5F"/>
  </w:style>
  <w:style w:type="numbering" w:customStyle="1" w:styleId="Sinlista139">
    <w:name w:val="Sin lista139"/>
    <w:next w:val="Sinlista"/>
    <w:uiPriority w:val="99"/>
    <w:semiHidden/>
    <w:unhideWhenUsed/>
    <w:rsid w:val="00924A5F"/>
  </w:style>
  <w:style w:type="table" w:customStyle="1" w:styleId="Tablaconcuadrcula107">
    <w:name w:val="Tabla con cuadrícula107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6">
    <w:name w:val="WWNum206"/>
    <w:basedOn w:val="Sinlista"/>
    <w:rsid w:val="00924A5F"/>
  </w:style>
  <w:style w:type="numbering" w:customStyle="1" w:styleId="WW8Num27">
    <w:name w:val="WW8Num27"/>
    <w:rsid w:val="00924A5F"/>
  </w:style>
  <w:style w:type="table" w:customStyle="1" w:styleId="Tablaconcuadrcula192">
    <w:name w:val="Tabla con cuadrícula192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5">
    <w:name w:val="Tabla con cuadrícula345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7">
    <w:name w:val="Sin lista227"/>
    <w:next w:val="Sinlista"/>
    <w:uiPriority w:val="99"/>
    <w:semiHidden/>
    <w:unhideWhenUsed/>
    <w:rsid w:val="00924A5F"/>
  </w:style>
  <w:style w:type="numbering" w:customStyle="1" w:styleId="Sinlista1127">
    <w:name w:val="Sin lista1127"/>
    <w:next w:val="Sinlista"/>
    <w:semiHidden/>
    <w:unhideWhenUsed/>
    <w:rsid w:val="00924A5F"/>
  </w:style>
  <w:style w:type="table" w:customStyle="1" w:styleId="Tablaconcuadrcula250">
    <w:name w:val="Tabla con cuadrícula250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6">
    <w:name w:val="Tabla con cuadrícula3126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7">
    <w:name w:val="Sin lista2117"/>
    <w:next w:val="Sinlista"/>
    <w:uiPriority w:val="99"/>
    <w:semiHidden/>
    <w:unhideWhenUsed/>
    <w:rsid w:val="00924A5F"/>
  </w:style>
  <w:style w:type="table" w:customStyle="1" w:styleId="Tablaconcuadrcula432">
    <w:name w:val="Tabla con cuadrícula4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6">
    <w:name w:val="Sin lista326"/>
    <w:next w:val="Sinlista"/>
    <w:uiPriority w:val="99"/>
    <w:semiHidden/>
    <w:unhideWhenUsed/>
    <w:rsid w:val="00924A5F"/>
  </w:style>
  <w:style w:type="table" w:customStyle="1" w:styleId="Tablaconcuadrcula524">
    <w:name w:val="Tabla con cuadrícula524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8">
    <w:name w:val="Tabla con cuadrícula628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9">
    <w:name w:val="Tabla con cuadrícula6129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3">
    <w:name w:val="Tabla con cuadrícula723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0">
    <w:name w:val="Tabla con cuadrícula9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0">
    <w:name w:val="Tabla con cuadrícula8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5">
    <w:name w:val="Tabla con cuadrícula1235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5">
    <w:name w:val="Tabla con cuadrícula1325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0">
    <w:name w:val="Tabla con cuadrícula14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0">
    <w:name w:val="Tabla con cuadrícula15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0">
    <w:name w:val="Tabla con cuadrícula16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9">
    <w:name w:val="Tabla con cuadrícula1719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8">
    <w:name w:val="Tabla con cuadrícula18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0">
    <w:name w:val="Sin lista420"/>
    <w:next w:val="Sinlista"/>
    <w:uiPriority w:val="99"/>
    <w:semiHidden/>
    <w:unhideWhenUsed/>
    <w:rsid w:val="00924A5F"/>
  </w:style>
  <w:style w:type="table" w:customStyle="1" w:styleId="Tablaconcuadrcula61120">
    <w:name w:val="Tabla con cuadrícula61120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4">
    <w:name w:val="Tabla con cuadrícula2124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0">
    <w:name w:val="Tabla con cuadrícula222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16">
    <w:name w:val="Sin lista516"/>
    <w:next w:val="Sinlista"/>
    <w:uiPriority w:val="99"/>
    <w:semiHidden/>
    <w:unhideWhenUsed/>
    <w:rsid w:val="00924A5F"/>
  </w:style>
  <w:style w:type="table" w:customStyle="1" w:styleId="Tablaconcuadrcula11118">
    <w:name w:val="Tabla con cuadrícula11118"/>
    <w:basedOn w:val="Tablanormal"/>
    <w:next w:val="Tablaconcuadrcula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0">
    <w:name w:val="Tabla con cuadrícula2320"/>
    <w:basedOn w:val="Tablanormal"/>
    <w:next w:val="Tablaconcuadrcula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8">
    <w:name w:val="Tabla con cuadrícula112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18">
    <w:name w:val="Tabla con cuadrícula24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26">
    <w:name w:val="Tabla con cuadrícula12126"/>
    <w:basedOn w:val="Tablanormal"/>
    <w:uiPriority w:val="59"/>
    <w:rsid w:val="00924A5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1">
    <w:name w:val="Tabla con cuadrícula1211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0">
    <w:name w:val="Tabla con cuadrícula13120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8">
    <w:name w:val="Sin lista11118"/>
    <w:next w:val="Sinlista"/>
    <w:uiPriority w:val="99"/>
    <w:semiHidden/>
    <w:unhideWhenUsed/>
    <w:rsid w:val="00924A5F"/>
  </w:style>
  <w:style w:type="table" w:customStyle="1" w:styleId="Tablaconcuadrcula4123">
    <w:name w:val="Tabla con cuadrícula4123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10">
    <w:name w:val="Tabla con cuadrícula14110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20">
    <w:name w:val="Tabla con cuadrícula21120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9">
    <w:name w:val="Sin lista11119"/>
    <w:next w:val="Sinlista"/>
    <w:uiPriority w:val="99"/>
    <w:semiHidden/>
    <w:unhideWhenUsed/>
    <w:rsid w:val="00924A5F"/>
  </w:style>
  <w:style w:type="table" w:customStyle="1" w:styleId="Tablaconcuadrcula31118">
    <w:name w:val="Tabla con cuadrícula31118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8">
    <w:name w:val="Sin lista2118"/>
    <w:next w:val="Sinlista"/>
    <w:uiPriority w:val="99"/>
    <w:semiHidden/>
    <w:unhideWhenUsed/>
    <w:rsid w:val="00924A5F"/>
  </w:style>
  <w:style w:type="table" w:customStyle="1" w:styleId="Tablaconcuadrcula41119">
    <w:name w:val="Tabla con cuadrícula41119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16">
    <w:name w:val="Sin lista3116"/>
    <w:next w:val="Sinlista"/>
    <w:uiPriority w:val="99"/>
    <w:semiHidden/>
    <w:unhideWhenUsed/>
    <w:rsid w:val="00924A5F"/>
  </w:style>
  <w:style w:type="numbering" w:customStyle="1" w:styleId="Sinlista4116">
    <w:name w:val="Sin lista4116"/>
    <w:next w:val="Sinlista"/>
    <w:uiPriority w:val="99"/>
    <w:semiHidden/>
    <w:unhideWhenUsed/>
    <w:rsid w:val="00924A5F"/>
  </w:style>
  <w:style w:type="table" w:customStyle="1" w:styleId="Tablaconcuadrcula5120">
    <w:name w:val="Tabla con cuadrícula5120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7">
    <w:name w:val="Sin lista517"/>
    <w:next w:val="Sinlista"/>
    <w:uiPriority w:val="99"/>
    <w:semiHidden/>
    <w:unhideWhenUsed/>
    <w:rsid w:val="00924A5F"/>
  </w:style>
  <w:style w:type="numbering" w:customStyle="1" w:styleId="Sinlista111116">
    <w:name w:val="Sin lista111116"/>
    <w:next w:val="Sinlista"/>
    <w:uiPriority w:val="99"/>
    <w:semiHidden/>
    <w:unhideWhenUsed/>
    <w:rsid w:val="00924A5F"/>
  </w:style>
  <w:style w:type="numbering" w:customStyle="1" w:styleId="Sinlista1111114">
    <w:name w:val="Sin lista1111114"/>
    <w:next w:val="Sinlista"/>
    <w:uiPriority w:val="99"/>
    <w:semiHidden/>
    <w:unhideWhenUsed/>
    <w:rsid w:val="00924A5F"/>
  </w:style>
  <w:style w:type="numbering" w:customStyle="1" w:styleId="Sinlista21116">
    <w:name w:val="Sin lista21116"/>
    <w:next w:val="Sinlista"/>
    <w:uiPriority w:val="99"/>
    <w:semiHidden/>
    <w:unhideWhenUsed/>
    <w:rsid w:val="00924A5F"/>
  </w:style>
  <w:style w:type="numbering" w:customStyle="1" w:styleId="Sinlista3117">
    <w:name w:val="Sin lista3117"/>
    <w:next w:val="Sinlista"/>
    <w:uiPriority w:val="99"/>
    <w:semiHidden/>
    <w:unhideWhenUsed/>
    <w:rsid w:val="00924A5F"/>
  </w:style>
  <w:style w:type="numbering" w:customStyle="1" w:styleId="Sinlista4117">
    <w:name w:val="Sin lista4117"/>
    <w:next w:val="Sinlista"/>
    <w:uiPriority w:val="99"/>
    <w:semiHidden/>
    <w:unhideWhenUsed/>
    <w:rsid w:val="00924A5F"/>
  </w:style>
  <w:style w:type="numbering" w:customStyle="1" w:styleId="Sinlista610">
    <w:name w:val="Sin lista610"/>
    <w:next w:val="Sinlista"/>
    <w:uiPriority w:val="99"/>
    <w:semiHidden/>
    <w:unhideWhenUsed/>
    <w:rsid w:val="00924A5F"/>
  </w:style>
  <w:style w:type="numbering" w:customStyle="1" w:styleId="Sinlista1214">
    <w:name w:val="Sin lista1214"/>
    <w:next w:val="Sinlista"/>
    <w:semiHidden/>
    <w:unhideWhenUsed/>
    <w:rsid w:val="00924A5F"/>
  </w:style>
  <w:style w:type="table" w:customStyle="1" w:styleId="Tablaconcuadrcula61210">
    <w:name w:val="Tabla con cuadrícula61210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8">
    <w:name w:val="Sin lista228"/>
    <w:next w:val="Sinlista"/>
    <w:uiPriority w:val="99"/>
    <w:semiHidden/>
    <w:unhideWhenUsed/>
    <w:rsid w:val="00924A5F"/>
  </w:style>
  <w:style w:type="numbering" w:customStyle="1" w:styleId="Sinlista1128">
    <w:name w:val="Sin lista1128"/>
    <w:next w:val="Sinlista"/>
    <w:semiHidden/>
    <w:rsid w:val="00924A5F"/>
  </w:style>
  <w:style w:type="table" w:customStyle="1" w:styleId="Tablaconcuadrcula15110">
    <w:name w:val="Tabla con cuadrícula15110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8">
    <w:name w:val="WWNum168"/>
    <w:basedOn w:val="Sinlista"/>
    <w:rsid w:val="00924A5F"/>
  </w:style>
  <w:style w:type="numbering" w:customStyle="1" w:styleId="WWNum188">
    <w:name w:val="WWNum188"/>
    <w:basedOn w:val="Sinlista"/>
    <w:rsid w:val="00924A5F"/>
  </w:style>
  <w:style w:type="numbering" w:customStyle="1" w:styleId="WWNum2014">
    <w:name w:val="WWNum2014"/>
    <w:basedOn w:val="Sinlista"/>
    <w:rsid w:val="00924A5F"/>
  </w:style>
  <w:style w:type="numbering" w:customStyle="1" w:styleId="WWNum309">
    <w:name w:val="WWNum309"/>
    <w:basedOn w:val="Sinlista"/>
    <w:rsid w:val="00924A5F"/>
  </w:style>
  <w:style w:type="numbering" w:customStyle="1" w:styleId="Sinlista78">
    <w:name w:val="Sin lista78"/>
    <w:next w:val="Sinlista"/>
    <w:uiPriority w:val="99"/>
    <w:semiHidden/>
    <w:unhideWhenUsed/>
    <w:rsid w:val="00924A5F"/>
  </w:style>
  <w:style w:type="table" w:customStyle="1" w:styleId="Tablaconcuadrcula7120">
    <w:name w:val="Tabla con cuadrícula7120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10">
    <w:name w:val="Tabla con cuadrícula16110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18">
    <w:name w:val="Tabla con cuadrícula22118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0">
    <w:name w:val="Sin lista1310"/>
    <w:next w:val="Sinlista"/>
    <w:uiPriority w:val="99"/>
    <w:semiHidden/>
    <w:unhideWhenUsed/>
    <w:rsid w:val="00924A5F"/>
  </w:style>
  <w:style w:type="numbering" w:customStyle="1" w:styleId="Sinlista236">
    <w:name w:val="Sin lista236"/>
    <w:next w:val="Sinlista"/>
    <w:uiPriority w:val="99"/>
    <w:semiHidden/>
    <w:unhideWhenUsed/>
    <w:rsid w:val="00924A5F"/>
  </w:style>
  <w:style w:type="numbering" w:customStyle="1" w:styleId="Sinlista327">
    <w:name w:val="Sin lista327"/>
    <w:next w:val="Sinlista"/>
    <w:uiPriority w:val="99"/>
    <w:semiHidden/>
    <w:unhideWhenUsed/>
    <w:rsid w:val="00924A5F"/>
  </w:style>
  <w:style w:type="numbering" w:customStyle="1" w:styleId="Sinlista426">
    <w:name w:val="Sin lista426"/>
    <w:next w:val="Sinlista"/>
    <w:uiPriority w:val="99"/>
    <w:semiHidden/>
    <w:unhideWhenUsed/>
    <w:rsid w:val="00924A5F"/>
  </w:style>
  <w:style w:type="numbering" w:customStyle="1" w:styleId="Sinlista5116">
    <w:name w:val="Sin lista5116"/>
    <w:next w:val="Sinlista"/>
    <w:uiPriority w:val="99"/>
    <w:semiHidden/>
    <w:unhideWhenUsed/>
    <w:rsid w:val="00924A5F"/>
  </w:style>
  <w:style w:type="numbering" w:customStyle="1" w:styleId="Sinlista1136">
    <w:name w:val="Sin lista1136"/>
    <w:next w:val="Sinlista"/>
    <w:uiPriority w:val="99"/>
    <w:semiHidden/>
    <w:unhideWhenUsed/>
    <w:rsid w:val="00924A5F"/>
  </w:style>
  <w:style w:type="numbering" w:customStyle="1" w:styleId="Sinlista11126">
    <w:name w:val="Sin lista11126"/>
    <w:next w:val="Sinlista"/>
    <w:uiPriority w:val="99"/>
    <w:semiHidden/>
    <w:unhideWhenUsed/>
    <w:rsid w:val="00924A5F"/>
  </w:style>
  <w:style w:type="numbering" w:customStyle="1" w:styleId="Sinlista211114">
    <w:name w:val="Sin lista211114"/>
    <w:next w:val="Sinlista"/>
    <w:uiPriority w:val="99"/>
    <w:semiHidden/>
    <w:unhideWhenUsed/>
    <w:rsid w:val="00924A5F"/>
  </w:style>
  <w:style w:type="numbering" w:customStyle="1" w:styleId="Sinlista31116">
    <w:name w:val="Sin lista31116"/>
    <w:next w:val="Sinlista"/>
    <w:uiPriority w:val="99"/>
    <w:semiHidden/>
    <w:unhideWhenUsed/>
    <w:rsid w:val="00924A5F"/>
  </w:style>
  <w:style w:type="numbering" w:customStyle="1" w:styleId="Sinlista41116">
    <w:name w:val="Sin lista41116"/>
    <w:next w:val="Sinlista"/>
    <w:uiPriority w:val="99"/>
    <w:semiHidden/>
    <w:unhideWhenUsed/>
    <w:rsid w:val="00924A5F"/>
  </w:style>
  <w:style w:type="numbering" w:customStyle="1" w:styleId="Sinlista86">
    <w:name w:val="Sin lista86"/>
    <w:next w:val="Sinlista"/>
    <w:uiPriority w:val="99"/>
    <w:semiHidden/>
    <w:unhideWhenUsed/>
    <w:rsid w:val="00924A5F"/>
  </w:style>
  <w:style w:type="table" w:customStyle="1" w:styleId="Tablaconcuadrcula8118">
    <w:name w:val="Tabla con cuadrícula8118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10">
    <w:name w:val="Tabla con cuadrícula17110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0">
    <w:name w:val="Tabla con cuadrícula23110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6">
    <w:name w:val="Sin lista146"/>
    <w:next w:val="Sinlista"/>
    <w:uiPriority w:val="99"/>
    <w:semiHidden/>
    <w:unhideWhenUsed/>
    <w:rsid w:val="00924A5F"/>
  </w:style>
  <w:style w:type="numbering" w:customStyle="1" w:styleId="Sinlista246">
    <w:name w:val="Sin lista246"/>
    <w:next w:val="Sinlista"/>
    <w:uiPriority w:val="99"/>
    <w:semiHidden/>
    <w:unhideWhenUsed/>
    <w:rsid w:val="00924A5F"/>
  </w:style>
  <w:style w:type="numbering" w:customStyle="1" w:styleId="Sinlista336">
    <w:name w:val="Sin lista336"/>
    <w:next w:val="Sinlista"/>
    <w:uiPriority w:val="99"/>
    <w:semiHidden/>
    <w:unhideWhenUsed/>
    <w:rsid w:val="00924A5F"/>
  </w:style>
  <w:style w:type="numbering" w:customStyle="1" w:styleId="Sinlista436">
    <w:name w:val="Sin lista436"/>
    <w:next w:val="Sinlista"/>
    <w:uiPriority w:val="99"/>
    <w:semiHidden/>
    <w:unhideWhenUsed/>
    <w:rsid w:val="00924A5F"/>
  </w:style>
  <w:style w:type="numbering" w:customStyle="1" w:styleId="Sinlista526">
    <w:name w:val="Sin lista526"/>
    <w:next w:val="Sinlista"/>
    <w:uiPriority w:val="99"/>
    <w:semiHidden/>
    <w:unhideWhenUsed/>
    <w:rsid w:val="00924A5F"/>
  </w:style>
  <w:style w:type="numbering" w:customStyle="1" w:styleId="Sinlista1146">
    <w:name w:val="Sin lista1146"/>
    <w:next w:val="Sinlista"/>
    <w:uiPriority w:val="99"/>
    <w:semiHidden/>
    <w:unhideWhenUsed/>
    <w:rsid w:val="00924A5F"/>
  </w:style>
  <w:style w:type="numbering" w:customStyle="1" w:styleId="Sinlista11136">
    <w:name w:val="Sin lista11136"/>
    <w:next w:val="Sinlista"/>
    <w:uiPriority w:val="99"/>
    <w:semiHidden/>
    <w:unhideWhenUsed/>
    <w:rsid w:val="00924A5F"/>
  </w:style>
  <w:style w:type="numbering" w:customStyle="1" w:styleId="Sinlista2126">
    <w:name w:val="Sin lista2126"/>
    <w:next w:val="Sinlista"/>
    <w:uiPriority w:val="99"/>
    <w:semiHidden/>
    <w:unhideWhenUsed/>
    <w:rsid w:val="00924A5F"/>
  </w:style>
  <w:style w:type="numbering" w:customStyle="1" w:styleId="Sinlista3126">
    <w:name w:val="Sin lista3126"/>
    <w:next w:val="Sinlista"/>
    <w:uiPriority w:val="99"/>
    <w:semiHidden/>
    <w:unhideWhenUsed/>
    <w:rsid w:val="00924A5F"/>
  </w:style>
  <w:style w:type="numbering" w:customStyle="1" w:styleId="Sinlista4126">
    <w:name w:val="Sin lista4126"/>
    <w:next w:val="Sinlista"/>
    <w:uiPriority w:val="99"/>
    <w:semiHidden/>
    <w:unhideWhenUsed/>
    <w:rsid w:val="00924A5F"/>
  </w:style>
  <w:style w:type="numbering" w:customStyle="1" w:styleId="Sinlista96">
    <w:name w:val="Sin lista96"/>
    <w:next w:val="Sinlista"/>
    <w:uiPriority w:val="99"/>
    <w:semiHidden/>
    <w:unhideWhenUsed/>
    <w:rsid w:val="00924A5F"/>
  </w:style>
  <w:style w:type="numbering" w:customStyle="1" w:styleId="Sinlista156">
    <w:name w:val="Sin lista156"/>
    <w:next w:val="Sinlista"/>
    <w:semiHidden/>
    <w:unhideWhenUsed/>
    <w:rsid w:val="00924A5F"/>
  </w:style>
  <w:style w:type="table" w:customStyle="1" w:styleId="Tablaconcuadrcula9110">
    <w:name w:val="Tabla con cuadrícula9110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9">
    <w:name w:val="Tabla con cuadrícula1819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9">
    <w:name w:val="Tabla con cuadrícula2419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6">
    <w:name w:val="Sin lista256"/>
    <w:next w:val="Sinlista"/>
    <w:uiPriority w:val="99"/>
    <w:semiHidden/>
    <w:unhideWhenUsed/>
    <w:rsid w:val="00924A5F"/>
  </w:style>
  <w:style w:type="numbering" w:customStyle="1" w:styleId="Sinlista346">
    <w:name w:val="Sin lista346"/>
    <w:next w:val="Sinlista"/>
    <w:uiPriority w:val="99"/>
    <w:semiHidden/>
    <w:unhideWhenUsed/>
    <w:rsid w:val="00924A5F"/>
  </w:style>
  <w:style w:type="table" w:customStyle="1" w:styleId="Tablaconcuadrcula51111">
    <w:name w:val="Tabla con cuadrícula5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8">
    <w:name w:val="Tabla con cuadrícula6138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10">
    <w:name w:val="Tabla con cuadrícula611110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0">
    <w:name w:val="Tabla con cuadrícula7111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8">
    <w:name w:val="Tabla con cuadrícula9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9">
    <w:name w:val="Tabla con cuadrícula8119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6">
    <w:name w:val="Tabla con cuadrícula111116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0">
    <w:name w:val="Tabla con cuadrícula13111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8">
    <w:name w:val="Tabla con cuadrícula14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8">
    <w:name w:val="Tabla con cuadrícula15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8">
    <w:name w:val="Tabla con cuadrícula16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8">
    <w:name w:val="Tabla con cuadrícula17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8">
    <w:name w:val="Tabla con cuadrícula18118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6">
    <w:name w:val="Sin lista446"/>
    <w:next w:val="Sinlista"/>
    <w:uiPriority w:val="99"/>
    <w:semiHidden/>
    <w:unhideWhenUsed/>
    <w:rsid w:val="00924A5F"/>
  </w:style>
  <w:style w:type="table" w:customStyle="1" w:styleId="Tablaconcuadrcula611118">
    <w:name w:val="Tabla con cuadrícula611118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0">
    <w:name w:val="Tabla con cuadrícula211110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9">
    <w:name w:val="Tabla con cuadrícula22119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6">
    <w:name w:val="Sin lista106"/>
    <w:next w:val="Sinlista"/>
    <w:uiPriority w:val="99"/>
    <w:semiHidden/>
    <w:unhideWhenUsed/>
    <w:rsid w:val="00924A5F"/>
  </w:style>
  <w:style w:type="numbering" w:customStyle="1" w:styleId="Sinlista166">
    <w:name w:val="Sin lista166"/>
    <w:next w:val="Sinlista"/>
    <w:semiHidden/>
    <w:rsid w:val="00924A5F"/>
  </w:style>
  <w:style w:type="table" w:customStyle="1" w:styleId="Tablaconcuadrcula11219">
    <w:name w:val="Tabla con cuadrícula11219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6">
    <w:name w:val="Sin lista176"/>
    <w:next w:val="Sinlista"/>
    <w:uiPriority w:val="99"/>
    <w:semiHidden/>
    <w:unhideWhenUsed/>
    <w:rsid w:val="00924A5F"/>
  </w:style>
  <w:style w:type="numbering" w:customStyle="1" w:styleId="Sinlista186">
    <w:name w:val="Sin lista186"/>
    <w:next w:val="Sinlista"/>
    <w:semiHidden/>
    <w:rsid w:val="00924A5F"/>
  </w:style>
  <w:style w:type="numbering" w:customStyle="1" w:styleId="Sinlista196">
    <w:name w:val="Sin lista196"/>
    <w:next w:val="Sinlista"/>
    <w:uiPriority w:val="99"/>
    <w:semiHidden/>
    <w:unhideWhenUsed/>
    <w:rsid w:val="00924A5F"/>
  </w:style>
  <w:style w:type="numbering" w:customStyle="1" w:styleId="Sinlista206">
    <w:name w:val="Sin lista206"/>
    <w:next w:val="Sinlista"/>
    <w:uiPriority w:val="99"/>
    <w:semiHidden/>
    <w:unhideWhenUsed/>
    <w:rsid w:val="00924A5F"/>
  </w:style>
  <w:style w:type="numbering" w:customStyle="1" w:styleId="Sinlista266">
    <w:name w:val="Sin lista266"/>
    <w:next w:val="Sinlista"/>
    <w:uiPriority w:val="99"/>
    <w:semiHidden/>
    <w:unhideWhenUsed/>
    <w:rsid w:val="00924A5F"/>
  </w:style>
  <w:style w:type="numbering" w:customStyle="1" w:styleId="Sinlista276">
    <w:name w:val="Sin lista276"/>
    <w:next w:val="Sinlista"/>
    <w:uiPriority w:val="99"/>
    <w:semiHidden/>
    <w:unhideWhenUsed/>
    <w:rsid w:val="00924A5F"/>
  </w:style>
  <w:style w:type="table" w:customStyle="1" w:styleId="Tablaconcuadrcula411110">
    <w:name w:val="Tabla con cuadrícula411110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6">
    <w:name w:val="Sin lista286"/>
    <w:next w:val="Sinlista"/>
    <w:semiHidden/>
    <w:unhideWhenUsed/>
    <w:rsid w:val="00924A5F"/>
  </w:style>
  <w:style w:type="numbering" w:customStyle="1" w:styleId="Sinlista296">
    <w:name w:val="Sin lista296"/>
    <w:next w:val="Sinlista"/>
    <w:uiPriority w:val="99"/>
    <w:semiHidden/>
    <w:unhideWhenUsed/>
    <w:rsid w:val="00924A5F"/>
  </w:style>
  <w:style w:type="numbering" w:customStyle="1" w:styleId="Sinlista1106">
    <w:name w:val="Sin lista1106"/>
    <w:next w:val="Sinlista"/>
    <w:semiHidden/>
    <w:rsid w:val="00924A5F"/>
  </w:style>
  <w:style w:type="numbering" w:customStyle="1" w:styleId="Sinlista306">
    <w:name w:val="Sin lista306"/>
    <w:next w:val="Sinlista"/>
    <w:uiPriority w:val="99"/>
    <w:semiHidden/>
    <w:unhideWhenUsed/>
    <w:rsid w:val="00924A5F"/>
  </w:style>
  <w:style w:type="numbering" w:customStyle="1" w:styleId="Sinlista1156">
    <w:name w:val="Sin lista1156"/>
    <w:next w:val="Sinlista"/>
    <w:semiHidden/>
    <w:unhideWhenUsed/>
    <w:rsid w:val="00924A5F"/>
  </w:style>
  <w:style w:type="numbering" w:customStyle="1" w:styleId="Sinlista2106">
    <w:name w:val="Sin lista2106"/>
    <w:next w:val="Sinlista"/>
    <w:uiPriority w:val="99"/>
    <w:semiHidden/>
    <w:unhideWhenUsed/>
    <w:rsid w:val="00924A5F"/>
  </w:style>
  <w:style w:type="numbering" w:customStyle="1" w:styleId="Sinlista356">
    <w:name w:val="Sin lista356"/>
    <w:next w:val="Sinlista"/>
    <w:uiPriority w:val="99"/>
    <w:semiHidden/>
    <w:unhideWhenUsed/>
    <w:rsid w:val="00924A5F"/>
  </w:style>
  <w:style w:type="table" w:customStyle="1" w:styleId="Tablaconcuadrcula61218">
    <w:name w:val="Tabla con cuadrícula61218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8">
    <w:name w:val="Tabla con cuadrícula61318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6">
    <w:name w:val="Sin lista456"/>
    <w:next w:val="Sinlista"/>
    <w:uiPriority w:val="99"/>
    <w:semiHidden/>
    <w:unhideWhenUsed/>
    <w:rsid w:val="00924A5F"/>
  </w:style>
  <w:style w:type="numbering" w:customStyle="1" w:styleId="Sinlista366">
    <w:name w:val="Sin lista366"/>
    <w:next w:val="Sinlista"/>
    <w:uiPriority w:val="99"/>
    <w:semiHidden/>
    <w:unhideWhenUsed/>
    <w:rsid w:val="00924A5F"/>
  </w:style>
  <w:style w:type="numbering" w:customStyle="1" w:styleId="Sinlista1166">
    <w:name w:val="Sin lista1166"/>
    <w:next w:val="Sinlista"/>
    <w:semiHidden/>
    <w:rsid w:val="00924A5F"/>
  </w:style>
  <w:style w:type="numbering" w:customStyle="1" w:styleId="Sinlista376">
    <w:name w:val="Sin lista376"/>
    <w:next w:val="Sinlista"/>
    <w:uiPriority w:val="99"/>
    <w:semiHidden/>
    <w:unhideWhenUsed/>
    <w:rsid w:val="00924A5F"/>
  </w:style>
  <w:style w:type="numbering" w:customStyle="1" w:styleId="WW8Num110">
    <w:name w:val="WW8Num110"/>
    <w:basedOn w:val="Sinlista"/>
    <w:rsid w:val="00924A5F"/>
  </w:style>
  <w:style w:type="numbering" w:customStyle="1" w:styleId="WW8Num214">
    <w:name w:val="WW8Num214"/>
    <w:basedOn w:val="Sinlista"/>
    <w:rsid w:val="00924A5F"/>
  </w:style>
  <w:style w:type="numbering" w:customStyle="1" w:styleId="Sinlista1176">
    <w:name w:val="Sin lista1176"/>
    <w:next w:val="Sinlista"/>
    <w:uiPriority w:val="99"/>
    <w:semiHidden/>
    <w:unhideWhenUsed/>
    <w:rsid w:val="00924A5F"/>
  </w:style>
  <w:style w:type="numbering" w:customStyle="1" w:styleId="Sinlista1186">
    <w:name w:val="Sin lista1186"/>
    <w:next w:val="Sinlista"/>
    <w:uiPriority w:val="99"/>
    <w:semiHidden/>
    <w:unhideWhenUsed/>
    <w:rsid w:val="00924A5F"/>
  </w:style>
  <w:style w:type="numbering" w:customStyle="1" w:styleId="Sinlista386">
    <w:name w:val="Sin lista386"/>
    <w:next w:val="Sinlista"/>
    <w:uiPriority w:val="99"/>
    <w:semiHidden/>
    <w:unhideWhenUsed/>
    <w:rsid w:val="00924A5F"/>
  </w:style>
  <w:style w:type="numbering" w:customStyle="1" w:styleId="Sinlista1196">
    <w:name w:val="Sin lista1196"/>
    <w:next w:val="Sinlista"/>
    <w:semiHidden/>
    <w:unhideWhenUsed/>
    <w:rsid w:val="00924A5F"/>
  </w:style>
  <w:style w:type="numbering" w:customStyle="1" w:styleId="Sinlista2136">
    <w:name w:val="Sin lista2136"/>
    <w:next w:val="Sinlista"/>
    <w:uiPriority w:val="99"/>
    <w:semiHidden/>
    <w:unhideWhenUsed/>
    <w:rsid w:val="00924A5F"/>
  </w:style>
  <w:style w:type="numbering" w:customStyle="1" w:styleId="Sinlista396">
    <w:name w:val="Sin lista396"/>
    <w:next w:val="Sinlista"/>
    <w:uiPriority w:val="99"/>
    <w:semiHidden/>
    <w:unhideWhenUsed/>
    <w:rsid w:val="00924A5F"/>
  </w:style>
  <w:style w:type="numbering" w:customStyle="1" w:styleId="Sinlista466">
    <w:name w:val="Sin lista466"/>
    <w:next w:val="Sinlista"/>
    <w:uiPriority w:val="99"/>
    <w:semiHidden/>
    <w:unhideWhenUsed/>
    <w:rsid w:val="00924A5F"/>
  </w:style>
  <w:style w:type="numbering" w:customStyle="1" w:styleId="Sinlista404">
    <w:name w:val="Sin lista404"/>
    <w:next w:val="Sinlista"/>
    <w:uiPriority w:val="99"/>
    <w:semiHidden/>
    <w:unhideWhenUsed/>
    <w:rsid w:val="00924A5F"/>
  </w:style>
  <w:style w:type="numbering" w:customStyle="1" w:styleId="Sinlista1204">
    <w:name w:val="Sin lista1204"/>
    <w:next w:val="Sinlista"/>
    <w:semiHidden/>
    <w:unhideWhenUsed/>
    <w:rsid w:val="00924A5F"/>
  </w:style>
  <w:style w:type="numbering" w:customStyle="1" w:styleId="Sinlista2144">
    <w:name w:val="Sin lista2144"/>
    <w:next w:val="Sinlista"/>
    <w:uiPriority w:val="99"/>
    <w:semiHidden/>
    <w:unhideWhenUsed/>
    <w:rsid w:val="00924A5F"/>
  </w:style>
  <w:style w:type="numbering" w:customStyle="1" w:styleId="Sinlista3104">
    <w:name w:val="Sin lista3104"/>
    <w:next w:val="Sinlista"/>
    <w:uiPriority w:val="99"/>
    <w:semiHidden/>
    <w:unhideWhenUsed/>
    <w:rsid w:val="00924A5F"/>
  </w:style>
  <w:style w:type="table" w:customStyle="1" w:styleId="Tablaconcuadrcula12127">
    <w:name w:val="Tabla con cuadrícula12127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4">
    <w:name w:val="Sin lista474"/>
    <w:next w:val="Sinlista"/>
    <w:uiPriority w:val="99"/>
    <w:semiHidden/>
    <w:unhideWhenUsed/>
    <w:rsid w:val="00924A5F"/>
  </w:style>
  <w:style w:type="numbering" w:customStyle="1" w:styleId="Sinlista534">
    <w:name w:val="Sin lista534"/>
    <w:next w:val="Sinlista"/>
    <w:uiPriority w:val="99"/>
    <w:semiHidden/>
    <w:unhideWhenUsed/>
    <w:rsid w:val="00924A5F"/>
  </w:style>
  <w:style w:type="table" w:customStyle="1" w:styleId="Tablaconcuadrcula12136">
    <w:name w:val="Tabla con cuadrícula12136"/>
    <w:basedOn w:val="Tablanormal"/>
    <w:uiPriority w:val="59"/>
    <w:rsid w:val="00924A5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4">
    <w:name w:val="Sin lista11104"/>
    <w:next w:val="Sinlista"/>
    <w:uiPriority w:val="99"/>
    <w:semiHidden/>
    <w:unhideWhenUsed/>
    <w:rsid w:val="00924A5F"/>
  </w:style>
  <w:style w:type="table" w:customStyle="1" w:styleId="Tablaconcuadrcula21126">
    <w:name w:val="Tabla con cuadrícula21126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4">
    <w:name w:val="Sin lista11144"/>
    <w:next w:val="Sinlista"/>
    <w:uiPriority w:val="99"/>
    <w:semiHidden/>
    <w:unhideWhenUsed/>
    <w:rsid w:val="00924A5F"/>
  </w:style>
  <w:style w:type="numbering" w:customStyle="1" w:styleId="Sinlista2154">
    <w:name w:val="Sin lista2154"/>
    <w:next w:val="Sinlista"/>
    <w:uiPriority w:val="99"/>
    <w:semiHidden/>
    <w:unhideWhenUsed/>
    <w:rsid w:val="00924A5F"/>
  </w:style>
  <w:style w:type="table" w:customStyle="1" w:styleId="Tablaconcuadrcula41126">
    <w:name w:val="Tabla con cuadrícula41126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4">
    <w:name w:val="Sin lista3134"/>
    <w:next w:val="Sinlista"/>
    <w:uiPriority w:val="99"/>
    <w:semiHidden/>
    <w:unhideWhenUsed/>
    <w:rsid w:val="00924A5F"/>
  </w:style>
  <w:style w:type="numbering" w:customStyle="1" w:styleId="Sinlista4134">
    <w:name w:val="Sin lista4134"/>
    <w:next w:val="Sinlista"/>
    <w:uiPriority w:val="99"/>
    <w:semiHidden/>
    <w:unhideWhenUsed/>
    <w:rsid w:val="00924A5F"/>
  </w:style>
  <w:style w:type="numbering" w:customStyle="1" w:styleId="Sinlista5124">
    <w:name w:val="Sin lista5124"/>
    <w:next w:val="Sinlista"/>
    <w:uiPriority w:val="99"/>
    <w:semiHidden/>
    <w:unhideWhenUsed/>
    <w:rsid w:val="00924A5F"/>
  </w:style>
  <w:style w:type="numbering" w:customStyle="1" w:styleId="Sinlista111124">
    <w:name w:val="Sin lista111124"/>
    <w:next w:val="Sinlista"/>
    <w:uiPriority w:val="99"/>
    <w:semiHidden/>
    <w:unhideWhenUsed/>
    <w:rsid w:val="00924A5F"/>
  </w:style>
  <w:style w:type="numbering" w:customStyle="1" w:styleId="Sinlista1111124">
    <w:name w:val="Sin lista1111124"/>
    <w:next w:val="Sinlista"/>
    <w:uiPriority w:val="99"/>
    <w:semiHidden/>
    <w:unhideWhenUsed/>
    <w:rsid w:val="00924A5F"/>
  </w:style>
  <w:style w:type="numbering" w:customStyle="1" w:styleId="Sinlista21124">
    <w:name w:val="Sin lista21124"/>
    <w:next w:val="Sinlista"/>
    <w:uiPriority w:val="99"/>
    <w:semiHidden/>
    <w:unhideWhenUsed/>
    <w:rsid w:val="00924A5F"/>
  </w:style>
  <w:style w:type="numbering" w:customStyle="1" w:styleId="Sinlista31124">
    <w:name w:val="Sin lista31124"/>
    <w:next w:val="Sinlista"/>
    <w:uiPriority w:val="99"/>
    <w:semiHidden/>
    <w:unhideWhenUsed/>
    <w:rsid w:val="00924A5F"/>
  </w:style>
  <w:style w:type="numbering" w:customStyle="1" w:styleId="Sinlista41124">
    <w:name w:val="Sin lista41124"/>
    <w:next w:val="Sinlista"/>
    <w:uiPriority w:val="99"/>
    <w:semiHidden/>
    <w:unhideWhenUsed/>
    <w:rsid w:val="00924A5F"/>
  </w:style>
  <w:style w:type="numbering" w:customStyle="1" w:styleId="Sinlista614">
    <w:name w:val="Sin lista614"/>
    <w:next w:val="Sinlista"/>
    <w:uiPriority w:val="99"/>
    <w:semiHidden/>
    <w:unhideWhenUsed/>
    <w:rsid w:val="00924A5F"/>
  </w:style>
  <w:style w:type="numbering" w:customStyle="1" w:styleId="Sinlista1215">
    <w:name w:val="Sin lista1215"/>
    <w:next w:val="Sinlista"/>
    <w:semiHidden/>
    <w:unhideWhenUsed/>
    <w:rsid w:val="00924A5F"/>
  </w:style>
  <w:style w:type="numbering" w:customStyle="1" w:styleId="Sinlista2214">
    <w:name w:val="Sin lista2214"/>
    <w:next w:val="Sinlista"/>
    <w:uiPriority w:val="99"/>
    <w:semiHidden/>
    <w:unhideWhenUsed/>
    <w:rsid w:val="00924A5F"/>
  </w:style>
  <w:style w:type="numbering" w:customStyle="1" w:styleId="Sinlista11214">
    <w:name w:val="Sin lista11214"/>
    <w:next w:val="Sinlista"/>
    <w:semiHidden/>
    <w:rsid w:val="00924A5F"/>
  </w:style>
  <w:style w:type="numbering" w:customStyle="1" w:styleId="WWNum1614">
    <w:name w:val="WWNum1614"/>
    <w:basedOn w:val="Sinlista"/>
    <w:rsid w:val="00924A5F"/>
  </w:style>
  <w:style w:type="numbering" w:customStyle="1" w:styleId="WWNum1814">
    <w:name w:val="WWNum1814"/>
    <w:basedOn w:val="Sinlista"/>
    <w:rsid w:val="00924A5F"/>
  </w:style>
  <w:style w:type="numbering" w:customStyle="1" w:styleId="WWNum2026">
    <w:name w:val="WWNum2026"/>
    <w:basedOn w:val="Sinlista"/>
    <w:rsid w:val="00924A5F"/>
  </w:style>
  <w:style w:type="numbering" w:customStyle="1" w:styleId="WWNum3014">
    <w:name w:val="WWNum3014"/>
    <w:basedOn w:val="Sinlista"/>
    <w:rsid w:val="00924A5F"/>
  </w:style>
  <w:style w:type="numbering" w:customStyle="1" w:styleId="Sinlista714">
    <w:name w:val="Sin lista714"/>
    <w:next w:val="Sinlista"/>
    <w:uiPriority w:val="99"/>
    <w:semiHidden/>
    <w:unhideWhenUsed/>
    <w:rsid w:val="00924A5F"/>
  </w:style>
  <w:style w:type="numbering" w:customStyle="1" w:styleId="Sinlista1314">
    <w:name w:val="Sin lista1314"/>
    <w:next w:val="Sinlista"/>
    <w:uiPriority w:val="99"/>
    <w:semiHidden/>
    <w:unhideWhenUsed/>
    <w:rsid w:val="00924A5F"/>
  </w:style>
  <w:style w:type="numbering" w:customStyle="1" w:styleId="Sinlista2314">
    <w:name w:val="Sin lista2314"/>
    <w:next w:val="Sinlista"/>
    <w:uiPriority w:val="99"/>
    <w:semiHidden/>
    <w:unhideWhenUsed/>
    <w:rsid w:val="00924A5F"/>
  </w:style>
  <w:style w:type="table" w:customStyle="1" w:styleId="Tablaconcuadrcula4216">
    <w:name w:val="Tabla con cuadrícula4216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4">
    <w:name w:val="Sin lista3214"/>
    <w:next w:val="Sinlista"/>
    <w:uiPriority w:val="99"/>
    <w:semiHidden/>
    <w:unhideWhenUsed/>
    <w:rsid w:val="00924A5F"/>
  </w:style>
  <w:style w:type="numbering" w:customStyle="1" w:styleId="Sinlista4214">
    <w:name w:val="Sin lista4214"/>
    <w:next w:val="Sinlista"/>
    <w:uiPriority w:val="99"/>
    <w:semiHidden/>
    <w:unhideWhenUsed/>
    <w:rsid w:val="00924A5F"/>
  </w:style>
  <w:style w:type="numbering" w:customStyle="1" w:styleId="Sinlista51114">
    <w:name w:val="Sin lista51114"/>
    <w:next w:val="Sinlista"/>
    <w:uiPriority w:val="99"/>
    <w:semiHidden/>
    <w:unhideWhenUsed/>
    <w:rsid w:val="00924A5F"/>
  </w:style>
  <w:style w:type="numbering" w:customStyle="1" w:styleId="Sinlista11314">
    <w:name w:val="Sin lista11314"/>
    <w:next w:val="Sinlista"/>
    <w:uiPriority w:val="99"/>
    <w:semiHidden/>
    <w:unhideWhenUsed/>
    <w:rsid w:val="00924A5F"/>
  </w:style>
  <w:style w:type="numbering" w:customStyle="1" w:styleId="Sinlista111214">
    <w:name w:val="Sin lista111214"/>
    <w:next w:val="Sinlista"/>
    <w:uiPriority w:val="99"/>
    <w:semiHidden/>
    <w:unhideWhenUsed/>
    <w:rsid w:val="00924A5F"/>
  </w:style>
  <w:style w:type="numbering" w:customStyle="1" w:styleId="Sinlista211124">
    <w:name w:val="Sin lista211124"/>
    <w:next w:val="Sinlista"/>
    <w:uiPriority w:val="99"/>
    <w:semiHidden/>
    <w:unhideWhenUsed/>
    <w:rsid w:val="00924A5F"/>
  </w:style>
  <w:style w:type="numbering" w:customStyle="1" w:styleId="Sinlista311114">
    <w:name w:val="Sin lista311114"/>
    <w:next w:val="Sinlista"/>
    <w:uiPriority w:val="99"/>
    <w:semiHidden/>
    <w:unhideWhenUsed/>
    <w:rsid w:val="00924A5F"/>
  </w:style>
  <w:style w:type="numbering" w:customStyle="1" w:styleId="Sinlista411114">
    <w:name w:val="Sin lista411114"/>
    <w:next w:val="Sinlista"/>
    <w:uiPriority w:val="99"/>
    <w:semiHidden/>
    <w:unhideWhenUsed/>
    <w:rsid w:val="00924A5F"/>
  </w:style>
  <w:style w:type="numbering" w:customStyle="1" w:styleId="Sinlista814">
    <w:name w:val="Sin lista814"/>
    <w:next w:val="Sinlista"/>
    <w:uiPriority w:val="99"/>
    <w:semiHidden/>
    <w:unhideWhenUsed/>
    <w:rsid w:val="00924A5F"/>
  </w:style>
  <w:style w:type="numbering" w:customStyle="1" w:styleId="Sinlista1414">
    <w:name w:val="Sin lista1414"/>
    <w:next w:val="Sinlista"/>
    <w:uiPriority w:val="99"/>
    <w:semiHidden/>
    <w:unhideWhenUsed/>
    <w:rsid w:val="00924A5F"/>
  </w:style>
  <w:style w:type="numbering" w:customStyle="1" w:styleId="Sinlista2414">
    <w:name w:val="Sin lista2414"/>
    <w:next w:val="Sinlista"/>
    <w:uiPriority w:val="99"/>
    <w:semiHidden/>
    <w:unhideWhenUsed/>
    <w:rsid w:val="00924A5F"/>
  </w:style>
  <w:style w:type="numbering" w:customStyle="1" w:styleId="Sinlista3314">
    <w:name w:val="Sin lista3314"/>
    <w:next w:val="Sinlista"/>
    <w:uiPriority w:val="99"/>
    <w:semiHidden/>
    <w:unhideWhenUsed/>
    <w:rsid w:val="00924A5F"/>
  </w:style>
  <w:style w:type="numbering" w:customStyle="1" w:styleId="Sinlista4314">
    <w:name w:val="Sin lista4314"/>
    <w:next w:val="Sinlista"/>
    <w:uiPriority w:val="99"/>
    <w:semiHidden/>
    <w:unhideWhenUsed/>
    <w:rsid w:val="00924A5F"/>
  </w:style>
  <w:style w:type="numbering" w:customStyle="1" w:styleId="Sinlista5214">
    <w:name w:val="Sin lista5214"/>
    <w:next w:val="Sinlista"/>
    <w:uiPriority w:val="99"/>
    <w:semiHidden/>
    <w:unhideWhenUsed/>
    <w:rsid w:val="00924A5F"/>
  </w:style>
  <w:style w:type="numbering" w:customStyle="1" w:styleId="Sinlista11414">
    <w:name w:val="Sin lista11414"/>
    <w:next w:val="Sinlista"/>
    <w:uiPriority w:val="99"/>
    <w:semiHidden/>
    <w:unhideWhenUsed/>
    <w:rsid w:val="00924A5F"/>
  </w:style>
  <w:style w:type="numbering" w:customStyle="1" w:styleId="Sinlista111314">
    <w:name w:val="Sin lista111314"/>
    <w:next w:val="Sinlista"/>
    <w:uiPriority w:val="99"/>
    <w:semiHidden/>
    <w:unhideWhenUsed/>
    <w:rsid w:val="00924A5F"/>
  </w:style>
  <w:style w:type="numbering" w:customStyle="1" w:styleId="Sinlista21214">
    <w:name w:val="Sin lista21214"/>
    <w:next w:val="Sinlista"/>
    <w:uiPriority w:val="99"/>
    <w:semiHidden/>
    <w:unhideWhenUsed/>
    <w:rsid w:val="00924A5F"/>
  </w:style>
  <w:style w:type="numbering" w:customStyle="1" w:styleId="Sinlista31214">
    <w:name w:val="Sin lista31214"/>
    <w:next w:val="Sinlista"/>
    <w:uiPriority w:val="99"/>
    <w:semiHidden/>
    <w:unhideWhenUsed/>
    <w:rsid w:val="00924A5F"/>
  </w:style>
  <w:style w:type="numbering" w:customStyle="1" w:styleId="Sinlista41214">
    <w:name w:val="Sin lista41214"/>
    <w:next w:val="Sinlista"/>
    <w:uiPriority w:val="99"/>
    <w:semiHidden/>
    <w:unhideWhenUsed/>
    <w:rsid w:val="00924A5F"/>
  </w:style>
  <w:style w:type="numbering" w:customStyle="1" w:styleId="Sinlista914">
    <w:name w:val="Sin lista914"/>
    <w:next w:val="Sinlista"/>
    <w:uiPriority w:val="99"/>
    <w:semiHidden/>
    <w:unhideWhenUsed/>
    <w:rsid w:val="00924A5F"/>
  </w:style>
  <w:style w:type="numbering" w:customStyle="1" w:styleId="Sinlista1514">
    <w:name w:val="Sin lista1514"/>
    <w:next w:val="Sinlista"/>
    <w:semiHidden/>
    <w:unhideWhenUsed/>
    <w:rsid w:val="00924A5F"/>
  </w:style>
  <w:style w:type="numbering" w:customStyle="1" w:styleId="Sinlista2514">
    <w:name w:val="Sin lista2514"/>
    <w:next w:val="Sinlista"/>
    <w:uiPriority w:val="99"/>
    <w:semiHidden/>
    <w:unhideWhenUsed/>
    <w:rsid w:val="00924A5F"/>
  </w:style>
  <w:style w:type="numbering" w:customStyle="1" w:styleId="Sinlista3414">
    <w:name w:val="Sin lista3414"/>
    <w:next w:val="Sinlista"/>
    <w:uiPriority w:val="99"/>
    <w:semiHidden/>
    <w:unhideWhenUsed/>
    <w:rsid w:val="00924A5F"/>
  </w:style>
  <w:style w:type="numbering" w:customStyle="1" w:styleId="Sinlista4414">
    <w:name w:val="Sin lista4414"/>
    <w:next w:val="Sinlista"/>
    <w:uiPriority w:val="99"/>
    <w:semiHidden/>
    <w:unhideWhenUsed/>
    <w:rsid w:val="00924A5F"/>
  </w:style>
  <w:style w:type="numbering" w:customStyle="1" w:styleId="Sinlista1014">
    <w:name w:val="Sin lista1014"/>
    <w:next w:val="Sinlista"/>
    <w:uiPriority w:val="99"/>
    <w:semiHidden/>
    <w:unhideWhenUsed/>
    <w:rsid w:val="00924A5F"/>
  </w:style>
  <w:style w:type="numbering" w:customStyle="1" w:styleId="Sinlista1614">
    <w:name w:val="Sin lista1614"/>
    <w:next w:val="Sinlista"/>
    <w:semiHidden/>
    <w:rsid w:val="00924A5F"/>
  </w:style>
  <w:style w:type="numbering" w:customStyle="1" w:styleId="Sinlista1714">
    <w:name w:val="Sin lista1714"/>
    <w:next w:val="Sinlista"/>
    <w:uiPriority w:val="99"/>
    <w:semiHidden/>
    <w:unhideWhenUsed/>
    <w:rsid w:val="00924A5F"/>
  </w:style>
  <w:style w:type="numbering" w:customStyle="1" w:styleId="Sinlista1814">
    <w:name w:val="Sin lista1814"/>
    <w:next w:val="Sinlista"/>
    <w:semiHidden/>
    <w:rsid w:val="00924A5F"/>
  </w:style>
  <w:style w:type="numbering" w:customStyle="1" w:styleId="Sinlista1914">
    <w:name w:val="Sin lista1914"/>
    <w:next w:val="Sinlista"/>
    <w:uiPriority w:val="99"/>
    <w:semiHidden/>
    <w:unhideWhenUsed/>
    <w:rsid w:val="00924A5F"/>
  </w:style>
  <w:style w:type="numbering" w:customStyle="1" w:styleId="Sinlista2014">
    <w:name w:val="Sin lista2014"/>
    <w:next w:val="Sinlista"/>
    <w:uiPriority w:val="99"/>
    <w:semiHidden/>
    <w:unhideWhenUsed/>
    <w:rsid w:val="00924A5F"/>
  </w:style>
  <w:style w:type="numbering" w:customStyle="1" w:styleId="Sinlista2614">
    <w:name w:val="Sin lista2614"/>
    <w:next w:val="Sinlista"/>
    <w:uiPriority w:val="99"/>
    <w:semiHidden/>
    <w:unhideWhenUsed/>
    <w:rsid w:val="00924A5F"/>
  </w:style>
  <w:style w:type="numbering" w:customStyle="1" w:styleId="Sinlista2714">
    <w:name w:val="Sin lista2714"/>
    <w:next w:val="Sinlista"/>
    <w:uiPriority w:val="99"/>
    <w:semiHidden/>
    <w:unhideWhenUsed/>
    <w:rsid w:val="00924A5F"/>
  </w:style>
  <w:style w:type="numbering" w:customStyle="1" w:styleId="Sinlista2814">
    <w:name w:val="Sin lista2814"/>
    <w:next w:val="Sinlista"/>
    <w:semiHidden/>
    <w:unhideWhenUsed/>
    <w:rsid w:val="00924A5F"/>
  </w:style>
  <w:style w:type="numbering" w:customStyle="1" w:styleId="Sinlista2914">
    <w:name w:val="Sin lista2914"/>
    <w:next w:val="Sinlista"/>
    <w:uiPriority w:val="99"/>
    <w:semiHidden/>
    <w:unhideWhenUsed/>
    <w:rsid w:val="00924A5F"/>
  </w:style>
  <w:style w:type="numbering" w:customStyle="1" w:styleId="Sinlista11014">
    <w:name w:val="Sin lista11014"/>
    <w:next w:val="Sinlista"/>
    <w:semiHidden/>
    <w:rsid w:val="00924A5F"/>
  </w:style>
  <w:style w:type="numbering" w:customStyle="1" w:styleId="Sinlista3014">
    <w:name w:val="Sin lista3014"/>
    <w:next w:val="Sinlista"/>
    <w:uiPriority w:val="99"/>
    <w:semiHidden/>
    <w:unhideWhenUsed/>
    <w:rsid w:val="00924A5F"/>
  </w:style>
  <w:style w:type="numbering" w:customStyle="1" w:styleId="Sinlista11514">
    <w:name w:val="Sin lista11514"/>
    <w:next w:val="Sinlista"/>
    <w:semiHidden/>
    <w:unhideWhenUsed/>
    <w:rsid w:val="00924A5F"/>
  </w:style>
  <w:style w:type="numbering" w:customStyle="1" w:styleId="Sinlista21014">
    <w:name w:val="Sin lista21014"/>
    <w:next w:val="Sinlista"/>
    <w:uiPriority w:val="99"/>
    <w:semiHidden/>
    <w:unhideWhenUsed/>
    <w:rsid w:val="00924A5F"/>
  </w:style>
  <w:style w:type="numbering" w:customStyle="1" w:styleId="Sinlista3514">
    <w:name w:val="Sin lista3514"/>
    <w:next w:val="Sinlista"/>
    <w:uiPriority w:val="99"/>
    <w:semiHidden/>
    <w:unhideWhenUsed/>
    <w:rsid w:val="00924A5F"/>
  </w:style>
  <w:style w:type="numbering" w:customStyle="1" w:styleId="Sinlista4514">
    <w:name w:val="Sin lista4514"/>
    <w:next w:val="Sinlista"/>
    <w:uiPriority w:val="99"/>
    <w:semiHidden/>
    <w:unhideWhenUsed/>
    <w:rsid w:val="00924A5F"/>
  </w:style>
  <w:style w:type="numbering" w:customStyle="1" w:styleId="Sinlista3614">
    <w:name w:val="Sin lista3614"/>
    <w:next w:val="Sinlista"/>
    <w:uiPriority w:val="99"/>
    <w:semiHidden/>
    <w:unhideWhenUsed/>
    <w:rsid w:val="00924A5F"/>
  </w:style>
  <w:style w:type="numbering" w:customStyle="1" w:styleId="Sinlista11614">
    <w:name w:val="Sin lista11614"/>
    <w:next w:val="Sinlista"/>
    <w:semiHidden/>
    <w:rsid w:val="00924A5F"/>
  </w:style>
  <w:style w:type="numbering" w:customStyle="1" w:styleId="Sinlista3714">
    <w:name w:val="Sin lista3714"/>
    <w:next w:val="Sinlista"/>
    <w:uiPriority w:val="99"/>
    <w:semiHidden/>
    <w:unhideWhenUsed/>
    <w:rsid w:val="00924A5F"/>
  </w:style>
  <w:style w:type="numbering" w:customStyle="1" w:styleId="WW8Num114">
    <w:name w:val="WW8Num114"/>
    <w:basedOn w:val="Sinlista"/>
    <w:rsid w:val="00924A5F"/>
  </w:style>
  <w:style w:type="numbering" w:customStyle="1" w:styleId="WW8Num227">
    <w:name w:val="WW8Num227"/>
    <w:basedOn w:val="Sinlista"/>
    <w:rsid w:val="00924A5F"/>
  </w:style>
  <w:style w:type="numbering" w:customStyle="1" w:styleId="Sinlista11714">
    <w:name w:val="Sin lista11714"/>
    <w:next w:val="Sinlista"/>
    <w:uiPriority w:val="99"/>
    <w:semiHidden/>
    <w:unhideWhenUsed/>
    <w:rsid w:val="00924A5F"/>
  </w:style>
  <w:style w:type="numbering" w:customStyle="1" w:styleId="Sinlista11814">
    <w:name w:val="Sin lista11814"/>
    <w:next w:val="Sinlista"/>
    <w:uiPriority w:val="99"/>
    <w:semiHidden/>
    <w:unhideWhenUsed/>
    <w:rsid w:val="00924A5F"/>
  </w:style>
  <w:style w:type="numbering" w:customStyle="1" w:styleId="Sinlista3814">
    <w:name w:val="Sin lista3814"/>
    <w:next w:val="Sinlista"/>
    <w:uiPriority w:val="99"/>
    <w:semiHidden/>
    <w:unhideWhenUsed/>
    <w:rsid w:val="00924A5F"/>
  </w:style>
  <w:style w:type="numbering" w:customStyle="1" w:styleId="Sinlista11914">
    <w:name w:val="Sin lista11914"/>
    <w:next w:val="Sinlista"/>
    <w:semiHidden/>
    <w:unhideWhenUsed/>
    <w:rsid w:val="00924A5F"/>
  </w:style>
  <w:style w:type="numbering" w:customStyle="1" w:styleId="Sinlista21314">
    <w:name w:val="Sin lista21314"/>
    <w:next w:val="Sinlista"/>
    <w:uiPriority w:val="99"/>
    <w:semiHidden/>
    <w:unhideWhenUsed/>
    <w:rsid w:val="00924A5F"/>
  </w:style>
  <w:style w:type="numbering" w:customStyle="1" w:styleId="Sinlista3914">
    <w:name w:val="Sin lista3914"/>
    <w:next w:val="Sinlista"/>
    <w:uiPriority w:val="99"/>
    <w:semiHidden/>
    <w:unhideWhenUsed/>
    <w:rsid w:val="00924A5F"/>
  </w:style>
  <w:style w:type="numbering" w:customStyle="1" w:styleId="Sinlista4614">
    <w:name w:val="Sin lista4614"/>
    <w:next w:val="Sinlista"/>
    <w:uiPriority w:val="99"/>
    <w:semiHidden/>
    <w:unhideWhenUsed/>
    <w:rsid w:val="00924A5F"/>
  </w:style>
  <w:style w:type="numbering" w:customStyle="1" w:styleId="Sinlista481">
    <w:name w:val="Sin lista481"/>
    <w:next w:val="Sinlista"/>
    <w:uiPriority w:val="99"/>
    <w:semiHidden/>
    <w:unhideWhenUsed/>
    <w:rsid w:val="00924A5F"/>
  </w:style>
  <w:style w:type="numbering" w:customStyle="1" w:styleId="Sinlista1221">
    <w:name w:val="Sin lista1221"/>
    <w:next w:val="Sinlista"/>
    <w:uiPriority w:val="99"/>
    <w:semiHidden/>
    <w:unhideWhenUsed/>
    <w:rsid w:val="00924A5F"/>
  </w:style>
  <w:style w:type="numbering" w:customStyle="1" w:styleId="Sinlista11151">
    <w:name w:val="Sin lista11151"/>
    <w:next w:val="Sinlista"/>
    <w:uiPriority w:val="99"/>
    <w:semiHidden/>
    <w:unhideWhenUsed/>
    <w:rsid w:val="00924A5F"/>
  </w:style>
  <w:style w:type="table" w:customStyle="1" w:styleId="Tablaconcuadrcula595">
    <w:name w:val="Tabla con cuadrícula595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31">
    <w:name w:val="WWNum2031"/>
    <w:basedOn w:val="Sinlista"/>
    <w:rsid w:val="00924A5F"/>
  </w:style>
  <w:style w:type="numbering" w:customStyle="1" w:styleId="WW8Num231">
    <w:name w:val="WW8Num231"/>
    <w:rsid w:val="00924A5F"/>
  </w:style>
  <w:style w:type="table" w:customStyle="1" w:styleId="Tablaconcuadrcula1383">
    <w:name w:val="Tabla con cuadrícula1383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91">
    <w:name w:val="Tabla con cuadrícula329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61">
    <w:name w:val="Sin lista2161"/>
    <w:next w:val="Sinlista"/>
    <w:uiPriority w:val="99"/>
    <w:semiHidden/>
    <w:unhideWhenUsed/>
    <w:rsid w:val="00924A5F"/>
  </w:style>
  <w:style w:type="numbering" w:customStyle="1" w:styleId="Sinlista11161">
    <w:name w:val="Sin lista11161"/>
    <w:next w:val="Sinlista"/>
    <w:semiHidden/>
    <w:unhideWhenUsed/>
    <w:rsid w:val="00924A5F"/>
  </w:style>
  <w:style w:type="table" w:customStyle="1" w:styleId="Tablaconcuadrcula2201">
    <w:name w:val="Tabla con cuadrícula220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51">
    <w:name w:val="Tabla con cuadrícula1115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51">
    <w:name w:val="Tabla con cuadrícula3115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71">
    <w:name w:val="Sin lista2171"/>
    <w:next w:val="Sinlista"/>
    <w:uiPriority w:val="99"/>
    <w:semiHidden/>
    <w:unhideWhenUsed/>
    <w:rsid w:val="00924A5F"/>
  </w:style>
  <w:style w:type="numbering" w:customStyle="1" w:styleId="Sinlista3141">
    <w:name w:val="Sin lista3141"/>
    <w:next w:val="Sinlista"/>
    <w:uiPriority w:val="99"/>
    <w:semiHidden/>
    <w:unhideWhenUsed/>
    <w:rsid w:val="00924A5F"/>
  </w:style>
  <w:style w:type="table" w:customStyle="1" w:styleId="Tablaconcuadrcula6191">
    <w:name w:val="Tabla con cuadrícula619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3">
    <w:name w:val="Tabla con cuadrícula633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1">
    <w:name w:val="Tabla con cuadrícula10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61">
    <w:name w:val="Tabla con cuadrícula1116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41">
    <w:name w:val="Tabla con cuadrícula121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91">
    <w:name w:val="Tabla con cuadrícula139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21">
    <w:name w:val="Tabla con cuadrícula19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21">
    <w:name w:val="Tabla con cuadrícula622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2">
    <w:name w:val="Tabla con cuadrícula64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2">
    <w:name w:val="Tabla con cuadrícula65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2">
    <w:name w:val="Tabla con cuadrícula66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2">
    <w:name w:val="Tabla con cuadrícula67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2">
    <w:name w:val="Tabla con cuadrícula68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2">
    <w:name w:val="Tabla con cuadrícula69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1">
    <w:name w:val="Sin lista491"/>
    <w:next w:val="Sinlista"/>
    <w:uiPriority w:val="99"/>
    <w:semiHidden/>
    <w:unhideWhenUsed/>
    <w:rsid w:val="00924A5F"/>
  </w:style>
  <w:style w:type="table" w:customStyle="1" w:styleId="Tablaconcuadrcula1102">
    <w:name w:val="Tabla con cuadrícula1102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2">
    <w:name w:val="Tabla con cuadrícula610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12">
    <w:name w:val="Tabla con cuadrícula631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31">
    <w:name w:val="Tabla con cuadrícula2113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51">
    <w:name w:val="Tabla con cuadrícula225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41">
    <w:name w:val="Sin lista541"/>
    <w:next w:val="Sinlista"/>
    <w:uiPriority w:val="99"/>
    <w:semiHidden/>
    <w:unhideWhenUsed/>
    <w:rsid w:val="00924A5F"/>
  </w:style>
  <w:style w:type="table" w:customStyle="1" w:styleId="Tablaconcuadrcula12151">
    <w:name w:val="Tabla con cuadrícula12151"/>
    <w:basedOn w:val="Tablanormal"/>
    <w:uiPriority w:val="59"/>
    <w:rsid w:val="00924A5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31">
    <w:name w:val="Tabla con cuadrícula1313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61">
    <w:name w:val="Tabla con cuadrícula3116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31">
    <w:name w:val="Sin lista111131"/>
    <w:next w:val="Sinlista"/>
    <w:uiPriority w:val="99"/>
    <w:semiHidden/>
    <w:unhideWhenUsed/>
    <w:rsid w:val="00924A5F"/>
  </w:style>
  <w:style w:type="table" w:customStyle="1" w:styleId="Tablaconcuadrcula41131">
    <w:name w:val="Tabla con cuadrícula4113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41">
    <w:name w:val="Tabla con cuadrícula2114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31">
    <w:name w:val="Sin lista1111131"/>
    <w:next w:val="Sinlista"/>
    <w:uiPriority w:val="99"/>
    <w:semiHidden/>
    <w:unhideWhenUsed/>
    <w:rsid w:val="00924A5F"/>
  </w:style>
  <w:style w:type="numbering" w:customStyle="1" w:styleId="Sinlista21131">
    <w:name w:val="Sin lista21131"/>
    <w:next w:val="Sinlista"/>
    <w:uiPriority w:val="99"/>
    <w:semiHidden/>
    <w:unhideWhenUsed/>
    <w:rsid w:val="00924A5F"/>
  </w:style>
  <w:style w:type="table" w:customStyle="1" w:styleId="Tablaconcuadrcula41141">
    <w:name w:val="Tabla con cuadrícula4114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51">
    <w:name w:val="Sin lista3151"/>
    <w:next w:val="Sinlista"/>
    <w:uiPriority w:val="99"/>
    <w:semiHidden/>
    <w:unhideWhenUsed/>
    <w:rsid w:val="00924A5F"/>
  </w:style>
  <w:style w:type="table" w:customStyle="1" w:styleId="Tablaconcuadrcula311113">
    <w:name w:val="Tabla con cuadrícula311113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41">
    <w:name w:val="Sin lista4141"/>
    <w:next w:val="Sinlista"/>
    <w:uiPriority w:val="99"/>
    <w:semiHidden/>
    <w:unhideWhenUsed/>
    <w:rsid w:val="00924A5F"/>
  </w:style>
  <w:style w:type="table" w:customStyle="1" w:styleId="Tablaconcuadrcula3210">
    <w:name w:val="Tabla con cuadrícula3210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1">
    <w:name w:val="Tabla con cuadrícula5131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31">
    <w:name w:val="Sin lista5131"/>
    <w:next w:val="Sinlista"/>
    <w:uiPriority w:val="99"/>
    <w:semiHidden/>
    <w:unhideWhenUsed/>
    <w:rsid w:val="00924A5F"/>
  </w:style>
  <w:style w:type="numbering" w:customStyle="1" w:styleId="Sinlista11111111">
    <w:name w:val="Sin lista11111111"/>
    <w:next w:val="Sinlista"/>
    <w:uiPriority w:val="99"/>
    <w:semiHidden/>
    <w:unhideWhenUsed/>
    <w:rsid w:val="00924A5F"/>
  </w:style>
  <w:style w:type="numbering" w:customStyle="1" w:styleId="Sinlista111111111">
    <w:name w:val="Sin lista111111111"/>
    <w:next w:val="Sinlista"/>
    <w:uiPriority w:val="99"/>
    <w:semiHidden/>
    <w:unhideWhenUsed/>
    <w:rsid w:val="00924A5F"/>
  </w:style>
  <w:style w:type="numbering" w:customStyle="1" w:styleId="Sinlista211131">
    <w:name w:val="Sin lista211131"/>
    <w:next w:val="Sinlista"/>
    <w:uiPriority w:val="99"/>
    <w:semiHidden/>
    <w:unhideWhenUsed/>
    <w:rsid w:val="00924A5F"/>
  </w:style>
  <w:style w:type="numbering" w:customStyle="1" w:styleId="Sinlista31131">
    <w:name w:val="Sin lista31131"/>
    <w:next w:val="Sinlista"/>
    <w:uiPriority w:val="99"/>
    <w:semiHidden/>
    <w:unhideWhenUsed/>
    <w:rsid w:val="00924A5F"/>
  </w:style>
  <w:style w:type="numbering" w:customStyle="1" w:styleId="Sinlista41131">
    <w:name w:val="Sin lista41131"/>
    <w:next w:val="Sinlista"/>
    <w:uiPriority w:val="99"/>
    <w:semiHidden/>
    <w:unhideWhenUsed/>
    <w:rsid w:val="00924A5F"/>
  </w:style>
  <w:style w:type="table" w:customStyle="1" w:styleId="Tablaconcuadrcula3212">
    <w:name w:val="Tabla con cuadrícula3212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1">
    <w:name w:val="Sin lista621"/>
    <w:next w:val="Sinlista"/>
    <w:uiPriority w:val="99"/>
    <w:semiHidden/>
    <w:unhideWhenUsed/>
    <w:rsid w:val="00924A5F"/>
  </w:style>
  <w:style w:type="numbering" w:customStyle="1" w:styleId="Sinlista1231">
    <w:name w:val="Sin lista1231"/>
    <w:next w:val="Sinlista"/>
    <w:semiHidden/>
    <w:unhideWhenUsed/>
    <w:rsid w:val="00924A5F"/>
  </w:style>
  <w:style w:type="numbering" w:customStyle="1" w:styleId="Sinlista2221">
    <w:name w:val="Sin lista2221"/>
    <w:next w:val="Sinlista"/>
    <w:uiPriority w:val="99"/>
    <w:semiHidden/>
    <w:unhideWhenUsed/>
    <w:rsid w:val="00924A5F"/>
  </w:style>
  <w:style w:type="numbering" w:customStyle="1" w:styleId="Sinlista11221">
    <w:name w:val="Sin lista11221"/>
    <w:next w:val="Sinlista"/>
    <w:semiHidden/>
    <w:rsid w:val="00924A5F"/>
  </w:style>
  <w:style w:type="numbering" w:customStyle="1" w:styleId="WWNum1621">
    <w:name w:val="WWNum1621"/>
    <w:basedOn w:val="Sinlista"/>
    <w:rsid w:val="00924A5F"/>
  </w:style>
  <w:style w:type="numbering" w:customStyle="1" w:styleId="WWNum1821">
    <w:name w:val="WWNum1821"/>
    <w:basedOn w:val="Sinlista"/>
    <w:rsid w:val="00924A5F"/>
  </w:style>
  <w:style w:type="numbering" w:customStyle="1" w:styleId="WWNum20111">
    <w:name w:val="WWNum20111"/>
    <w:basedOn w:val="Sinlista"/>
    <w:rsid w:val="00924A5F"/>
  </w:style>
  <w:style w:type="numbering" w:customStyle="1" w:styleId="WWNum3021">
    <w:name w:val="WWNum3021"/>
    <w:basedOn w:val="Sinlista"/>
    <w:rsid w:val="00924A5F"/>
  </w:style>
  <w:style w:type="numbering" w:customStyle="1" w:styleId="Sinlista721">
    <w:name w:val="Sin lista721"/>
    <w:next w:val="Sinlista"/>
    <w:uiPriority w:val="99"/>
    <w:semiHidden/>
    <w:unhideWhenUsed/>
    <w:rsid w:val="00924A5F"/>
  </w:style>
  <w:style w:type="numbering" w:customStyle="1" w:styleId="Sinlista1321">
    <w:name w:val="Sin lista1321"/>
    <w:next w:val="Sinlista"/>
    <w:uiPriority w:val="99"/>
    <w:semiHidden/>
    <w:unhideWhenUsed/>
    <w:rsid w:val="00924A5F"/>
  </w:style>
  <w:style w:type="table" w:customStyle="1" w:styleId="Tablaconcuadrcula3321">
    <w:name w:val="Tabla con cuadrícula332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1">
    <w:name w:val="Sin lista2321"/>
    <w:next w:val="Sinlista"/>
    <w:uiPriority w:val="99"/>
    <w:semiHidden/>
    <w:unhideWhenUsed/>
    <w:rsid w:val="00924A5F"/>
  </w:style>
  <w:style w:type="table" w:customStyle="1" w:styleId="Tablaconcuadrcula4231">
    <w:name w:val="Tabla con cuadrícula423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21">
    <w:name w:val="Sin lista3221"/>
    <w:next w:val="Sinlista"/>
    <w:uiPriority w:val="99"/>
    <w:semiHidden/>
    <w:unhideWhenUsed/>
    <w:rsid w:val="00924A5F"/>
  </w:style>
  <w:style w:type="numbering" w:customStyle="1" w:styleId="Sinlista4221">
    <w:name w:val="Sin lista4221"/>
    <w:next w:val="Sinlista"/>
    <w:uiPriority w:val="99"/>
    <w:semiHidden/>
    <w:unhideWhenUsed/>
    <w:rsid w:val="00924A5F"/>
  </w:style>
  <w:style w:type="numbering" w:customStyle="1" w:styleId="Sinlista51121">
    <w:name w:val="Sin lista51121"/>
    <w:next w:val="Sinlista"/>
    <w:uiPriority w:val="99"/>
    <w:semiHidden/>
    <w:unhideWhenUsed/>
    <w:rsid w:val="00924A5F"/>
  </w:style>
  <w:style w:type="numbering" w:customStyle="1" w:styleId="Sinlista11321">
    <w:name w:val="Sin lista11321"/>
    <w:next w:val="Sinlista"/>
    <w:uiPriority w:val="99"/>
    <w:semiHidden/>
    <w:unhideWhenUsed/>
    <w:rsid w:val="00924A5F"/>
  </w:style>
  <w:style w:type="numbering" w:customStyle="1" w:styleId="Sinlista111221">
    <w:name w:val="Sin lista111221"/>
    <w:next w:val="Sinlista"/>
    <w:uiPriority w:val="99"/>
    <w:semiHidden/>
    <w:unhideWhenUsed/>
    <w:rsid w:val="00924A5F"/>
  </w:style>
  <w:style w:type="numbering" w:customStyle="1" w:styleId="Sinlista2111111">
    <w:name w:val="Sin lista2111111"/>
    <w:next w:val="Sinlista"/>
    <w:uiPriority w:val="99"/>
    <w:semiHidden/>
    <w:unhideWhenUsed/>
    <w:rsid w:val="00924A5F"/>
  </w:style>
  <w:style w:type="numbering" w:customStyle="1" w:styleId="Sinlista311121">
    <w:name w:val="Sin lista311121"/>
    <w:next w:val="Sinlista"/>
    <w:uiPriority w:val="99"/>
    <w:semiHidden/>
    <w:unhideWhenUsed/>
    <w:rsid w:val="00924A5F"/>
  </w:style>
  <w:style w:type="numbering" w:customStyle="1" w:styleId="Sinlista411121">
    <w:name w:val="Sin lista411121"/>
    <w:next w:val="Sinlista"/>
    <w:uiPriority w:val="99"/>
    <w:semiHidden/>
    <w:unhideWhenUsed/>
    <w:rsid w:val="00924A5F"/>
  </w:style>
  <w:style w:type="table" w:customStyle="1" w:styleId="Tablaconcuadrcula3222">
    <w:name w:val="Tabla con cuadrícula3222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1">
    <w:name w:val="Sin lista821"/>
    <w:next w:val="Sinlista"/>
    <w:uiPriority w:val="99"/>
    <w:semiHidden/>
    <w:unhideWhenUsed/>
    <w:rsid w:val="00924A5F"/>
  </w:style>
  <w:style w:type="numbering" w:customStyle="1" w:styleId="Sinlista1421">
    <w:name w:val="Sin lista1421"/>
    <w:next w:val="Sinlista"/>
    <w:uiPriority w:val="99"/>
    <w:semiHidden/>
    <w:unhideWhenUsed/>
    <w:rsid w:val="00924A5F"/>
  </w:style>
  <w:style w:type="table" w:customStyle="1" w:styleId="Tablaconcuadrcula3421">
    <w:name w:val="Tabla con cuadrícula342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21">
    <w:name w:val="Sin lista2421"/>
    <w:next w:val="Sinlista"/>
    <w:uiPriority w:val="99"/>
    <w:semiHidden/>
    <w:unhideWhenUsed/>
    <w:rsid w:val="00924A5F"/>
  </w:style>
  <w:style w:type="table" w:customStyle="1" w:styleId="Tablaconcuadrcula4321">
    <w:name w:val="Tabla con cuadrícula432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21">
    <w:name w:val="Sin lista3321"/>
    <w:next w:val="Sinlista"/>
    <w:uiPriority w:val="99"/>
    <w:semiHidden/>
    <w:unhideWhenUsed/>
    <w:rsid w:val="00924A5F"/>
  </w:style>
  <w:style w:type="table" w:customStyle="1" w:styleId="Tablaconcuadrcula3132">
    <w:name w:val="Tabla con cuadrícula313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321">
    <w:name w:val="Sin lista4321"/>
    <w:next w:val="Sinlista"/>
    <w:uiPriority w:val="99"/>
    <w:semiHidden/>
    <w:unhideWhenUsed/>
    <w:rsid w:val="00924A5F"/>
  </w:style>
  <w:style w:type="numbering" w:customStyle="1" w:styleId="Sinlista5221">
    <w:name w:val="Sin lista5221"/>
    <w:next w:val="Sinlista"/>
    <w:uiPriority w:val="99"/>
    <w:semiHidden/>
    <w:unhideWhenUsed/>
    <w:rsid w:val="00924A5F"/>
  </w:style>
  <w:style w:type="numbering" w:customStyle="1" w:styleId="Sinlista11421">
    <w:name w:val="Sin lista11421"/>
    <w:next w:val="Sinlista"/>
    <w:uiPriority w:val="99"/>
    <w:semiHidden/>
    <w:unhideWhenUsed/>
    <w:rsid w:val="00924A5F"/>
  </w:style>
  <w:style w:type="numbering" w:customStyle="1" w:styleId="Sinlista111321">
    <w:name w:val="Sin lista111321"/>
    <w:next w:val="Sinlista"/>
    <w:uiPriority w:val="99"/>
    <w:semiHidden/>
    <w:unhideWhenUsed/>
    <w:rsid w:val="00924A5F"/>
  </w:style>
  <w:style w:type="numbering" w:customStyle="1" w:styleId="Sinlista21221">
    <w:name w:val="Sin lista21221"/>
    <w:next w:val="Sinlista"/>
    <w:uiPriority w:val="99"/>
    <w:semiHidden/>
    <w:unhideWhenUsed/>
    <w:rsid w:val="00924A5F"/>
  </w:style>
  <w:style w:type="numbering" w:customStyle="1" w:styleId="Sinlista31221">
    <w:name w:val="Sin lista31221"/>
    <w:next w:val="Sinlista"/>
    <w:uiPriority w:val="99"/>
    <w:semiHidden/>
    <w:unhideWhenUsed/>
    <w:rsid w:val="00924A5F"/>
  </w:style>
  <w:style w:type="numbering" w:customStyle="1" w:styleId="Sinlista41221">
    <w:name w:val="Sin lista41221"/>
    <w:next w:val="Sinlista"/>
    <w:uiPriority w:val="99"/>
    <w:semiHidden/>
    <w:unhideWhenUsed/>
    <w:rsid w:val="00924A5F"/>
  </w:style>
  <w:style w:type="table" w:customStyle="1" w:styleId="Tablaconcuadrcula3232">
    <w:name w:val="Tabla con cuadrícula3232"/>
    <w:basedOn w:val="Tablanormal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1">
    <w:name w:val="Sin lista921"/>
    <w:next w:val="Sinlista"/>
    <w:uiPriority w:val="99"/>
    <w:semiHidden/>
    <w:unhideWhenUsed/>
    <w:rsid w:val="00924A5F"/>
  </w:style>
  <w:style w:type="numbering" w:customStyle="1" w:styleId="Sinlista1521">
    <w:name w:val="Sin lista1521"/>
    <w:next w:val="Sinlista"/>
    <w:semiHidden/>
    <w:unhideWhenUsed/>
    <w:rsid w:val="00924A5F"/>
  </w:style>
  <w:style w:type="table" w:customStyle="1" w:styleId="Tablaconcuadrcula352">
    <w:name w:val="Tabla con cuadrícula35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21">
    <w:name w:val="Sin lista2521"/>
    <w:next w:val="Sinlista"/>
    <w:uiPriority w:val="99"/>
    <w:semiHidden/>
    <w:unhideWhenUsed/>
    <w:rsid w:val="00924A5F"/>
  </w:style>
  <w:style w:type="table" w:customStyle="1" w:styleId="Tablaconcuadrcula442">
    <w:name w:val="Tabla con cuadrícula44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421">
    <w:name w:val="Sin lista3421"/>
    <w:next w:val="Sinlista"/>
    <w:uiPriority w:val="99"/>
    <w:semiHidden/>
    <w:unhideWhenUsed/>
    <w:rsid w:val="00924A5F"/>
  </w:style>
  <w:style w:type="table" w:customStyle="1" w:styleId="Tablaconcuadrcula12221">
    <w:name w:val="Tabla con cuadrícula122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1">
    <w:name w:val="Sin lista4421"/>
    <w:next w:val="Sinlista"/>
    <w:uiPriority w:val="99"/>
    <w:semiHidden/>
    <w:unhideWhenUsed/>
    <w:rsid w:val="00924A5F"/>
  </w:style>
  <w:style w:type="numbering" w:customStyle="1" w:styleId="Sinlista1021">
    <w:name w:val="Sin lista1021"/>
    <w:next w:val="Sinlista"/>
    <w:uiPriority w:val="99"/>
    <w:semiHidden/>
    <w:unhideWhenUsed/>
    <w:rsid w:val="00924A5F"/>
  </w:style>
  <w:style w:type="table" w:customStyle="1" w:styleId="Tablaconcuadrcula252">
    <w:name w:val="Tabla con cuadrícula25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621">
    <w:name w:val="Sin lista1621"/>
    <w:next w:val="Sinlista"/>
    <w:semiHidden/>
    <w:rsid w:val="00924A5F"/>
  </w:style>
  <w:style w:type="table" w:customStyle="1" w:styleId="Tablaconcuadrcula262">
    <w:name w:val="Tabla con cuadrícula26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21">
    <w:name w:val="Sin lista1721"/>
    <w:next w:val="Sinlista"/>
    <w:uiPriority w:val="99"/>
    <w:semiHidden/>
    <w:unhideWhenUsed/>
    <w:rsid w:val="00924A5F"/>
  </w:style>
  <w:style w:type="table" w:customStyle="1" w:styleId="Tablaconcuadrcula272">
    <w:name w:val="Tabla con cuadrícula27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1">
    <w:name w:val="Sin lista1821"/>
    <w:next w:val="Sinlista"/>
    <w:semiHidden/>
    <w:rsid w:val="00924A5F"/>
  </w:style>
  <w:style w:type="table" w:customStyle="1" w:styleId="Tablaconcuadrcula11321">
    <w:name w:val="Tabla con cuadrícula1132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2">
    <w:name w:val="Tabla con cuadrícula36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21">
    <w:name w:val="Sin lista1921"/>
    <w:next w:val="Sinlista"/>
    <w:uiPriority w:val="99"/>
    <w:semiHidden/>
    <w:unhideWhenUsed/>
    <w:rsid w:val="00924A5F"/>
  </w:style>
  <w:style w:type="table" w:customStyle="1" w:styleId="Tablaconcuadrcula292">
    <w:name w:val="Tabla con cuadrícula292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21">
    <w:name w:val="Sin lista2021"/>
    <w:next w:val="Sinlista"/>
    <w:uiPriority w:val="99"/>
    <w:semiHidden/>
    <w:unhideWhenUsed/>
    <w:rsid w:val="00924A5F"/>
  </w:style>
  <w:style w:type="table" w:customStyle="1" w:styleId="Tablaconcuadrcula302">
    <w:name w:val="Tabla con cuadrícula302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21">
    <w:name w:val="Sin lista2621"/>
    <w:next w:val="Sinlista"/>
    <w:uiPriority w:val="99"/>
    <w:semiHidden/>
    <w:unhideWhenUsed/>
    <w:rsid w:val="00924A5F"/>
  </w:style>
  <w:style w:type="table" w:customStyle="1" w:styleId="Tablaconcuadrcula372">
    <w:name w:val="Tabla con cuadrícula372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62">
    <w:name w:val="Tabla con cuadrícula116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21">
    <w:name w:val="Sin lista2721"/>
    <w:next w:val="Sinlista"/>
    <w:uiPriority w:val="99"/>
    <w:semiHidden/>
    <w:unhideWhenUsed/>
    <w:rsid w:val="00924A5F"/>
  </w:style>
  <w:style w:type="table" w:customStyle="1" w:styleId="Tablaconcuadrcula382">
    <w:name w:val="Tabla con cuadrícula382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2">
    <w:name w:val="Tabla con cuadrícula310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2">
    <w:name w:val="Tabla con cuadrícula402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52">
    <w:name w:val="Tabla con cuadrícula452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2">
    <w:name w:val="Tabla con cuadrícula462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21">
    <w:name w:val="Tabla con cuadrícula1232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21">
    <w:name w:val="Tabla con cuadrícula1322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42">
    <w:name w:val="Tabla con cuadrícula314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21">
    <w:name w:val="Sin lista2821"/>
    <w:next w:val="Sinlista"/>
    <w:semiHidden/>
    <w:unhideWhenUsed/>
    <w:rsid w:val="00924A5F"/>
  </w:style>
  <w:style w:type="table" w:customStyle="1" w:styleId="Tablaconcuadrcula472">
    <w:name w:val="Tabla con cuadrícula47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2">
    <w:name w:val="Tabla con cuadrícula210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2">
    <w:name w:val="Tabla con cuadrícula315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21">
    <w:name w:val="Tabla con cuadrícula41221"/>
    <w:basedOn w:val="Tablanormal"/>
    <w:next w:val="Tablaconcuadrcula"/>
    <w:uiPriority w:val="39"/>
    <w:rsid w:val="00924A5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2">
    <w:name w:val="Tabla con cuadrícula3162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32">
    <w:name w:val="Tabla con cuadrícula413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1111">
    <w:name w:val="Tabla con cuadrícula3111111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21">
    <w:name w:val="Sin lista2921"/>
    <w:next w:val="Sinlista"/>
    <w:uiPriority w:val="99"/>
    <w:semiHidden/>
    <w:unhideWhenUsed/>
    <w:rsid w:val="00924A5F"/>
  </w:style>
  <w:style w:type="table" w:customStyle="1" w:styleId="Tablaconcuadrcula4821">
    <w:name w:val="Tabla con cuadrícula482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21">
    <w:name w:val="Sin lista11021"/>
    <w:next w:val="Sinlista"/>
    <w:semiHidden/>
    <w:rsid w:val="00924A5F"/>
  </w:style>
  <w:style w:type="table" w:customStyle="1" w:styleId="Tablaconcuadrcula1202">
    <w:name w:val="Tabla con cuadrícula120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21">
    <w:name w:val="Tabla con cuadrícula2122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82">
    <w:name w:val="Tabla con cuadrícula318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2">
    <w:name w:val="Tabla con cuadrícula4142"/>
    <w:basedOn w:val="Tablanormal"/>
    <w:next w:val="Tablaconcuadrcula"/>
    <w:uiPriority w:val="39"/>
    <w:rsid w:val="00924A5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2">
    <w:name w:val="Tabla con cuadrícula49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2">
    <w:name w:val="Tabla con cuadrícula2132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1">
    <w:name w:val="Sin lista3021"/>
    <w:next w:val="Sinlista"/>
    <w:uiPriority w:val="99"/>
    <w:semiHidden/>
    <w:unhideWhenUsed/>
    <w:rsid w:val="00924A5F"/>
  </w:style>
  <w:style w:type="numbering" w:customStyle="1" w:styleId="Sinlista11521">
    <w:name w:val="Sin lista11521"/>
    <w:next w:val="Sinlista"/>
    <w:semiHidden/>
    <w:unhideWhenUsed/>
    <w:rsid w:val="00924A5F"/>
  </w:style>
  <w:style w:type="table" w:customStyle="1" w:styleId="Tablaconcuadrcula502">
    <w:name w:val="Tabla con cuadrícula50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42">
    <w:name w:val="Tabla con cuadrícula214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2">
    <w:name w:val="Tabla con cuadrícula319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021">
    <w:name w:val="Sin lista21021"/>
    <w:next w:val="Sinlista"/>
    <w:uiPriority w:val="99"/>
    <w:semiHidden/>
    <w:unhideWhenUsed/>
    <w:rsid w:val="00924A5F"/>
  </w:style>
  <w:style w:type="table" w:customStyle="1" w:styleId="Tablaconcuadrcula4102">
    <w:name w:val="Tabla con cuadrícula410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521">
    <w:name w:val="Sin lista3521"/>
    <w:next w:val="Sinlista"/>
    <w:uiPriority w:val="99"/>
    <w:semiHidden/>
    <w:unhideWhenUsed/>
    <w:rsid w:val="00924A5F"/>
  </w:style>
  <w:style w:type="table" w:customStyle="1" w:styleId="Tablaconcuadrcula922">
    <w:name w:val="Tabla con cuadrícula9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2">
    <w:name w:val="Tabla con cuadrícula8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2">
    <w:name w:val="Tabla con cuadrícula13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2">
    <w:name w:val="Tabla con cuadrícula14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2">
    <w:name w:val="Tabla con cuadrícula15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2">
    <w:name w:val="Tabla con cuadrícula16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2">
    <w:name w:val="Tabla con cuadrícula17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2">
    <w:name w:val="Tabla con cuadrícula18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521">
    <w:name w:val="Sin lista4521"/>
    <w:next w:val="Sinlista"/>
    <w:uiPriority w:val="99"/>
    <w:semiHidden/>
    <w:unhideWhenUsed/>
    <w:rsid w:val="00924A5F"/>
  </w:style>
  <w:style w:type="table" w:customStyle="1" w:styleId="Tablaconcuadrcula61122">
    <w:name w:val="Tabla con cuadrícula6112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2">
    <w:name w:val="Tabla con cuadrícula215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2">
    <w:name w:val="Tabla con cuadrícula22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2">
    <w:name w:val="Tabla con cuadrícula320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1">
    <w:name w:val="Sin lista3621"/>
    <w:next w:val="Sinlista"/>
    <w:uiPriority w:val="99"/>
    <w:semiHidden/>
    <w:unhideWhenUsed/>
    <w:rsid w:val="00924A5F"/>
  </w:style>
  <w:style w:type="table" w:customStyle="1" w:styleId="Tablaconcuadrcula532">
    <w:name w:val="Tabla con cuadrícula53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621">
    <w:name w:val="Sin lista11621"/>
    <w:next w:val="Sinlista"/>
    <w:semiHidden/>
    <w:rsid w:val="00924A5F"/>
  </w:style>
  <w:style w:type="table" w:customStyle="1" w:styleId="Tablaconcuadrcula1272">
    <w:name w:val="Tabla con cuadrícula127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2">
    <w:name w:val="Tabla con cuadrícula216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42">
    <w:name w:val="Tabla con cuadrícula3242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22">
    <w:name w:val="Tabla con cuadrícula31122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52">
    <w:name w:val="Tabla con cuadrícula415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2">
    <w:name w:val="Tabla con cuadrícula31132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62">
    <w:name w:val="Tabla con cuadrícula416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2">
    <w:name w:val="Tabla con cuadrícula417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2">
    <w:name w:val="Tabla con cuadrícula4182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721">
    <w:name w:val="Sin lista3721"/>
    <w:next w:val="Sinlista"/>
    <w:uiPriority w:val="99"/>
    <w:semiHidden/>
    <w:unhideWhenUsed/>
    <w:rsid w:val="00924A5F"/>
  </w:style>
  <w:style w:type="table" w:customStyle="1" w:styleId="Tablaconcuadrcula542">
    <w:name w:val="Tabla con cuadrícula54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1">
    <w:name w:val="WW8Num121"/>
    <w:basedOn w:val="Sinlista"/>
    <w:rsid w:val="00924A5F"/>
  </w:style>
  <w:style w:type="numbering" w:customStyle="1" w:styleId="WW8Num2111">
    <w:name w:val="WW8Num2111"/>
    <w:basedOn w:val="Sinlista"/>
    <w:rsid w:val="00924A5F"/>
  </w:style>
  <w:style w:type="numbering" w:customStyle="1" w:styleId="Sinlista11721">
    <w:name w:val="Sin lista11721"/>
    <w:next w:val="Sinlista"/>
    <w:uiPriority w:val="99"/>
    <w:semiHidden/>
    <w:unhideWhenUsed/>
    <w:rsid w:val="00924A5F"/>
  </w:style>
  <w:style w:type="table" w:customStyle="1" w:styleId="Tablaconcuadrcula1282">
    <w:name w:val="Tabla con cuadrícula1282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821">
    <w:name w:val="Sin lista11821"/>
    <w:next w:val="Sinlista"/>
    <w:uiPriority w:val="99"/>
    <w:semiHidden/>
    <w:unhideWhenUsed/>
    <w:rsid w:val="00924A5F"/>
  </w:style>
  <w:style w:type="table" w:customStyle="1" w:styleId="Tablaconcuadrcula1292">
    <w:name w:val="Tabla con cuadrícula129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52">
    <w:name w:val="Tabla con cuadrícula325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2">
    <w:name w:val="Tabla con cuadrícula130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821">
    <w:name w:val="Sin lista3821"/>
    <w:next w:val="Sinlista"/>
    <w:uiPriority w:val="99"/>
    <w:semiHidden/>
    <w:unhideWhenUsed/>
    <w:rsid w:val="00924A5F"/>
  </w:style>
  <w:style w:type="numbering" w:customStyle="1" w:styleId="Sinlista11921">
    <w:name w:val="Sin lista11921"/>
    <w:next w:val="Sinlista"/>
    <w:semiHidden/>
    <w:unhideWhenUsed/>
    <w:rsid w:val="00924A5F"/>
  </w:style>
  <w:style w:type="table" w:customStyle="1" w:styleId="Tablaconcuadrcula552">
    <w:name w:val="Tabla con cuadrícula55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42">
    <w:name w:val="Tabla con cuadrícula1342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2">
    <w:name w:val="Tabla con cuadrícula2172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62">
    <w:name w:val="Tabla con cuadrícula326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321">
    <w:name w:val="Sin lista21321"/>
    <w:next w:val="Sinlista"/>
    <w:uiPriority w:val="99"/>
    <w:semiHidden/>
    <w:unhideWhenUsed/>
    <w:rsid w:val="00924A5F"/>
  </w:style>
  <w:style w:type="table" w:customStyle="1" w:styleId="Tablaconcuadrcula4192">
    <w:name w:val="Tabla con cuadrícula419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921">
    <w:name w:val="Sin lista3921"/>
    <w:next w:val="Sinlista"/>
    <w:uiPriority w:val="99"/>
    <w:semiHidden/>
    <w:unhideWhenUsed/>
    <w:rsid w:val="00924A5F"/>
  </w:style>
  <w:style w:type="table" w:customStyle="1" w:styleId="Tablaconcuadrcula562">
    <w:name w:val="Tabla con cuadrícula56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42">
    <w:name w:val="Tabla con cuadrícula6142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52">
    <w:name w:val="Tabla con cuadrícula6152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2">
    <w:name w:val="Tabla con cuadrícula7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2">
    <w:name w:val="Tabla con cuadrícula9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32">
    <w:name w:val="Tabla con cuadrícula8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2">
    <w:name w:val="Tabla con cuadrícula1112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02">
    <w:name w:val="Tabla con cuadrícula1210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32">
    <w:name w:val="Tabla con cuadrícula14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32">
    <w:name w:val="Tabla con cuadrícula15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32">
    <w:name w:val="Tabla con cuadrícula16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32">
    <w:name w:val="Tabla con cuadrícula17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32">
    <w:name w:val="Tabla con cuadrícula18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621">
    <w:name w:val="Sin lista4621"/>
    <w:next w:val="Sinlista"/>
    <w:uiPriority w:val="99"/>
    <w:semiHidden/>
    <w:unhideWhenUsed/>
    <w:rsid w:val="00924A5F"/>
  </w:style>
  <w:style w:type="table" w:customStyle="1" w:styleId="Tablaconcuadrcula61132">
    <w:name w:val="Tabla con cuadrícula61132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2">
    <w:name w:val="Tabla con cuadrícula218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32">
    <w:name w:val="Tabla con cuadrícula2232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011">
    <w:name w:val="Sin lista4011"/>
    <w:next w:val="Sinlista"/>
    <w:uiPriority w:val="99"/>
    <w:semiHidden/>
    <w:unhideWhenUsed/>
    <w:rsid w:val="00924A5F"/>
  </w:style>
  <w:style w:type="numbering" w:customStyle="1" w:styleId="Sinlista12011">
    <w:name w:val="Sin lista12011"/>
    <w:next w:val="Sinlista"/>
    <w:semiHidden/>
    <w:unhideWhenUsed/>
    <w:rsid w:val="00924A5F"/>
  </w:style>
  <w:style w:type="table" w:customStyle="1" w:styleId="Tablaconcuadrcula571">
    <w:name w:val="Tabla con cuadrícula57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61">
    <w:name w:val="Tabla con cuadrícula136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1">
    <w:name w:val="Tabla con cuadrícula219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71">
    <w:name w:val="Tabla con cuadrícula327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411">
    <w:name w:val="Sin lista21411"/>
    <w:next w:val="Sinlista"/>
    <w:uiPriority w:val="99"/>
    <w:semiHidden/>
    <w:unhideWhenUsed/>
    <w:rsid w:val="00924A5F"/>
  </w:style>
  <w:style w:type="table" w:customStyle="1" w:styleId="Tablaconcuadrcula4201">
    <w:name w:val="Tabla con cuadrícula420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011">
    <w:name w:val="Sin lista31011"/>
    <w:next w:val="Sinlista"/>
    <w:uiPriority w:val="99"/>
    <w:semiHidden/>
    <w:unhideWhenUsed/>
    <w:rsid w:val="00924A5F"/>
  </w:style>
  <w:style w:type="table" w:customStyle="1" w:styleId="Tablaconcuadrcula581">
    <w:name w:val="Tabla con cuadrícula58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61">
    <w:name w:val="Tabla con cuadrícula616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71">
    <w:name w:val="Tabla con cuadrícula6171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21">
    <w:name w:val="Tabla con cuadrícula632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1">
    <w:name w:val="Tabla con cuadrícula7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41">
    <w:name w:val="Tabla con cuadrícula9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41">
    <w:name w:val="Tabla con cuadrícula8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11">
    <w:name w:val="Tabla con cuadrícula10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31">
    <w:name w:val="Tabla con cuadrícula1113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71">
    <w:name w:val="Tabla con cuadrícula137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41">
    <w:name w:val="Tabla con cuadrícula14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41">
    <w:name w:val="Tabla con cuadrícula15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41">
    <w:name w:val="Tabla con cuadrícula16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41">
    <w:name w:val="Tabla con cuadrícula17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41">
    <w:name w:val="Tabla con cuadrícula18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11">
    <w:name w:val="Tabla con cuadrícula19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11">
    <w:name w:val="Tabla con cuadrícula62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11">
    <w:name w:val="Tabla con cuadrícula64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11">
    <w:name w:val="Tabla con cuadrícula65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11">
    <w:name w:val="Tabla con cuadrícula66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11">
    <w:name w:val="Tabla con cuadrícula67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11">
    <w:name w:val="Tabla con cuadrícula68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11">
    <w:name w:val="Tabla con cuadrícula69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1">
    <w:name w:val="Tabla con cuadrícula20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11">
    <w:name w:val="Sin lista4711"/>
    <w:next w:val="Sinlista"/>
    <w:uiPriority w:val="99"/>
    <w:semiHidden/>
    <w:unhideWhenUsed/>
    <w:rsid w:val="00924A5F"/>
  </w:style>
  <w:style w:type="table" w:customStyle="1" w:styleId="Tablaconcuadrcula11011">
    <w:name w:val="Tabla con cuadrícula11011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11">
    <w:name w:val="Tabla con cuadrícula610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41">
    <w:name w:val="Tabla con cuadrícula6114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111">
    <w:name w:val="Tabla con cuadrícula631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01">
    <w:name w:val="Tabla con cuadrícula2110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41">
    <w:name w:val="Tabla con cuadrícula224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311">
    <w:name w:val="Sin lista5311"/>
    <w:next w:val="Sinlista"/>
    <w:uiPriority w:val="99"/>
    <w:semiHidden/>
    <w:unhideWhenUsed/>
    <w:rsid w:val="00924A5F"/>
  </w:style>
  <w:style w:type="table" w:customStyle="1" w:styleId="Tablaconcuadrcula11141">
    <w:name w:val="Tabla con cuadrícula11141"/>
    <w:basedOn w:val="Tablanormal"/>
    <w:next w:val="Tablaconcuadrcula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1">
    <w:name w:val="Tabla con cuadrícula2321"/>
    <w:basedOn w:val="Tablanormal"/>
    <w:next w:val="Tablaconcuadrcula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1">
    <w:name w:val="Tabla con cuadrícula112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21">
    <w:name w:val="Tabla con cuadrícula24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1">
    <w:name w:val="Tabla con cuadrícula1312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01">
    <w:name w:val="Tabla con cuadrícula3110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011">
    <w:name w:val="Sin lista111011"/>
    <w:next w:val="Sinlista"/>
    <w:uiPriority w:val="99"/>
    <w:semiHidden/>
    <w:unhideWhenUsed/>
    <w:rsid w:val="00924A5F"/>
  </w:style>
  <w:style w:type="table" w:customStyle="1" w:styleId="Tablaconcuadrcula41101">
    <w:name w:val="Tabla con cuadrícula4110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21">
    <w:name w:val="Tabla con cuadrícula14121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11">
    <w:name w:val="Sin lista111411"/>
    <w:next w:val="Sinlista"/>
    <w:uiPriority w:val="99"/>
    <w:semiHidden/>
    <w:unhideWhenUsed/>
    <w:rsid w:val="00924A5F"/>
  </w:style>
  <w:style w:type="table" w:customStyle="1" w:styleId="Tablaconcuadrcula31141">
    <w:name w:val="Tabla con cuadrícula3114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511">
    <w:name w:val="Sin lista21511"/>
    <w:next w:val="Sinlista"/>
    <w:uiPriority w:val="99"/>
    <w:semiHidden/>
    <w:unhideWhenUsed/>
    <w:rsid w:val="00924A5F"/>
  </w:style>
  <w:style w:type="numbering" w:customStyle="1" w:styleId="Sinlista31311">
    <w:name w:val="Sin lista31311"/>
    <w:next w:val="Sinlista"/>
    <w:uiPriority w:val="99"/>
    <w:semiHidden/>
    <w:unhideWhenUsed/>
    <w:rsid w:val="00924A5F"/>
  </w:style>
  <w:style w:type="table" w:customStyle="1" w:styleId="Tablaconcuadrcula311121">
    <w:name w:val="Tabla con cuadrícula31112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311">
    <w:name w:val="Sin lista41311"/>
    <w:next w:val="Sinlista"/>
    <w:uiPriority w:val="99"/>
    <w:semiHidden/>
    <w:unhideWhenUsed/>
    <w:rsid w:val="00924A5F"/>
  </w:style>
  <w:style w:type="table" w:customStyle="1" w:styleId="Tablaconcuadrcula3281">
    <w:name w:val="Tabla con cuadrícula328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1">
    <w:name w:val="Tabla con cuadrícula5121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211">
    <w:name w:val="Sin lista51211"/>
    <w:next w:val="Sinlista"/>
    <w:uiPriority w:val="99"/>
    <w:semiHidden/>
    <w:unhideWhenUsed/>
    <w:rsid w:val="00924A5F"/>
  </w:style>
  <w:style w:type="numbering" w:customStyle="1" w:styleId="Sinlista1111211">
    <w:name w:val="Sin lista1111211"/>
    <w:next w:val="Sinlista"/>
    <w:uiPriority w:val="99"/>
    <w:semiHidden/>
    <w:unhideWhenUsed/>
    <w:rsid w:val="00924A5F"/>
  </w:style>
  <w:style w:type="numbering" w:customStyle="1" w:styleId="Sinlista11111211">
    <w:name w:val="Sin lista11111211"/>
    <w:next w:val="Sinlista"/>
    <w:uiPriority w:val="99"/>
    <w:semiHidden/>
    <w:unhideWhenUsed/>
    <w:rsid w:val="00924A5F"/>
  </w:style>
  <w:style w:type="numbering" w:customStyle="1" w:styleId="Sinlista211211">
    <w:name w:val="Sin lista211211"/>
    <w:next w:val="Sinlista"/>
    <w:uiPriority w:val="99"/>
    <w:semiHidden/>
    <w:unhideWhenUsed/>
    <w:rsid w:val="00924A5F"/>
  </w:style>
  <w:style w:type="numbering" w:customStyle="1" w:styleId="Sinlista311211">
    <w:name w:val="Sin lista311211"/>
    <w:next w:val="Sinlista"/>
    <w:uiPriority w:val="99"/>
    <w:semiHidden/>
    <w:unhideWhenUsed/>
    <w:rsid w:val="00924A5F"/>
  </w:style>
  <w:style w:type="numbering" w:customStyle="1" w:styleId="Sinlista411211">
    <w:name w:val="Sin lista411211"/>
    <w:next w:val="Sinlista"/>
    <w:uiPriority w:val="99"/>
    <w:semiHidden/>
    <w:unhideWhenUsed/>
    <w:rsid w:val="00924A5F"/>
  </w:style>
  <w:style w:type="table" w:customStyle="1" w:styleId="Tablaconcuadrcula32111">
    <w:name w:val="Tabla con cuadrícula3211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11">
    <w:name w:val="Sin lista6111"/>
    <w:next w:val="Sinlista"/>
    <w:uiPriority w:val="99"/>
    <w:semiHidden/>
    <w:unhideWhenUsed/>
    <w:rsid w:val="00924A5F"/>
  </w:style>
  <w:style w:type="numbering" w:customStyle="1" w:styleId="Sinlista12111">
    <w:name w:val="Sin lista12111"/>
    <w:next w:val="Sinlista"/>
    <w:semiHidden/>
    <w:unhideWhenUsed/>
    <w:rsid w:val="00924A5F"/>
  </w:style>
  <w:style w:type="table" w:customStyle="1" w:styleId="Tablaconcuadrcula61221">
    <w:name w:val="Tabla con cuadrícula6122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111">
    <w:name w:val="Sin lista22111"/>
    <w:next w:val="Sinlista"/>
    <w:uiPriority w:val="99"/>
    <w:semiHidden/>
    <w:unhideWhenUsed/>
    <w:rsid w:val="00924A5F"/>
  </w:style>
  <w:style w:type="numbering" w:customStyle="1" w:styleId="Sinlista112111">
    <w:name w:val="Sin lista112111"/>
    <w:next w:val="Sinlista"/>
    <w:semiHidden/>
    <w:rsid w:val="00924A5F"/>
  </w:style>
  <w:style w:type="table" w:customStyle="1" w:styleId="Tablaconcuadrcula15121">
    <w:name w:val="Tabla con cuadrícula1512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11">
    <w:name w:val="WWNum16111"/>
    <w:basedOn w:val="Sinlista"/>
    <w:rsid w:val="00924A5F"/>
  </w:style>
  <w:style w:type="numbering" w:customStyle="1" w:styleId="WWNum18111">
    <w:name w:val="WWNum18111"/>
    <w:basedOn w:val="Sinlista"/>
    <w:rsid w:val="00924A5F"/>
  </w:style>
  <w:style w:type="numbering" w:customStyle="1" w:styleId="WWNum20211">
    <w:name w:val="WWNum20211"/>
    <w:basedOn w:val="Sinlista"/>
    <w:rsid w:val="00924A5F"/>
  </w:style>
  <w:style w:type="numbering" w:customStyle="1" w:styleId="WWNum30111">
    <w:name w:val="WWNum30111"/>
    <w:basedOn w:val="Sinlista"/>
    <w:rsid w:val="00924A5F"/>
  </w:style>
  <w:style w:type="numbering" w:customStyle="1" w:styleId="Sinlista7111">
    <w:name w:val="Sin lista7111"/>
    <w:next w:val="Sinlista"/>
    <w:uiPriority w:val="99"/>
    <w:semiHidden/>
    <w:unhideWhenUsed/>
    <w:rsid w:val="00924A5F"/>
  </w:style>
  <w:style w:type="table" w:customStyle="1" w:styleId="Tablaconcuadrcula7121">
    <w:name w:val="Tabla con cuadrícula712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21">
    <w:name w:val="Tabla con cuadrícula16121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21">
    <w:name w:val="Tabla con cuadrícula2212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11">
    <w:name w:val="Sin lista13111"/>
    <w:next w:val="Sinlista"/>
    <w:uiPriority w:val="99"/>
    <w:semiHidden/>
    <w:unhideWhenUsed/>
    <w:rsid w:val="00924A5F"/>
  </w:style>
  <w:style w:type="table" w:customStyle="1" w:styleId="Tablaconcuadrcula3311">
    <w:name w:val="Tabla con cuadrícula331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11">
    <w:name w:val="Sin lista23111"/>
    <w:next w:val="Sinlista"/>
    <w:uiPriority w:val="99"/>
    <w:semiHidden/>
    <w:unhideWhenUsed/>
    <w:rsid w:val="00924A5F"/>
  </w:style>
  <w:style w:type="numbering" w:customStyle="1" w:styleId="Sinlista32111">
    <w:name w:val="Sin lista32111"/>
    <w:next w:val="Sinlista"/>
    <w:uiPriority w:val="99"/>
    <w:semiHidden/>
    <w:unhideWhenUsed/>
    <w:rsid w:val="00924A5F"/>
  </w:style>
  <w:style w:type="table" w:customStyle="1" w:styleId="Tablaconcuadrcula31211">
    <w:name w:val="Tabla con cuadrícula312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2111">
    <w:name w:val="Sin lista42111"/>
    <w:next w:val="Sinlista"/>
    <w:uiPriority w:val="99"/>
    <w:semiHidden/>
    <w:unhideWhenUsed/>
    <w:rsid w:val="00924A5F"/>
  </w:style>
  <w:style w:type="numbering" w:customStyle="1" w:styleId="Sinlista511111">
    <w:name w:val="Sin lista511111"/>
    <w:next w:val="Sinlista"/>
    <w:uiPriority w:val="99"/>
    <w:semiHidden/>
    <w:unhideWhenUsed/>
    <w:rsid w:val="00924A5F"/>
  </w:style>
  <w:style w:type="numbering" w:customStyle="1" w:styleId="Sinlista113111">
    <w:name w:val="Sin lista113111"/>
    <w:next w:val="Sinlista"/>
    <w:uiPriority w:val="99"/>
    <w:semiHidden/>
    <w:unhideWhenUsed/>
    <w:rsid w:val="00924A5F"/>
  </w:style>
  <w:style w:type="numbering" w:customStyle="1" w:styleId="Sinlista1112111">
    <w:name w:val="Sin lista1112111"/>
    <w:next w:val="Sinlista"/>
    <w:uiPriority w:val="99"/>
    <w:semiHidden/>
    <w:unhideWhenUsed/>
    <w:rsid w:val="00924A5F"/>
  </w:style>
  <w:style w:type="numbering" w:customStyle="1" w:styleId="Sinlista2111211">
    <w:name w:val="Sin lista2111211"/>
    <w:next w:val="Sinlista"/>
    <w:uiPriority w:val="99"/>
    <w:semiHidden/>
    <w:unhideWhenUsed/>
    <w:rsid w:val="00924A5F"/>
  </w:style>
  <w:style w:type="numbering" w:customStyle="1" w:styleId="Sinlista3111111">
    <w:name w:val="Sin lista3111111"/>
    <w:next w:val="Sinlista"/>
    <w:uiPriority w:val="99"/>
    <w:semiHidden/>
    <w:unhideWhenUsed/>
    <w:rsid w:val="00924A5F"/>
  </w:style>
  <w:style w:type="numbering" w:customStyle="1" w:styleId="Sinlista4111111">
    <w:name w:val="Sin lista4111111"/>
    <w:next w:val="Sinlista"/>
    <w:uiPriority w:val="99"/>
    <w:semiHidden/>
    <w:unhideWhenUsed/>
    <w:rsid w:val="00924A5F"/>
  </w:style>
  <w:style w:type="table" w:customStyle="1" w:styleId="Tablaconcuadrcula32211">
    <w:name w:val="Tabla con cuadrícula3221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11">
    <w:name w:val="Sin lista8111"/>
    <w:next w:val="Sinlista"/>
    <w:uiPriority w:val="99"/>
    <w:semiHidden/>
    <w:unhideWhenUsed/>
    <w:rsid w:val="00924A5F"/>
  </w:style>
  <w:style w:type="table" w:customStyle="1" w:styleId="Tablaconcuadrcula8121">
    <w:name w:val="Tabla con cuadrícula812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21">
    <w:name w:val="Tabla con cuadrícula17121"/>
    <w:basedOn w:val="Tablanormal"/>
    <w:next w:val="Tablaconcuadrcula"/>
    <w:uiPriority w:val="3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1">
    <w:name w:val="Tabla con cuadrícula231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11">
    <w:name w:val="Sin lista14111"/>
    <w:next w:val="Sinlista"/>
    <w:uiPriority w:val="99"/>
    <w:semiHidden/>
    <w:unhideWhenUsed/>
    <w:rsid w:val="00924A5F"/>
  </w:style>
  <w:style w:type="table" w:customStyle="1" w:styleId="Tablaconcuadrcula3411">
    <w:name w:val="Tabla con cuadrícula341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111">
    <w:name w:val="Sin lista24111"/>
    <w:next w:val="Sinlista"/>
    <w:uiPriority w:val="99"/>
    <w:semiHidden/>
    <w:unhideWhenUsed/>
    <w:rsid w:val="00924A5F"/>
  </w:style>
  <w:style w:type="table" w:customStyle="1" w:styleId="Tablaconcuadrcula4311">
    <w:name w:val="Tabla con cuadrícula43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111">
    <w:name w:val="Sin lista33111"/>
    <w:next w:val="Sinlista"/>
    <w:uiPriority w:val="99"/>
    <w:semiHidden/>
    <w:unhideWhenUsed/>
    <w:rsid w:val="00924A5F"/>
  </w:style>
  <w:style w:type="table" w:customStyle="1" w:styleId="Tablaconcuadrcula31311">
    <w:name w:val="Tabla con cuadrícula313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3111">
    <w:name w:val="Sin lista43111"/>
    <w:next w:val="Sinlista"/>
    <w:uiPriority w:val="99"/>
    <w:semiHidden/>
    <w:unhideWhenUsed/>
    <w:rsid w:val="00924A5F"/>
  </w:style>
  <w:style w:type="numbering" w:customStyle="1" w:styleId="Sinlista52111">
    <w:name w:val="Sin lista52111"/>
    <w:next w:val="Sinlista"/>
    <w:uiPriority w:val="99"/>
    <w:semiHidden/>
    <w:unhideWhenUsed/>
    <w:rsid w:val="00924A5F"/>
  </w:style>
  <w:style w:type="numbering" w:customStyle="1" w:styleId="Sinlista114111">
    <w:name w:val="Sin lista114111"/>
    <w:next w:val="Sinlista"/>
    <w:uiPriority w:val="99"/>
    <w:semiHidden/>
    <w:unhideWhenUsed/>
    <w:rsid w:val="00924A5F"/>
  </w:style>
  <w:style w:type="numbering" w:customStyle="1" w:styleId="Sinlista1113111">
    <w:name w:val="Sin lista1113111"/>
    <w:next w:val="Sinlista"/>
    <w:uiPriority w:val="99"/>
    <w:semiHidden/>
    <w:unhideWhenUsed/>
    <w:rsid w:val="00924A5F"/>
  </w:style>
  <w:style w:type="numbering" w:customStyle="1" w:styleId="Sinlista212111">
    <w:name w:val="Sin lista212111"/>
    <w:next w:val="Sinlista"/>
    <w:uiPriority w:val="99"/>
    <w:semiHidden/>
    <w:unhideWhenUsed/>
    <w:rsid w:val="00924A5F"/>
  </w:style>
  <w:style w:type="numbering" w:customStyle="1" w:styleId="Sinlista312111">
    <w:name w:val="Sin lista312111"/>
    <w:next w:val="Sinlista"/>
    <w:uiPriority w:val="99"/>
    <w:semiHidden/>
    <w:unhideWhenUsed/>
    <w:rsid w:val="00924A5F"/>
  </w:style>
  <w:style w:type="numbering" w:customStyle="1" w:styleId="Sinlista412111">
    <w:name w:val="Sin lista412111"/>
    <w:next w:val="Sinlista"/>
    <w:uiPriority w:val="99"/>
    <w:semiHidden/>
    <w:unhideWhenUsed/>
    <w:rsid w:val="00924A5F"/>
  </w:style>
  <w:style w:type="table" w:customStyle="1" w:styleId="Tablaconcuadrcula32311">
    <w:name w:val="Tabla con cuadrícula32311"/>
    <w:basedOn w:val="Tablanormal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11">
    <w:name w:val="Sin lista9111"/>
    <w:next w:val="Sinlista"/>
    <w:uiPriority w:val="99"/>
    <w:semiHidden/>
    <w:unhideWhenUsed/>
    <w:rsid w:val="00924A5F"/>
  </w:style>
  <w:style w:type="numbering" w:customStyle="1" w:styleId="Sinlista15111">
    <w:name w:val="Sin lista15111"/>
    <w:next w:val="Sinlista"/>
    <w:semiHidden/>
    <w:unhideWhenUsed/>
    <w:rsid w:val="00924A5F"/>
  </w:style>
  <w:style w:type="table" w:customStyle="1" w:styleId="Tablaconcuadrcula9121">
    <w:name w:val="Tabla con cuadrícula912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21">
    <w:name w:val="Tabla con cuadrícula1812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11">
    <w:name w:val="Tabla con cuadrícula241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11">
    <w:name w:val="Tabla con cuadrícula35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111">
    <w:name w:val="Sin lista25111"/>
    <w:next w:val="Sinlista"/>
    <w:uiPriority w:val="99"/>
    <w:semiHidden/>
    <w:unhideWhenUsed/>
    <w:rsid w:val="00924A5F"/>
  </w:style>
  <w:style w:type="table" w:customStyle="1" w:styleId="Tablaconcuadrcula4411">
    <w:name w:val="Tabla con cuadrícula44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4111">
    <w:name w:val="Sin lista34111"/>
    <w:next w:val="Sinlista"/>
    <w:uiPriority w:val="99"/>
    <w:semiHidden/>
    <w:unhideWhenUsed/>
    <w:rsid w:val="00924A5F"/>
  </w:style>
  <w:style w:type="table" w:customStyle="1" w:styleId="Tablaconcuadrcula61321">
    <w:name w:val="Tabla con cuadrícula6132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21">
    <w:name w:val="Tabla con cuadrícula611121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1">
    <w:name w:val="Tabla con cuadrícula7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11">
    <w:name w:val="Tabla con cuadrícula9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11">
    <w:name w:val="Tabla con cuadrícula8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21">
    <w:name w:val="Tabla con cuadrícula11112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211">
    <w:name w:val="Tabla con cuadrícula12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1">
    <w:name w:val="Tabla con cuadrícula13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11">
    <w:name w:val="Tabla con cuadrícula14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11">
    <w:name w:val="Tabla con cuadrícula15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11">
    <w:name w:val="Tabla con cuadrícula16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11">
    <w:name w:val="Tabla con cuadrícula17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11">
    <w:name w:val="Tabla con cuadrícula18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11">
    <w:name w:val="Sin lista44111"/>
    <w:next w:val="Sinlista"/>
    <w:uiPriority w:val="99"/>
    <w:semiHidden/>
    <w:unhideWhenUsed/>
    <w:rsid w:val="00924A5F"/>
  </w:style>
  <w:style w:type="table" w:customStyle="1" w:styleId="Tablaconcuadrcula6111111">
    <w:name w:val="Tabla con cuadrícula61111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1">
    <w:name w:val="Tabla con cuadrícula21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11">
    <w:name w:val="Tabla con cuadrícula2211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111">
    <w:name w:val="Sin lista10111"/>
    <w:next w:val="Sinlista"/>
    <w:uiPriority w:val="99"/>
    <w:semiHidden/>
    <w:unhideWhenUsed/>
    <w:rsid w:val="00924A5F"/>
  </w:style>
  <w:style w:type="table" w:customStyle="1" w:styleId="Tablaconcuadrcula2511">
    <w:name w:val="Tabla con cuadrícula25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6111">
    <w:name w:val="Sin lista16111"/>
    <w:next w:val="Sinlista"/>
    <w:semiHidden/>
    <w:rsid w:val="00924A5F"/>
  </w:style>
  <w:style w:type="table" w:customStyle="1" w:styleId="Tablaconcuadrcula112111">
    <w:name w:val="Tabla con cuadrícula1121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11">
    <w:name w:val="Tabla con cuadrícula26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111">
    <w:name w:val="Sin lista17111"/>
    <w:next w:val="Sinlista"/>
    <w:uiPriority w:val="99"/>
    <w:semiHidden/>
    <w:unhideWhenUsed/>
    <w:rsid w:val="00924A5F"/>
  </w:style>
  <w:style w:type="table" w:customStyle="1" w:styleId="Tablaconcuadrcula2711">
    <w:name w:val="Tabla con cuadrícula27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11">
    <w:name w:val="Sin lista18111"/>
    <w:next w:val="Sinlista"/>
    <w:semiHidden/>
    <w:rsid w:val="00924A5F"/>
  </w:style>
  <w:style w:type="table" w:customStyle="1" w:styleId="Tablaconcuadrcula11311">
    <w:name w:val="Tabla con cuadrícula113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1">
    <w:name w:val="Tabla con cuadrícula28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11">
    <w:name w:val="Tabla con cuadrícula36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111">
    <w:name w:val="Sin lista19111"/>
    <w:next w:val="Sinlista"/>
    <w:uiPriority w:val="99"/>
    <w:semiHidden/>
    <w:unhideWhenUsed/>
    <w:rsid w:val="00924A5F"/>
  </w:style>
  <w:style w:type="table" w:customStyle="1" w:styleId="Tablaconcuadrcula2911">
    <w:name w:val="Tabla con cuadrícula29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11">
    <w:name w:val="Tabla con cuadrícula114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111">
    <w:name w:val="Sin lista20111"/>
    <w:next w:val="Sinlista"/>
    <w:uiPriority w:val="99"/>
    <w:semiHidden/>
    <w:unhideWhenUsed/>
    <w:rsid w:val="00924A5F"/>
  </w:style>
  <w:style w:type="table" w:customStyle="1" w:styleId="Tablaconcuadrcula3011">
    <w:name w:val="Tabla con cuadrícula30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11">
    <w:name w:val="Tabla con cuadrícula115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111">
    <w:name w:val="Sin lista26111"/>
    <w:next w:val="Sinlista"/>
    <w:uiPriority w:val="99"/>
    <w:semiHidden/>
    <w:unhideWhenUsed/>
    <w:rsid w:val="00924A5F"/>
  </w:style>
  <w:style w:type="table" w:customStyle="1" w:styleId="Tablaconcuadrcula3711">
    <w:name w:val="Tabla con cuadrícula37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611">
    <w:name w:val="Tabla con cuadrícula116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111">
    <w:name w:val="Sin lista27111"/>
    <w:next w:val="Sinlista"/>
    <w:uiPriority w:val="99"/>
    <w:semiHidden/>
    <w:unhideWhenUsed/>
    <w:rsid w:val="00924A5F"/>
  </w:style>
  <w:style w:type="table" w:customStyle="1" w:styleId="Tablaconcuadrcula3811">
    <w:name w:val="Tabla con cuadrícula38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711">
    <w:name w:val="Tabla con cuadrícula117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11">
    <w:name w:val="Tabla con cuadrícula39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11">
    <w:name w:val="Tabla con cuadrícula310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11">
    <w:name w:val="Tabla con cuadrícula401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511">
    <w:name w:val="Tabla con cuadrícula451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11">
    <w:name w:val="Tabla con cuadrícula461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11">
    <w:name w:val="Tabla con cuadrícula1231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11">
    <w:name w:val="Tabla con cuadrícula13211"/>
    <w:basedOn w:val="Tablanormal"/>
    <w:next w:val="Tablaconcuadrcula"/>
    <w:uiPriority w:val="59"/>
    <w:rsid w:val="00924A5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111">
    <w:name w:val="Tabla con cuadrícula4111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411">
    <w:name w:val="Tabla con cuadrícula314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1">
    <w:name w:val="Tabla con cuadrícula124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111">
    <w:name w:val="Sin lista28111"/>
    <w:next w:val="Sinlista"/>
    <w:semiHidden/>
    <w:unhideWhenUsed/>
    <w:rsid w:val="00924A5F"/>
  </w:style>
  <w:style w:type="table" w:customStyle="1" w:styleId="Tablaconcuadrcula4711">
    <w:name w:val="Tabla con cuadrícula47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1">
    <w:name w:val="Tabla con cuadrícula118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11">
    <w:name w:val="Tabla con cuadrícula210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911">
    <w:name w:val="Tabla con cuadrícula11911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11">
    <w:name w:val="Tabla con cuadrícula315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11">
    <w:name w:val="Tabla con cuadrícula41211"/>
    <w:basedOn w:val="Tablanormal"/>
    <w:next w:val="Tablaconcuadrcula"/>
    <w:uiPriority w:val="39"/>
    <w:rsid w:val="00924A5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11">
    <w:name w:val="Tabla con cuadrícula31611"/>
    <w:basedOn w:val="Tablanormal"/>
    <w:next w:val="Tablaconcuadrcula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311">
    <w:name w:val="Tabla con cuadrícula413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1121">
    <w:name w:val="Tabla con cuadrícula3111121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111">
    <w:name w:val="Sin lista29111"/>
    <w:next w:val="Sinlista"/>
    <w:uiPriority w:val="99"/>
    <w:semiHidden/>
    <w:unhideWhenUsed/>
    <w:rsid w:val="00924A5F"/>
  </w:style>
  <w:style w:type="table" w:customStyle="1" w:styleId="Tablaconcuadrcula4811">
    <w:name w:val="Tabla con cuadrícula48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111">
    <w:name w:val="Sin lista110111"/>
    <w:next w:val="Sinlista"/>
    <w:semiHidden/>
    <w:rsid w:val="00924A5F"/>
  </w:style>
  <w:style w:type="table" w:customStyle="1" w:styleId="Tablaconcuadrcula12011">
    <w:name w:val="Tabla con cuadrícula120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11">
    <w:name w:val="Tabla con cuadrícula212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1">
    <w:name w:val="Tabla con cuadrícula317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811">
    <w:name w:val="Tabla con cuadrícula318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11">
    <w:name w:val="Tabla con cuadrícula41411"/>
    <w:basedOn w:val="Tablanormal"/>
    <w:next w:val="Tablaconcuadrcula"/>
    <w:uiPriority w:val="39"/>
    <w:rsid w:val="00924A5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1">
    <w:name w:val="Tabla con cuadrícula1110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11">
    <w:name w:val="Tabla con cuadrícula21311"/>
    <w:basedOn w:val="Tablanormal"/>
    <w:next w:val="Tablaconcuadrcula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11">
    <w:name w:val="Sin lista30111"/>
    <w:next w:val="Sinlista"/>
    <w:uiPriority w:val="99"/>
    <w:semiHidden/>
    <w:unhideWhenUsed/>
    <w:rsid w:val="00924A5F"/>
  </w:style>
  <w:style w:type="numbering" w:customStyle="1" w:styleId="Sinlista115111">
    <w:name w:val="Sin lista115111"/>
    <w:next w:val="Sinlista"/>
    <w:semiHidden/>
    <w:unhideWhenUsed/>
    <w:rsid w:val="00924A5F"/>
  </w:style>
  <w:style w:type="table" w:customStyle="1" w:styleId="Tablaconcuadrcula5011">
    <w:name w:val="Tabla con cuadrícula50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511">
    <w:name w:val="Tabla con cuadrícula125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411">
    <w:name w:val="Tabla con cuadrícula214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11">
    <w:name w:val="Tabla con cuadrícula319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0111">
    <w:name w:val="Sin lista210111"/>
    <w:next w:val="Sinlista"/>
    <w:uiPriority w:val="99"/>
    <w:semiHidden/>
    <w:unhideWhenUsed/>
    <w:rsid w:val="00924A5F"/>
  </w:style>
  <w:style w:type="table" w:customStyle="1" w:styleId="Tablaconcuadrcula41011">
    <w:name w:val="Tabla con cuadrícula410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5111">
    <w:name w:val="Sin lista35111"/>
    <w:next w:val="Sinlista"/>
    <w:uiPriority w:val="99"/>
    <w:semiHidden/>
    <w:unhideWhenUsed/>
    <w:rsid w:val="00924A5F"/>
  </w:style>
  <w:style w:type="table" w:customStyle="1" w:styleId="Tablaconcuadrcula5211">
    <w:name w:val="Tabla con cuadrícula5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2111">
    <w:name w:val="Tabla con cuadrícula6121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11">
    <w:name w:val="Tabla con cuadrícula613111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11">
    <w:name w:val="Tabla con cuadrícula7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11">
    <w:name w:val="Tabla con cuadrícula9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11">
    <w:name w:val="Tabla con cuadrícula8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611">
    <w:name w:val="Tabla con cuadrícula126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11">
    <w:name w:val="Tabla con cuadrícula13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11">
    <w:name w:val="Tabla con cuadrícula14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11">
    <w:name w:val="Tabla con cuadrícula15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11">
    <w:name w:val="Tabla con cuadrícula16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11">
    <w:name w:val="Tabla con cuadrícula17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11">
    <w:name w:val="Tabla con cuadrícula18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5111">
    <w:name w:val="Sin lista45111"/>
    <w:next w:val="Sinlista"/>
    <w:uiPriority w:val="99"/>
    <w:semiHidden/>
    <w:unhideWhenUsed/>
    <w:rsid w:val="00924A5F"/>
  </w:style>
  <w:style w:type="table" w:customStyle="1" w:styleId="Tablaconcuadrcula611211">
    <w:name w:val="Tabla con cuadrícula6112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11">
    <w:name w:val="Tabla con cuadrícula215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11">
    <w:name w:val="Tabla con cuadrícula22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11">
    <w:name w:val="Tabla con cuadrícula320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11">
    <w:name w:val="Sin lista36111"/>
    <w:next w:val="Sinlista"/>
    <w:uiPriority w:val="99"/>
    <w:semiHidden/>
    <w:unhideWhenUsed/>
    <w:rsid w:val="00924A5F"/>
  </w:style>
  <w:style w:type="table" w:customStyle="1" w:styleId="Tablaconcuadrcula5311">
    <w:name w:val="Tabla con cuadrícula53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6111">
    <w:name w:val="Sin lista116111"/>
    <w:next w:val="Sinlista"/>
    <w:semiHidden/>
    <w:rsid w:val="00924A5F"/>
  </w:style>
  <w:style w:type="table" w:customStyle="1" w:styleId="Tablaconcuadrcula12711">
    <w:name w:val="Tabla con cuadrícula127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11">
    <w:name w:val="Tabla con cuadrícula216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411">
    <w:name w:val="Tabla con cuadrícula32411"/>
    <w:basedOn w:val="Tablanormal"/>
    <w:next w:val="Tablaconcuadrcula"/>
    <w:uiPriority w:val="59"/>
    <w:rsid w:val="00924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211">
    <w:name w:val="Tabla con cuadrícula311211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511">
    <w:name w:val="Tabla con cuadrícula415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11">
    <w:name w:val="Tabla con cuadrícula311311"/>
    <w:basedOn w:val="Tablanormal"/>
    <w:uiPriority w:val="3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611">
    <w:name w:val="Tabla con cuadrícula416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11">
    <w:name w:val="Tabla con cuadrícula417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11">
    <w:name w:val="Tabla con cuadrícula41811"/>
    <w:basedOn w:val="Tablanormal"/>
    <w:uiPriority w:val="59"/>
    <w:rsid w:val="0092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7111">
    <w:name w:val="Sin lista37111"/>
    <w:next w:val="Sinlista"/>
    <w:uiPriority w:val="99"/>
    <w:semiHidden/>
    <w:unhideWhenUsed/>
    <w:rsid w:val="00924A5F"/>
  </w:style>
  <w:style w:type="table" w:customStyle="1" w:styleId="Tablaconcuadrcula5411">
    <w:name w:val="Tabla con cuadrícula54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11">
    <w:name w:val="WW8Num1111"/>
    <w:basedOn w:val="Sinlista"/>
    <w:rsid w:val="00924A5F"/>
  </w:style>
  <w:style w:type="numbering" w:customStyle="1" w:styleId="WW8Num2211">
    <w:name w:val="WW8Num2211"/>
    <w:basedOn w:val="Sinlista"/>
    <w:rsid w:val="00924A5F"/>
  </w:style>
  <w:style w:type="numbering" w:customStyle="1" w:styleId="Sinlista117111">
    <w:name w:val="Sin lista117111"/>
    <w:next w:val="Sinlista"/>
    <w:uiPriority w:val="99"/>
    <w:semiHidden/>
    <w:unhideWhenUsed/>
    <w:rsid w:val="00924A5F"/>
  </w:style>
  <w:style w:type="table" w:customStyle="1" w:styleId="Tablaconcuadrcula12811">
    <w:name w:val="Tabla con cuadrícula12811"/>
    <w:basedOn w:val="Tablanormal"/>
    <w:next w:val="Tablaconcuadrcula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8111">
    <w:name w:val="Sin lista118111"/>
    <w:next w:val="Sinlista"/>
    <w:uiPriority w:val="99"/>
    <w:semiHidden/>
    <w:unhideWhenUsed/>
    <w:rsid w:val="00924A5F"/>
  </w:style>
  <w:style w:type="table" w:customStyle="1" w:styleId="Tablaconcuadrcula12911">
    <w:name w:val="Tabla con cuadrícula129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511">
    <w:name w:val="Tabla con cuadrícula325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11">
    <w:name w:val="Tabla con cuadrícula130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8111">
    <w:name w:val="Sin lista38111"/>
    <w:next w:val="Sinlista"/>
    <w:uiPriority w:val="99"/>
    <w:semiHidden/>
    <w:unhideWhenUsed/>
    <w:rsid w:val="00924A5F"/>
  </w:style>
  <w:style w:type="numbering" w:customStyle="1" w:styleId="Sinlista119111">
    <w:name w:val="Sin lista119111"/>
    <w:next w:val="Sinlista"/>
    <w:semiHidden/>
    <w:unhideWhenUsed/>
    <w:rsid w:val="00924A5F"/>
  </w:style>
  <w:style w:type="table" w:customStyle="1" w:styleId="Tablaconcuadrcula5511">
    <w:name w:val="Tabla con cuadrícula55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411">
    <w:name w:val="Tabla con cuadrícula13411"/>
    <w:basedOn w:val="Tablanormal"/>
    <w:next w:val="Tablaconcuadrcula"/>
    <w:uiPriority w:val="3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11">
    <w:name w:val="Tabla con cuadrícula21711"/>
    <w:basedOn w:val="Tablanormal"/>
    <w:next w:val="Tablaconcuadrcula"/>
    <w:uiPriority w:val="59"/>
    <w:rsid w:val="0092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611">
    <w:name w:val="Tabla con cuadrícula326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3111">
    <w:name w:val="Sin lista213111"/>
    <w:next w:val="Sinlista"/>
    <w:uiPriority w:val="99"/>
    <w:semiHidden/>
    <w:unhideWhenUsed/>
    <w:rsid w:val="00924A5F"/>
  </w:style>
  <w:style w:type="table" w:customStyle="1" w:styleId="Tablaconcuadrcula41911">
    <w:name w:val="Tabla con cuadrícula419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9111">
    <w:name w:val="Sin lista39111"/>
    <w:next w:val="Sinlista"/>
    <w:uiPriority w:val="99"/>
    <w:semiHidden/>
    <w:unhideWhenUsed/>
    <w:rsid w:val="00924A5F"/>
  </w:style>
  <w:style w:type="table" w:customStyle="1" w:styleId="Tablaconcuadrcula5611">
    <w:name w:val="Tabla con cuadrícula56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411">
    <w:name w:val="Tabla con cuadrícula614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511">
    <w:name w:val="Tabla con cuadrícula61511"/>
    <w:basedOn w:val="Tablanormal"/>
    <w:uiPriority w:val="59"/>
    <w:rsid w:val="00924A5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11">
    <w:name w:val="Tabla con cuadrícula7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11">
    <w:name w:val="Tabla con cuadrícula9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311">
    <w:name w:val="Tabla con cuadrícula8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11">
    <w:name w:val="Tabla con cuadrícula1112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011">
    <w:name w:val="Tabla con cuadrícula1210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511">
    <w:name w:val="Tabla con cuadrícula135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311">
    <w:name w:val="Tabla con cuadrícula14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311">
    <w:name w:val="Tabla con cuadrícula15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311">
    <w:name w:val="Tabla con cuadrícula16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311">
    <w:name w:val="Tabla con cuadrícula17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311">
    <w:name w:val="Tabla con cuadrícula18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6111">
    <w:name w:val="Sin lista46111"/>
    <w:next w:val="Sinlista"/>
    <w:uiPriority w:val="99"/>
    <w:semiHidden/>
    <w:unhideWhenUsed/>
    <w:rsid w:val="00924A5F"/>
  </w:style>
  <w:style w:type="table" w:customStyle="1" w:styleId="Tablaconcuadrcula611311">
    <w:name w:val="Tabla con cuadrícula611311"/>
    <w:basedOn w:val="Tablanormal"/>
    <w:uiPriority w:val="59"/>
    <w:rsid w:val="00924A5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11">
    <w:name w:val="Tabla con cuadrícula218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311">
    <w:name w:val="Tabla con cuadrícula22311"/>
    <w:basedOn w:val="Tablanormal"/>
    <w:next w:val="Tablaconcuadrcula"/>
    <w:uiPriority w:val="59"/>
    <w:rsid w:val="00924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811">
    <w:name w:val="Tabla con cuadrícula61811"/>
    <w:basedOn w:val="Tablanormal"/>
    <w:next w:val="Tablaconcuadrcula"/>
    <w:uiPriority w:val="59"/>
    <w:rsid w:val="009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9">
    <w:name w:val="Sin lista79"/>
    <w:next w:val="Sinlista"/>
    <w:uiPriority w:val="99"/>
    <w:semiHidden/>
    <w:unhideWhenUsed/>
    <w:rsid w:val="009D7073"/>
  </w:style>
  <w:style w:type="numbering" w:customStyle="1" w:styleId="Sinlista140">
    <w:name w:val="Sin lista140"/>
    <w:next w:val="Sinlista"/>
    <w:uiPriority w:val="99"/>
    <w:semiHidden/>
    <w:unhideWhenUsed/>
    <w:rsid w:val="009D7073"/>
  </w:style>
  <w:style w:type="table" w:customStyle="1" w:styleId="Tablaconcuadrcula108">
    <w:name w:val="Tabla con cuadrícula108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7">
    <w:name w:val="WWNum207"/>
    <w:basedOn w:val="Sinlista"/>
    <w:rsid w:val="009D7073"/>
  </w:style>
  <w:style w:type="numbering" w:customStyle="1" w:styleId="WW8Num28">
    <w:name w:val="WW8Num28"/>
    <w:rsid w:val="009D7073"/>
  </w:style>
  <w:style w:type="table" w:customStyle="1" w:styleId="Tablaconcuadrcula193">
    <w:name w:val="Tabla con cuadrícula193"/>
    <w:basedOn w:val="Tablanormal"/>
    <w:next w:val="Tablaconcuadrcula"/>
    <w:uiPriority w:val="39"/>
    <w:rsid w:val="009D7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6">
    <w:name w:val="Tabla con cuadrícula346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9">
    <w:name w:val="Sin lista229"/>
    <w:next w:val="Sinlista"/>
    <w:uiPriority w:val="99"/>
    <w:semiHidden/>
    <w:unhideWhenUsed/>
    <w:rsid w:val="009D7073"/>
  </w:style>
  <w:style w:type="numbering" w:customStyle="1" w:styleId="Sinlista1129">
    <w:name w:val="Sin lista1129"/>
    <w:next w:val="Sinlista"/>
    <w:semiHidden/>
    <w:unhideWhenUsed/>
    <w:rsid w:val="009D7073"/>
  </w:style>
  <w:style w:type="table" w:customStyle="1" w:styleId="Tablaconcuadrcula253">
    <w:name w:val="Tabla con cuadrícula253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4">
    <w:name w:val="Tabla con cuadrícula1134"/>
    <w:basedOn w:val="Tablanormal"/>
    <w:next w:val="Tablaconcuadrcula"/>
    <w:uiPriority w:val="3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7">
    <w:name w:val="Tabla con cuadrícula3127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9">
    <w:name w:val="Sin lista2119"/>
    <w:next w:val="Sinlista"/>
    <w:uiPriority w:val="99"/>
    <w:semiHidden/>
    <w:unhideWhenUsed/>
    <w:rsid w:val="009D7073"/>
  </w:style>
  <w:style w:type="table" w:customStyle="1" w:styleId="Tablaconcuadrcula433">
    <w:name w:val="Tabla con cuadrícula43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8">
    <w:name w:val="Sin lista328"/>
    <w:next w:val="Sinlista"/>
    <w:uiPriority w:val="99"/>
    <w:semiHidden/>
    <w:unhideWhenUsed/>
    <w:rsid w:val="009D7073"/>
  </w:style>
  <w:style w:type="table" w:customStyle="1" w:styleId="Tablaconcuadrcula525">
    <w:name w:val="Tabla con cuadrícula525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9">
    <w:name w:val="Tabla con cuadrícula629"/>
    <w:basedOn w:val="Tablanormal"/>
    <w:next w:val="Tablaconcuadrcula"/>
    <w:uiPriority w:val="5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0">
    <w:name w:val="Tabla con cuadrícula6130"/>
    <w:basedOn w:val="Tablanormal"/>
    <w:uiPriority w:val="59"/>
    <w:rsid w:val="009D7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4">
    <w:name w:val="Tabla con cuadrícula724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3">
    <w:name w:val="Tabla con cuadrícula9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3">
    <w:name w:val="Tabla con cuadrícula8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6">
    <w:name w:val="Tabla con cuadrícula1236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6">
    <w:name w:val="Tabla con cuadrícula1326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3">
    <w:name w:val="Tabla con cuadrícula14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3">
    <w:name w:val="Tabla con cuadrícula15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3">
    <w:name w:val="Tabla con cuadrícula16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0">
    <w:name w:val="Tabla con cuadrícula172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0">
    <w:name w:val="Tabla con cuadrícula182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7">
    <w:name w:val="Sin lista427"/>
    <w:next w:val="Sinlista"/>
    <w:uiPriority w:val="99"/>
    <w:semiHidden/>
    <w:unhideWhenUsed/>
    <w:rsid w:val="009D7073"/>
  </w:style>
  <w:style w:type="table" w:customStyle="1" w:styleId="Tablaconcuadrcula61123">
    <w:name w:val="Tabla con cuadrícula61123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5">
    <w:name w:val="Tabla con cuadrícula2125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3">
    <w:name w:val="Tabla con cuadrícula2223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18">
    <w:name w:val="Sin lista518"/>
    <w:next w:val="Sinlista"/>
    <w:uiPriority w:val="99"/>
    <w:semiHidden/>
    <w:unhideWhenUsed/>
    <w:rsid w:val="009D7073"/>
  </w:style>
  <w:style w:type="table" w:customStyle="1" w:styleId="Tablaconcuadrcula11119">
    <w:name w:val="Tabla con cuadrícula11119"/>
    <w:basedOn w:val="Tablanormal"/>
    <w:next w:val="Tablaconcuadrcula"/>
    <w:rsid w:val="009D7073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2">
    <w:name w:val="Tabla con cuadrícula2322"/>
    <w:basedOn w:val="Tablanormal"/>
    <w:next w:val="Tablaconcuadrcula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0">
    <w:name w:val="Tabla con cuadrícula1122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20">
    <w:name w:val="Tabla con cuadrícula242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28">
    <w:name w:val="Tabla con cuadrícula12128"/>
    <w:basedOn w:val="Tablanormal"/>
    <w:uiPriority w:val="59"/>
    <w:rsid w:val="009D7073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2">
    <w:name w:val="Tabla con cuadrícula121112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2">
    <w:name w:val="Tabla con cuadrícula13122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20">
    <w:name w:val="Sin lista11120"/>
    <w:next w:val="Sinlista"/>
    <w:uiPriority w:val="99"/>
    <w:semiHidden/>
    <w:unhideWhenUsed/>
    <w:rsid w:val="009D7073"/>
  </w:style>
  <w:style w:type="table" w:customStyle="1" w:styleId="Tablaconcuadrcula4124">
    <w:name w:val="Tabla con cuadrícula4124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19">
    <w:name w:val="Tabla con cuadrícula14119"/>
    <w:basedOn w:val="Tablanormal"/>
    <w:next w:val="Tablaconcuadrcula"/>
    <w:uiPriority w:val="3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27">
    <w:name w:val="Tabla con cuadrícula21127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0">
    <w:name w:val="Sin lista111110"/>
    <w:next w:val="Sinlista"/>
    <w:uiPriority w:val="99"/>
    <w:semiHidden/>
    <w:unhideWhenUsed/>
    <w:rsid w:val="009D7073"/>
  </w:style>
  <w:style w:type="table" w:customStyle="1" w:styleId="Tablaconcuadrcula31119">
    <w:name w:val="Tabla con cuadrícula31119"/>
    <w:basedOn w:val="Tablanormal"/>
    <w:next w:val="Tablaconcuadrcula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10">
    <w:name w:val="Sin lista21110"/>
    <w:next w:val="Sinlista"/>
    <w:uiPriority w:val="99"/>
    <w:semiHidden/>
    <w:unhideWhenUsed/>
    <w:rsid w:val="009D7073"/>
  </w:style>
  <w:style w:type="table" w:customStyle="1" w:styleId="Tablaconcuadrcula41120">
    <w:name w:val="Tabla con cuadrícula41120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18">
    <w:name w:val="Sin lista3118"/>
    <w:next w:val="Sinlista"/>
    <w:uiPriority w:val="99"/>
    <w:semiHidden/>
    <w:unhideWhenUsed/>
    <w:rsid w:val="009D7073"/>
  </w:style>
  <w:style w:type="numbering" w:customStyle="1" w:styleId="Sinlista4118">
    <w:name w:val="Sin lista4118"/>
    <w:next w:val="Sinlista"/>
    <w:uiPriority w:val="99"/>
    <w:semiHidden/>
    <w:unhideWhenUsed/>
    <w:rsid w:val="009D7073"/>
  </w:style>
  <w:style w:type="table" w:customStyle="1" w:styleId="Tablaconcuadrcula5122">
    <w:name w:val="Tabla con cuadrícula5122"/>
    <w:basedOn w:val="Tablanormal"/>
    <w:next w:val="Tablaconcuadrcula"/>
    <w:uiPriority w:val="3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9">
    <w:name w:val="Sin lista519"/>
    <w:next w:val="Sinlista"/>
    <w:uiPriority w:val="99"/>
    <w:semiHidden/>
    <w:unhideWhenUsed/>
    <w:rsid w:val="009D7073"/>
  </w:style>
  <w:style w:type="numbering" w:customStyle="1" w:styleId="Sinlista111117">
    <w:name w:val="Sin lista111117"/>
    <w:next w:val="Sinlista"/>
    <w:uiPriority w:val="99"/>
    <w:semiHidden/>
    <w:unhideWhenUsed/>
    <w:rsid w:val="009D7073"/>
  </w:style>
  <w:style w:type="numbering" w:customStyle="1" w:styleId="Sinlista1111115">
    <w:name w:val="Sin lista1111115"/>
    <w:next w:val="Sinlista"/>
    <w:uiPriority w:val="99"/>
    <w:semiHidden/>
    <w:unhideWhenUsed/>
    <w:rsid w:val="009D7073"/>
  </w:style>
  <w:style w:type="numbering" w:customStyle="1" w:styleId="Sinlista21117">
    <w:name w:val="Sin lista21117"/>
    <w:next w:val="Sinlista"/>
    <w:uiPriority w:val="99"/>
    <w:semiHidden/>
    <w:unhideWhenUsed/>
    <w:rsid w:val="009D7073"/>
  </w:style>
  <w:style w:type="numbering" w:customStyle="1" w:styleId="Sinlista3119">
    <w:name w:val="Sin lista3119"/>
    <w:next w:val="Sinlista"/>
    <w:uiPriority w:val="99"/>
    <w:semiHidden/>
    <w:unhideWhenUsed/>
    <w:rsid w:val="009D7073"/>
  </w:style>
  <w:style w:type="numbering" w:customStyle="1" w:styleId="Sinlista4119">
    <w:name w:val="Sin lista4119"/>
    <w:next w:val="Sinlista"/>
    <w:uiPriority w:val="99"/>
    <w:semiHidden/>
    <w:unhideWhenUsed/>
    <w:rsid w:val="009D7073"/>
  </w:style>
  <w:style w:type="numbering" w:customStyle="1" w:styleId="Sinlista615">
    <w:name w:val="Sin lista615"/>
    <w:next w:val="Sinlista"/>
    <w:uiPriority w:val="99"/>
    <w:semiHidden/>
    <w:unhideWhenUsed/>
    <w:rsid w:val="009D7073"/>
  </w:style>
  <w:style w:type="numbering" w:customStyle="1" w:styleId="Sinlista1216">
    <w:name w:val="Sin lista1216"/>
    <w:next w:val="Sinlista"/>
    <w:semiHidden/>
    <w:unhideWhenUsed/>
    <w:rsid w:val="009D7073"/>
  </w:style>
  <w:style w:type="table" w:customStyle="1" w:styleId="Tablaconcuadrcula61219">
    <w:name w:val="Tabla con cuadrícula61219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10">
    <w:name w:val="Sin lista2210"/>
    <w:next w:val="Sinlista"/>
    <w:uiPriority w:val="99"/>
    <w:semiHidden/>
    <w:unhideWhenUsed/>
    <w:rsid w:val="009D7073"/>
  </w:style>
  <w:style w:type="numbering" w:customStyle="1" w:styleId="Sinlista11210">
    <w:name w:val="Sin lista11210"/>
    <w:next w:val="Sinlista"/>
    <w:semiHidden/>
    <w:rsid w:val="009D7073"/>
  </w:style>
  <w:style w:type="table" w:customStyle="1" w:styleId="Tablaconcuadrcula15119">
    <w:name w:val="Tabla con cuadrícula15119"/>
    <w:basedOn w:val="Tablanormal"/>
    <w:next w:val="Tablaconcuadrcula"/>
    <w:uiPriority w:val="3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9">
    <w:name w:val="WWNum169"/>
    <w:basedOn w:val="Sinlista"/>
    <w:rsid w:val="009D7073"/>
    <w:pPr>
      <w:numPr>
        <w:numId w:val="1"/>
      </w:numPr>
    </w:pPr>
  </w:style>
  <w:style w:type="numbering" w:customStyle="1" w:styleId="WWNum189">
    <w:name w:val="WWNum189"/>
    <w:basedOn w:val="Sinlista"/>
    <w:rsid w:val="009D7073"/>
    <w:pPr>
      <w:numPr>
        <w:numId w:val="2"/>
      </w:numPr>
    </w:pPr>
  </w:style>
  <w:style w:type="numbering" w:customStyle="1" w:styleId="WWNum2015">
    <w:name w:val="WWNum2015"/>
    <w:basedOn w:val="Sinlista"/>
    <w:rsid w:val="009D7073"/>
  </w:style>
  <w:style w:type="numbering" w:customStyle="1" w:styleId="WWNum3010">
    <w:name w:val="WWNum3010"/>
    <w:basedOn w:val="Sinlista"/>
    <w:rsid w:val="009D7073"/>
    <w:pPr>
      <w:numPr>
        <w:numId w:val="4"/>
      </w:numPr>
    </w:pPr>
  </w:style>
  <w:style w:type="numbering" w:customStyle="1" w:styleId="Sinlista710">
    <w:name w:val="Sin lista710"/>
    <w:next w:val="Sinlista"/>
    <w:uiPriority w:val="99"/>
    <w:semiHidden/>
    <w:unhideWhenUsed/>
    <w:rsid w:val="009D7073"/>
  </w:style>
  <w:style w:type="table" w:customStyle="1" w:styleId="Tablaconcuadrcula7122">
    <w:name w:val="Tabla con cuadrícula7122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19">
    <w:name w:val="Tabla con cuadrícula16119"/>
    <w:basedOn w:val="Tablanormal"/>
    <w:next w:val="Tablaconcuadrcula"/>
    <w:uiPriority w:val="3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20">
    <w:name w:val="Tabla con cuadrícula22120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5">
    <w:name w:val="Sin lista1315"/>
    <w:next w:val="Sinlista"/>
    <w:uiPriority w:val="99"/>
    <w:semiHidden/>
    <w:unhideWhenUsed/>
    <w:rsid w:val="009D7073"/>
  </w:style>
  <w:style w:type="numbering" w:customStyle="1" w:styleId="Sinlista237">
    <w:name w:val="Sin lista237"/>
    <w:next w:val="Sinlista"/>
    <w:uiPriority w:val="99"/>
    <w:semiHidden/>
    <w:unhideWhenUsed/>
    <w:rsid w:val="009D7073"/>
  </w:style>
  <w:style w:type="numbering" w:customStyle="1" w:styleId="Sinlista329">
    <w:name w:val="Sin lista329"/>
    <w:next w:val="Sinlista"/>
    <w:uiPriority w:val="99"/>
    <w:semiHidden/>
    <w:unhideWhenUsed/>
    <w:rsid w:val="009D7073"/>
  </w:style>
  <w:style w:type="numbering" w:customStyle="1" w:styleId="Sinlista428">
    <w:name w:val="Sin lista428"/>
    <w:next w:val="Sinlista"/>
    <w:uiPriority w:val="99"/>
    <w:semiHidden/>
    <w:unhideWhenUsed/>
    <w:rsid w:val="009D7073"/>
  </w:style>
  <w:style w:type="numbering" w:customStyle="1" w:styleId="Sinlista5117">
    <w:name w:val="Sin lista5117"/>
    <w:next w:val="Sinlista"/>
    <w:uiPriority w:val="99"/>
    <w:semiHidden/>
    <w:unhideWhenUsed/>
    <w:rsid w:val="009D7073"/>
  </w:style>
  <w:style w:type="numbering" w:customStyle="1" w:styleId="Sinlista1137">
    <w:name w:val="Sin lista1137"/>
    <w:next w:val="Sinlista"/>
    <w:uiPriority w:val="99"/>
    <w:semiHidden/>
    <w:unhideWhenUsed/>
    <w:rsid w:val="009D7073"/>
  </w:style>
  <w:style w:type="numbering" w:customStyle="1" w:styleId="Sinlista11127">
    <w:name w:val="Sin lista11127"/>
    <w:next w:val="Sinlista"/>
    <w:uiPriority w:val="99"/>
    <w:semiHidden/>
    <w:unhideWhenUsed/>
    <w:rsid w:val="009D7073"/>
  </w:style>
  <w:style w:type="numbering" w:customStyle="1" w:styleId="Sinlista211115">
    <w:name w:val="Sin lista211115"/>
    <w:next w:val="Sinlista"/>
    <w:uiPriority w:val="99"/>
    <w:semiHidden/>
    <w:unhideWhenUsed/>
    <w:rsid w:val="009D7073"/>
  </w:style>
  <w:style w:type="numbering" w:customStyle="1" w:styleId="Sinlista31117">
    <w:name w:val="Sin lista31117"/>
    <w:next w:val="Sinlista"/>
    <w:uiPriority w:val="99"/>
    <w:semiHidden/>
    <w:unhideWhenUsed/>
    <w:rsid w:val="009D7073"/>
  </w:style>
  <w:style w:type="numbering" w:customStyle="1" w:styleId="Sinlista41117">
    <w:name w:val="Sin lista41117"/>
    <w:next w:val="Sinlista"/>
    <w:uiPriority w:val="99"/>
    <w:semiHidden/>
    <w:unhideWhenUsed/>
    <w:rsid w:val="009D7073"/>
  </w:style>
  <w:style w:type="numbering" w:customStyle="1" w:styleId="Sinlista87">
    <w:name w:val="Sin lista87"/>
    <w:next w:val="Sinlista"/>
    <w:uiPriority w:val="99"/>
    <w:semiHidden/>
    <w:unhideWhenUsed/>
    <w:rsid w:val="009D7073"/>
  </w:style>
  <w:style w:type="table" w:customStyle="1" w:styleId="Tablaconcuadrcula8120">
    <w:name w:val="Tabla con cuadrícula8120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19">
    <w:name w:val="Tabla con cuadrícula17119"/>
    <w:basedOn w:val="Tablanormal"/>
    <w:next w:val="Tablaconcuadrcula"/>
    <w:uiPriority w:val="3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2">
    <w:name w:val="Tabla con cuadrícula2311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7">
    <w:name w:val="Sin lista147"/>
    <w:next w:val="Sinlista"/>
    <w:uiPriority w:val="99"/>
    <w:semiHidden/>
    <w:unhideWhenUsed/>
    <w:rsid w:val="009D7073"/>
  </w:style>
  <w:style w:type="numbering" w:customStyle="1" w:styleId="Sinlista247">
    <w:name w:val="Sin lista247"/>
    <w:next w:val="Sinlista"/>
    <w:uiPriority w:val="99"/>
    <w:semiHidden/>
    <w:unhideWhenUsed/>
    <w:rsid w:val="009D7073"/>
  </w:style>
  <w:style w:type="numbering" w:customStyle="1" w:styleId="Sinlista337">
    <w:name w:val="Sin lista337"/>
    <w:next w:val="Sinlista"/>
    <w:uiPriority w:val="99"/>
    <w:semiHidden/>
    <w:unhideWhenUsed/>
    <w:rsid w:val="009D7073"/>
  </w:style>
  <w:style w:type="numbering" w:customStyle="1" w:styleId="Sinlista437">
    <w:name w:val="Sin lista437"/>
    <w:next w:val="Sinlista"/>
    <w:uiPriority w:val="99"/>
    <w:semiHidden/>
    <w:unhideWhenUsed/>
    <w:rsid w:val="009D7073"/>
  </w:style>
  <w:style w:type="numbering" w:customStyle="1" w:styleId="Sinlista527">
    <w:name w:val="Sin lista527"/>
    <w:next w:val="Sinlista"/>
    <w:uiPriority w:val="99"/>
    <w:semiHidden/>
    <w:unhideWhenUsed/>
    <w:rsid w:val="009D7073"/>
  </w:style>
  <w:style w:type="numbering" w:customStyle="1" w:styleId="Sinlista1147">
    <w:name w:val="Sin lista1147"/>
    <w:next w:val="Sinlista"/>
    <w:uiPriority w:val="99"/>
    <w:semiHidden/>
    <w:unhideWhenUsed/>
    <w:rsid w:val="009D7073"/>
  </w:style>
  <w:style w:type="numbering" w:customStyle="1" w:styleId="Sinlista11137">
    <w:name w:val="Sin lista11137"/>
    <w:next w:val="Sinlista"/>
    <w:uiPriority w:val="99"/>
    <w:semiHidden/>
    <w:unhideWhenUsed/>
    <w:rsid w:val="009D7073"/>
  </w:style>
  <w:style w:type="numbering" w:customStyle="1" w:styleId="Sinlista2127">
    <w:name w:val="Sin lista2127"/>
    <w:next w:val="Sinlista"/>
    <w:uiPriority w:val="99"/>
    <w:semiHidden/>
    <w:unhideWhenUsed/>
    <w:rsid w:val="009D7073"/>
  </w:style>
  <w:style w:type="numbering" w:customStyle="1" w:styleId="Sinlista3127">
    <w:name w:val="Sin lista3127"/>
    <w:next w:val="Sinlista"/>
    <w:uiPriority w:val="99"/>
    <w:semiHidden/>
    <w:unhideWhenUsed/>
    <w:rsid w:val="009D7073"/>
  </w:style>
  <w:style w:type="numbering" w:customStyle="1" w:styleId="Sinlista4127">
    <w:name w:val="Sin lista4127"/>
    <w:next w:val="Sinlista"/>
    <w:uiPriority w:val="99"/>
    <w:semiHidden/>
    <w:unhideWhenUsed/>
    <w:rsid w:val="009D7073"/>
  </w:style>
  <w:style w:type="numbering" w:customStyle="1" w:styleId="Sinlista97">
    <w:name w:val="Sin lista97"/>
    <w:next w:val="Sinlista"/>
    <w:uiPriority w:val="99"/>
    <w:semiHidden/>
    <w:unhideWhenUsed/>
    <w:rsid w:val="009D7073"/>
  </w:style>
  <w:style w:type="numbering" w:customStyle="1" w:styleId="Sinlista157">
    <w:name w:val="Sin lista157"/>
    <w:next w:val="Sinlista"/>
    <w:semiHidden/>
    <w:unhideWhenUsed/>
    <w:rsid w:val="009D7073"/>
  </w:style>
  <w:style w:type="table" w:customStyle="1" w:styleId="Tablaconcuadrcula9119">
    <w:name w:val="Tabla con cuadrícula9119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0">
    <w:name w:val="Tabla con cuadrícula18110"/>
    <w:basedOn w:val="Tablanormal"/>
    <w:next w:val="Tablaconcuadrcula"/>
    <w:uiPriority w:val="3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10">
    <w:name w:val="Tabla con cuadrícula24110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7">
    <w:name w:val="Sin lista257"/>
    <w:next w:val="Sinlista"/>
    <w:uiPriority w:val="99"/>
    <w:semiHidden/>
    <w:unhideWhenUsed/>
    <w:rsid w:val="009D7073"/>
  </w:style>
  <w:style w:type="numbering" w:customStyle="1" w:styleId="Sinlista347">
    <w:name w:val="Sin lista347"/>
    <w:next w:val="Sinlista"/>
    <w:uiPriority w:val="99"/>
    <w:semiHidden/>
    <w:unhideWhenUsed/>
    <w:rsid w:val="009D7073"/>
  </w:style>
  <w:style w:type="table" w:customStyle="1" w:styleId="Tablaconcuadrcula51112">
    <w:name w:val="Tabla con cuadrícula5111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9">
    <w:name w:val="Tabla con cuadrícula6139"/>
    <w:basedOn w:val="Tablanormal"/>
    <w:next w:val="Tablaconcuadrcula"/>
    <w:uiPriority w:val="5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19">
    <w:name w:val="Tabla con cuadrícula611119"/>
    <w:basedOn w:val="Tablanormal"/>
    <w:uiPriority w:val="59"/>
    <w:rsid w:val="009D7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2">
    <w:name w:val="Tabla con cuadrícula7111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10">
    <w:name w:val="Tabla con cuadrícula9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10">
    <w:name w:val="Tabla con cuadrícula8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7">
    <w:name w:val="Tabla con cuadrícula111117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2">
    <w:name w:val="Tabla con cuadrícula13111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10">
    <w:name w:val="Tabla con cuadrícula14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10">
    <w:name w:val="Tabla con cuadrícula15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10">
    <w:name w:val="Tabla con cuadrícula16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10">
    <w:name w:val="Tabla con cuadrícula17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9">
    <w:name w:val="Tabla con cuadrícula18119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7">
    <w:name w:val="Sin lista447"/>
    <w:next w:val="Sinlista"/>
    <w:uiPriority w:val="99"/>
    <w:semiHidden/>
    <w:unhideWhenUsed/>
    <w:rsid w:val="009D7073"/>
  </w:style>
  <w:style w:type="table" w:customStyle="1" w:styleId="Tablaconcuadrcula6111110">
    <w:name w:val="Tabla con cuadrícula6111110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2">
    <w:name w:val="Tabla con cuadrícula21111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10">
    <w:name w:val="Tabla con cuadrícula221110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7">
    <w:name w:val="Sin lista107"/>
    <w:next w:val="Sinlista"/>
    <w:uiPriority w:val="99"/>
    <w:semiHidden/>
    <w:unhideWhenUsed/>
    <w:rsid w:val="009D7073"/>
  </w:style>
  <w:style w:type="numbering" w:customStyle="1" w:styleId="Sinlista167">
    <w:name w:val="Sin lista167"/>
    <w:next w:val="Sinlista"/>
    <w:semiHidden/>
    <w:rsid w:val="009D7073"/>
  </w:style>
  <w:style w:type="table" w:customStyle="1" w:styleId="Tablaconcuadrcula112110">
    <w:name w:val="Tabla con cuadrícula112110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7">
    <w:name w:val="Sin lista177"/>
    <w:next w:val="Sinlista"/>
    <w:uiPriority w:val="99"/>
    <w:semiHidden/>
    <w:unhideWhenUsed/>
    <w:rsid w:val="009D7073"/>
  </w:style>
  <w:style w:type="numbering" w:customStyle="1" w:styleId="Sinlista187">
    <w:name w:val="Sin lista187"/>
    <w:next w:val="Sinlista"/>
    <w:semiHidden/>
    <w:rsid w:val="009D7073"/>
  </w:style>
  <w:style w:type="numbering" w:customStyle="1" w:styleId="Sinlista197">
    <w:name w:val="Sin lista197"/>
    <w:next w:val="Sinlista"/>
    <w:uiPriority w:val="99"/>
    <w:semiHidden/>
    <w:unhideWhenUsed/>
    <w:rsid w:val="009D7073"/>
  </w:style>
  <w:style w:type="numbering" w:customStyle="1" w:styleId="Sinlista207">
    <w:name w:val="Sin lista207"/>
    <w:next w:val="Sinlista"/>
    <w:uiPriority w:val="99"/>
    <w:semiHidden/>
    <w:unhideWhenUsed/>
    <w:rsid w:val="009D7073"/>
  </w:style>
  <w:style w:type="numbering" w:customStyle="1" w:styleId="Sinlista267">
    <w:name w:val="Sin lista267"/>
    <w:next w:val="Sinlista"/>
    <w:uiPriority w:val="99"/>
    <w:semiHidden/>
    <w:unhideWhenUsed/>
    <w:rsid w:val="009D7073"/>
  </w:style>
  <w:style w:type="numbering" w:customStyle="1" w:styleId="Sinlista277">
    <w:name w:val="Sin lista277"/>
    <w:next w:val="Sinlista"/>
    <w:uiPriority w:val="99"/>
    <w:semiHidden/>
    <w:unhideWhenUsed/>
    <w:rsid w:val="009D7073"/>
  </w:style>
  <w:style w:type="table" w:customStyle="1" w:styleId="Tablaconcuadrcula411112">
    <w:name w:val="Tabla con cuadrícula411112"/>
    <w:basedOn w:val="Tablanormal"/>
    <w:uiPriority w:val="59"/>
    <w:rsid w:val="009D70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7">
    <w:name w:val="Sin lista287"/>
    <w:next w:val="Sinlista"/>
    <w:semiHidden/>
    <w:unhideWhenUsed/>
    <w:rsid w:val="009D7073"/>
  </w:style>
  <w:style w:type="numbering" w:customStyle="1" w:styleId="Sinlista297">
    <w:name w:val="Sin lista297"/>
    <w:next w:val="Sinlista"/>
    <w:uiPriority w:val="99"/>
    <w:semiHidden/>
    <w:unhideWhenUsed/>
    <w:rsid w:val="009D7073"/>
  </w:style>
  <w:style w:type="numbering" w:customStyle="1" w:styleId="Sinlista1107">
    <w:name w:val="Sin lista1107"/>
    <w:next w:val="Sinlista"/>
    <w:semiHidden/>
    <w:rsid w:val="009D7073"/>
  </w:style>
  <w:style w:type="numbering" w:customStyle="1" w:styleId="Sinlista307">
    <w:name w:val="Sin lista307"/>
    <w:next w:val="Sinlista"/>
    <w:uiPriority w:val="99"/>
    <w:semiHidden/>
    <w:unhideWhenUsed/>
    <w:rsid w:val="009D7073"/>
  </w:style>
  <w:style w:type="numbering" w:customStyle="1" w:styleId="Sinlista1157">
    <w:name w:val="Sin lista1157"/>
    <w:next w:val="Sinlista"/>
    <w:semiHidden/>
    <w:unhideWhenUsed/>
    <w:rsid w:val="009D7073"/>
  </w:style>
  <w:style w:type="numbering" w:customStyle="1" w:styleId="Sinlista2107">
    <w:name w:val="Sin lista2107"/>
    <w:next w:val="Sinlista"/>
    <w:uiPriority w:val="99"/>
    <w:semiHidden/>
    <w:unhideWhenUsed/>
    <w:rsid w:val="009D7073"/>
  </w:style>
  <w:style w:type="numbering" w:customStyle="1" w:styleId="Sinlista357">
    <w:name w:val="Sin lista357"/>
    <w:next w:val="Sinlista"/>
    <w:uiPriority w:val="99"/>
    <w:semiHidden/>
    <w:unhideWhenUsed/>
    <w:rsid w:val="009D7073"/>
  </w:style>
  <w:style w:type="table" w:customStyle="1" w:styleId="Tablaconcuadrcula612110">
    <w:name w:val="Tabla con cuadrícula612110"/>
    <w:basedOn w:val="Tablanormal"/>
    <w:next w:val="Tablaconcuadrcula"/>
    <w:uiPriority w:val="5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9">
    <w:name w:val="Tabla con cuadrícula61319"/>
    <w:basedOn w:val="Tablanormal"/>
    <w:uiPriority w:val="59"/>
    <w:rsid w:val="009D7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7">
    <w:name w:val="Sin lista457"/>
    <w:next w:val="Sinlista"/>
    <w:uiPriority w:val="99"/>
    <w:semiHidden/>
    <w:unhideWhenUsed/>
    <w:rsid w:val="009D7073"/>
  </w:style>
  <w:style w:type="numbering" w:customStyle="1" w:styleId="Sinlista367">
    <w:name w:val="Sin lista367"/>
    <w:next w:val="Sinlista"/>
    <w:uiPriority w:val="99"/>
    <w:semiHidden/>
    <w:unhideWhenUsed/>
    <w:rsid w:val="009D7073"/>
  </w:style>
  <w:style w:type="numbering" w:customStyle="1" w:styleId="Sinlista1167">
    <w:name w:val="Sin lista1167"/>
    <w:next w:val="Sinlista"/>
    <w:semiHidden/>
    <w:rsid w:val="009D7073"/>
  </w:style>
  <w:style w:type="numbering" w:customStyle="1" w:styleId="Sinlista377">
    <w:name w:val="Sin lista377"/>
    <w:next w:val="Sinlista"/>
    <w:uiPriority w:val="99"/>
    <w:semiHidden/>
    <w:unhideWhenUsed/>
    <w:rsid w:val="009D7073"/>
  </w:style>
  <w:style w:type="numbering" w:customStyle="1" w:styleId="WW8Num115">
    <w:name w:val="WW8Num115"/>
    <w:basedOn w:val="Sinlista"/>
    <w:rsid w:val="009D7073"/>
    <w:pPr>
      <w:numPr>
        <w:numId w:val="5"/>
      </w:numPr>
    </w:pPr>
  </w:style>
  <w:style w:type="numbering" w:customStyle="1" w:styleId="WW8Num215">
    <w:name w:val="WW8Num215"/>
    <w:basedOn w:val="Sinlista"/>
    <w:rsid w:val="009D7073"/>
  </w:style>
  <w:style w:type="numbering" w:customStyle="1" w:styleId="Sinlista1177">
    <w:name w:val="Sin lista1177"/>
    <w:next w:val="Sinlista"/>
    <w:uiPriority w:val="99"/>
    <w:semiHidden/>
    <w:unhideWhenUsed/>
    <w:rsid w:val="009D7073"/>
  </w:style>
  <w:style w:type="numbering" w:customStyle="1" w:styleId="Sinlista1187">
    <w:name w:val="Sin lista1187"/>
    <w:next w:val="Sinlista"/>
    <w:uiPriority w:val="99"/>
    <w:semiHidden/>
    <w:unhideWhenUsed/>
    <w:rsid w:val="009D7073"/>
  </w:style>
  <w:style w:type="numbering" w:customStyle="1" w:styleId="Sinlista387">
    <w:name w:val="Sin lista387"/>
    <w:next w:val="Sinlista"/>
    <w:uiPriority w:val="99"/>
    <w:semiHidden/>
    <w:unhideWhenUsed/>
    <w:rsid w:val="009D7073"/>
  </w:style>
  <w:style w:type="numbering" w:customStyle="1" w:styleId="Sinlista1197">
    <w:name w:val="Sin lista1197"/>
    <w:next w:val="Sinlista"/>
    <w:semiHidden/>
    <w:unhideWhenUsed/>
    <w:rsid w:val="009D7073"/>
  </w:style>
  <w:style w:type="numbering" w:customStyle="1" w:styleId="Sinlista2137">
    <w:name w:val="Sin lista2137"/>
    <w:next w:val="Sinlista"/>
    <w:uiPriority w:val="99"/>
    <w:semiHidden/>
    <w:unhideWhenUsed/>
    <w:rsid w:val="009D7073"/>
  </w:style>
  <w:style w:type="numbering" w:customStyle="1" w:styleId="Sinlista397">
    <w:name w:val="Sin lista397"/>
    <w:next w:val="Sinlista"/>
    <w:uiPriority w:val="99"/>
    <w:semiHidden/>
    <w:unhideWhenUsed/>
    <w:rsid w:val="009D7073"/>
  </w:style>
  <w:style w:type="numbering" w:customStyle="1" w:styleId="Sinlista467">
    <w:name w:val="Sin lista467"/>
    <w:next w:val="Sinlista"/>
    <w:uiPriority w:val="99"/>
    <w:semiHidden/>
    <w:unhideWhenUsed/>
    <w:rsid w:val="009D7073"/>
  </w:style>
  <w:style w:type="numbering" w:customStyle="1" w:styleId="Sinlista405">
    <w:name w:val="Sin lista405"/>
    <w:next w:val="Sinlista"/>
    <w:uiPriority w:val="99"/>
    <w:semiHidden/>
    <w:unhideWhenUsed/>
    <w:rsid w:val="009D7073"/>
  </w:style>
  <w:style w:type="numbering" w:customStyle="1" w:styleId="Sinlista1205">
    <w:name w:val="Sin lista1205"/>
    <w:next w:val="Sinlista"/>
    <w:semiHidden/>
    <w:unhideWhenUsed/>
    <w:rsid w:val="009D7073"/>
  </w:style>
  <w:style w:type="numbering" w:customStyle="1" w:styleId="Sinlista2145">
    <w:name w:val="Sin lista2145"/>
    <w:next w:val="Sinlista"/>
    <w:uiPriority w:val="99"/>
    <w:semiHidden/>
    <w:unhideWhenUsed/>
    <w:rsid w:val="009D7073"/>
  </w:style>
  <w:style w:type="numbering" w:customStyle="1" w:styleId="Sinlista3105">
    <w:name w:val="Sin lista3105"/>
    <w:next w:val="Sinlista"/>
    <w:uiPriority w:val="99"/>
    <w:semiHidden/>
    <w:unhideWhenUsed/>
    <w:rsid w:val="009D7073"/>
  </w:style>
  <w:style w:type="table" w:customStyle="1" w:styleId="Tablaconcuadrcula12129">
    <w:name w:val="Tabla con cuadrícula12129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5">
    <w:name w:val="Sin lista475"/>
    <w:next w:val="Sinlista"/>
    <w:uiPriority w:val="99"/>
    <w:semiHidden/>
    <w:unhideWhenUsed/>
    <w:rsid w:val="009D7073"/>
  </w:style>
  <w:style w:type="numbering" w:customStyle="1" w:styleId="Sinlista535">
    <w:name w:val="Sin lista535"/>
    <w:next w:val="Sinlista"/>
    <w:uiPriority w:val="99"/>
    <w:semiHidden/>
    <w:unhideWhenUsed/>
    <w:rsid w:val="009D7073"/>
  </w:style>
  <w:style w:type="table" w:customStyle="1" w:styleId="Tablaconcuadrcula12137">
    <w:name w:val="Tabla con cuadrícula12137"/>
    <w:basedOn w:val="Tablanormal"/>
    <w:uiPriority w:val="59"/>
    <w:rsid w:val="009D7073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5">
    <w:name w:val="Sin lista11105"/>
    <w:next w:val="Sinlista"/>
    <w:uiPriority w:val="99"/>
    <w:semiHidden/>
    <w:unhideWhenUsed/>
    <w:rsid w:val="009D7073"/>
  </w:style>
  <w:style w:type="table" w:customStyle="1" w:styleId="Tablaconcuadrcula21128">
    <w:name w:val="Tabla con cuadrícula21128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5">
    <w:name w:val="Sin lista11145"/>
    <w:next w:val="Sinlista"/>
    <w:uiPriority w:val="99"/>
    <w:semiHidden/>
    <w:unhideWhenUsed/>
    <w:rsid w:val="009D7073"/>
  </w:style>
  <w:style w:type="numbering" w:customStyle="1" w:styleId="Sinlista2155">
    <w:name w:val="Sin lista2155"/>
    <w:next w:val="Sinlista"/>
    <w:uiPriority w:val="99"/>
    <w:semiHidden/>
    <w:unhideWhenUsed/>
    <w:rsid w:val="009D7073"/>
  </w:style>
  <w:style w:type="table" w:customStyle="1" w:styleId="Tablaconcuadrcula41127">
    <w:name w:val="Tabla con cuadrícula41127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5">
    <w:name w:val="Sin lista3135"/>
    <w:next w:val="Sinlista"/>
    <w:uiPriority w:val="99"/>
    <w:semiHidden/>
    <w:unhideWhenUsed/>
    <w:rsid w:val="009D7073"/>
  </w:style>
  <w:style w:type="numbering" w:customStyle="1" w:styleId="Sinlista4135">
    <w:name w:val="Sin lista4135"/>
    <w:next w:val="Sinlista"/>
    <w:uiPriority w:val="99"/>
    <w:semiHidden/>
    <w:unhideWhenUsed/>
    <w:rsid w:val="009D7073"/>
  </w:style>
  <w:style w:type="numbering" w:customStyle="1" w:styleId="Sinlista5125">
    <w:name w:val="Sin lista5125"/>
    <w:next w:val="Sinlista"/>
    <w:uiPriority w:val="99"/>
    <w:semiHidden/>
    <w:unhideWhenUsed/>
    <w:rsid w:val="009D7073"/>
  </w:style>
  <w:style w:type="numbering" w:customStyle="1" w:styleId="Sinlista111125">
    <w:name w:val="Sin lista111125"/>
    <w:next w:val="Sinlista"/>
    <w:uiPriority w:val="99"/>
    <w:semiHidden/>
    <w:unhideWhenUsed/>
    <w:rsid w:val="009D7073"/>
  </w:style>
  <w:style w:type="numbering" w:customStyle="1" w:styleId="Sinlista1111125">
    <w:name w:val="Sin lista1111125"/>
    <w:next w:val="Sinlista"/>
    <w:uiPriority w:val="99"/>
    <w:semiHidden/>
    <w:unhideWhenUsed/>
    <w:rsid w:val="009D7073"/>
  </w:style>
  <w:style w:type="numbering" w:customStyle="1" w:styleId="Sinlista21125">
    <w:name w:val="Sin lista21125"/>
    <w:next w:val="Sinlista"/>
    <w:uiPriority w:val="99"/>
    <w:semiHidden/>
    <w:unhideWhenUsed/>
    <w:rsid w:val="009D7073"/>
  </w:style>
  <w:style w:type="numbering" w:customStyle="1" w:styleId="Sinlista31125">
    <w:name w:val="Sin lista31125"/>
    <w:next w:val="Sinlista"/>
    <w:uiPriority w:val="99"/>
    <w:semiHidden/>
    <w:unhideWhenUsed/>
    <w:rsid w:val="009D7073"/>
  </w:style>
  <w:style w:type="numbering" w:customStyle="1" w:styleId="Sinlista41125">
    <w:name w:val="Sin lista41125"/>
    <w:next w:val="Sinlista"/>
    <w:uiPriority w:val="99"/>
    <w:semiHidden/>
    <w:unhideWhenUsed/>
    <w:rsid w:val="009D7073"/>
  </w:style>
  <w:style w:type="numbering" w:customStyle="1" w:styleId="Sinlista616">
    <w:name w:val="Sin lista616"/>
    <w:next w:val="Sinlista"/>
    <w:uiPriority w:val="99"/>
    <w:semiHidden/>
    <w:unhideWhenUsed/>
    <w:rsid w:val="009D7073"/>
  </w:style>
  <w:style w:type="numbering" w:customStyle="1" w:styleId="Sinlista1217">
    <w:name w:val="Sin lista1217"/>
    <w:next w:val="Sinlista"/>
    <w:semiHidden/>
    <w:unhideWhenUsed/>
    <w:rsid w:val="009D7073"/>
  </w:style>
  <w:style w:type="numbering" w:customStyle="1" w:styleId="Sinlista2215">
    <w:name w:val="Sin lista2215"/>
    <w:next w:val="Sinlista"/>
    <w:uiPriority w:val="99"/>
    <w:semiHidden/>
    <w:unhideWhenUsed/>
    <w:rsid w:val="009D7073"/>
  </w:style>
  <w:style w:type="numbering" w:customStyle="1" w:styleId="Sinlista11215">
    <w:name w:val="Sin lista11215"/>
    <w:next w:val="Sinlista"/>
    <w:semiHidden/>
    <w:rsid w:val="009D7073"/>
  </w:style>
  <w:style w:type="numbering" w:customStyle="1" w:styleId="WWNum1615">
    <w:name w:val="WWNum1615"/>
    <w:basedOn w:val="Sinlista"/>
    <w:rsid w:val="009D7073"/>
  </w:style>
  <w:style w:type="numbering" w:customStyle="1" w:styleId="WWNum1815">
    <w:name w:val="WWNum1815"/>
    <w:basedOn w:val="Sinlista"/>
    <w:rsid w:val="009D7073"/>
  </w:style>
  <w:style w:type="numbering" w:customStyle="1" w:styleId="WWNum2027">
    <w:name w:val="WWNum2027"/>
    <w:basedOn w:val="Sinlista"/>
    <w:rsid w:val="009D7073"/>
    <w:pPr>
      <w:numPr>
        <w:numId w:val="3"/>
      </w:numPr>
    </w:pPr>
  </w:style>
  <w:style w:type="numbering" w:customStyle="1" w:styleId="WWNum3015">
    <w:name w:val="WWNum3015"/>
    <w:basedOn w:val="Sinlista"/>
    <w:rsid w:val="009D7073"/>
  </w:style>
  <w:style w:type="numbering" w:customStyle="1" w:styleId="Sinlista715">
    <w:name w:val="Sin lista715"/>
    <w:next w:val="Sinlista"/>
    <w:uiPriority w:val="99"/>
    <w:semiHidden/>
    <w:unhideWhenUsed/>
    <w:rsid w:val="009D7073"/>
  </w:style>
  <w:style w:type="numbering" w:customStyle="1" w:styleId="Sinlista1316">
    <w:name w:val="Sin lista1316"/>
    <w:next w:val="Sinlista"/>
    <w:uiPriority w:val="99"/>
    <w:semiHidden/>
    <w:unhideWhenUsed/>
    <w:rsid w:val="009D7073"/>
  </w:style>
  <w:style w:type="numbering" w:customStyle="1" w:styleId="Sinlista2315">
    <w:name w:val="Sin lista2315"/>
    <w:next w:val="Sinlista"/>
    <w:uiPriority w:val="99"/>
    <w:semiHidden/>
    <w:unhideWhenUsed/>
    <w:rsid w:val="009D7073"/>
  </w:style>
  <w:style w:type="table" w:customStyle="1" w:styleId="Tablaconcuadrcula4217">
    <w:name w:val="Tabla con cuadrícula4217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5">
    <w:name w:val="Sin lista3215"/>
    <w:next w:val="Sinlista"/>
    <w:uiPriority w:val="99"/>
    <w:semiHidden/>
    <w:unhideWhenUsed/>
    <w:rsid w:val="009D7073"/>
  </w:style>
  <w:style w:type="numbering" w:customStyle="1" w:styleId="Sinlista4215">
    <w:name w:val="Sin lista4215"/>
    <w:next w:val="Sinlista"/>
    <w:uiPriority w:val="99"/>
    <w:semiHidden/>
    <w:unhideWhenUsed/>
    <w:rsid w:val="009D7073"/>
  </w:style>
  <w:style w:type="numbering" w:customStyle="1" w:styleId="Sinlista51115">
    <w:name w:val="Sin lista51115"/>
    <w:next w:val="Sinlista"/>
    <w:uiPriority w:val="99"/>
    <w:semiHidden/>
    <w:unhideWhenUsed/>
    <w:rsid w:val="009D7073"/>
  </w:style>
  <w:style w:type="numbering" w:customStyle="1" w:styleId="Sinlista11315">
    <w:name w:val="Sin lista11315"/>
    <w:next w:val="Sinlista"/>
    <w:uiPriority w:val="99"/>
    <w:semiHidden/>
    <w:unhideWhenUsed/>
    <w:rsid w:val="009D7073"/>
  </w:style>
  <w:style w:type="numbering" w:customStyle="1" w:styleId="Sinlista111215">
    <w:name w:val="Sin lista111215"/>
    <w:next w:val="Sinlista"/>
    <w:uiPriority w:val="99"/>
    <w:semiHidden/>
    <w:unhideWhenUsed/>
    <w:rsid w:val="009D7073"/>
  </w:style>
  <w:style w:type="numbering" w:customStyle="1" w:styleId="Sinlista211125">
    <w:name w:val="Sin lista211125"/>
    <w:next w:val="Sinlista"/>
    <w:uiPriority w:val="99"/>
    <w:semiHidden/>
    <w:unhideWhenUsed/>
    <w:rsid w:val="009D7073"/>
  </w:style>
  <w:style w:type="numbering" w:customStyle="1" w:styleId="Sinlista311115">
    <w:name w:val="Sin lista311115"/>
    <w:next w:val="Sinlista"/>
    <w:uiPriority w:val="99"/>
    <w:semiHidden/>
    <w:unhideWhenUsed/>
    <w:rsid w:val="009D7073"/>
  </w:style>
  <w:style w:type="numbering" w:customStyle="1" w:styleId="Sinlista411115">
    <w:name w:val="Sin lista411115"/>
    <w:next w:val="Sinlista"/>
    <w:uiPriority w:val="99"/>
    <w:semiHidden/>
    <w:unhideWhenUsed/>
    <w:rsid w:val="009D7073"/>
  </w:style>
  <w:style w:type="numbering" w:customStyle="1" w:styleId="Sinlista815">
    <w:name w:val="Sin lista815"/>
    <w:next w:val="Sinlista"/>
    <w:uiPriority w:val="99"/>
    <w:semiHidden/>
    <w:unhideWhenUsed/>
    <w:rsid w:val="009D7073"/>
  </w:style>
  <w:style w:type="numbering" w:customStyle="1" w:styleId="Sinlista1415">
    <w:name w:val="Sin lista1415"/>
    <w:next w:val="Sinlista"/>
    <w:uiPriority w:val="99"/>
    <w:semiHidden/>
    <w:unhideWhenUsed/>
    <w:rsid w:val="009D7073"/>
  </w:style>
  <w:style w:type="numbering" w:customStyle="1" w:styleId="Sinlista2415">
    <w:name w:val="Sin lista2415"/>
    <w:next w:val="Sinlista"/>
    <w:uiPriority w:val="99"/>
    <w:semiHidden/>
    <w:unhideWhenUsed/>
    <w:rsid w:val="009D7073"/>
  </w:style>
  <w:style w:type="numbering" w:customStyle="1" w:styleId="Sinlista3315">
    <w:name w:val="Sin lista3315"/>
    <w:next w:val="Sinlista"/>
    <w:uiPriority w:val="99"/>
    <w:semiHidden/>
    <w:unhideWhenUsed/>
    <w:rsid w:val="009D7073"/>
  </w:style>
  <w:style w:type="numbering" w:customStyle="1" w:styleId="Sinlista4315">
    <w:name w:val="Sin lista4315"/>
    <w:next w:val="Sinlista"/>
    <w:uiPriority w:val="99"/>
    <w:semiHidden/>
    <w:unhideWhenUsed/>
    <w:rsid w:val="009D7073"/>
  </w:style>
  <w:style w:type="numbering" w:customStyle="1" w:styleId="Sinlista5215">
    <w:name w:val="Sin lista5215"/>
    <w:next w:val="Sinlista"/>
    <w:uiPriority w:val="99"/>
    <w:semiHidden/>
    <w:unhideWhenUsed/>
    <w:rsid w:val="009D7073"/>
  </w:style>
  <w:style w:type="numbering" w:customStyle="1" w:styleId="Sinlista11415">
    <w:name w:val="Sin lista11415"/>
    <w:next w:val="Sinlista"/>
    <w:uiPriority w:val="99"/>
    <w:semiHidden/>
    <w:unhideWhenUsed/>
    <w:rsid w:val="009D7073"/>
  </w:style>
  <w:style w:type="numbering" w:customStyle="1" w:styleId="Sinlista111315">
    <w:name w:val="Sin lista111315"/>
    <w:next w:val="Sinlista"/>
    <w:uiPriority w:val="99"/>
    <w:semiHidden/>
    <w:unhideWhenUsed/>
    <w:rsid w:val="009D7073"/>
  </w:style>
  <w:style w:type="numbering" w:customStyle="1" w:styleId="Sinlista21215">
    <w:name w:val="Sin lista21215"/>
    <w:next w:val="Sinlista"/>
    <w:uiPriority w:val="99"/>
    <w:semiHidden/>
    <w:unhideWhenUsed/>
    <w:rsid w:val="009D7073"/>
  </w:style>
  <w:style w:type="numbering" w:customStyle="1" w:styleId="Sinlista31215">
    <w:name w:val="Sin lista31215"/>
    <w:next w:val="Sinlista"/>
    <w:uiPriority w:val="99"/>
    <w:semiHidden/>
    <w:unhideWhenUsed/>
    <w:rsid w:val="009D7073"/>
  </w:style>
  <w:style w:type="numbering" w:customStyle="1" w:styleId="Sinlista41215">
    <w:name w:val="Sin lista41215"/>
    <w:next w:val="Sinlista"/>
    <w:uiPriority w:val="99"/>
    <w:semiHidden/>
    <w:unhideWhenUsed/>
    <w:rsid w:val="009D7073"/>
  </w:style>
  <w:style w:type="numbering" w:customStyle="1" w:styleId="Sinlista915">
    <w:name w:val="Sin lista915"/>
    <w:next w:val="Sinlista"/>
    <w:uiPriority w:val="99"/>
    <w:semiHidden/>
    <w:unhideWhenUsed/>
    <w:rsid w:val="009D7073"/>
  </w:style>
  <w:style w:type="numbering" w:customStyle="1" w:styleId="Sinlista1515">
    <w:name w:val="Sin lista1515"/>
    <w:next w:val="Sinlista"/>
    <w:semiHidden/>
    <w:unhideWhenUsed/>
    <w:rsid w:val="009D7073"/>
  </w:style>
  <w:style w:type="numbering" w:customStyle="1" w:styleId="Sinlista2515">
    <w:name w:val="Sin lista2515"/>
    <w:next w:val="Sinlista"/>
    <w:uiPriority w:val="99"/>
    <w:semiHidden/>
    <w:unhideWhenUsed/>
    <w:rsid w:val="009D7073"/>
  </w:style>
  <w:style w:type="numbering" w:customStyle="1" w:styleId="Sinlista3415">
    <w:name w:val="Sin lista3415"/>
    <w:next w:val="Sinlista"/>
    <w:uiPriority w:val="99"/>
    <w:semiHidden/>
    <w:unhideWhenUsed/>
    <w:rsid w:val="009D7073"/>
  </w:style>
  <w:style w:type="numbering" w:customStyle="1" w:styleId="Sinlista4415">
    <w:name w:val="Sin lista4415"/>
    <w:next w:val="Sinlista"/>
    <w:uiPriority w:val="99"/>
    <w:semiHidden/>
    <w:unhideWhenUsed/>
    <w:rsid w:val="009D7073"/>
  </w:style>
  <w:style w:type="numbering" w:customStyle="1" w:styleId="Sinlista1015">
    <w:name w:val="Sin lista1015"/>
    <w:next w:val="Sinlista"/>
    <w:uiPriority w:val="99"/>
    <w:semiHidden/>
    <w:unhideWhenUsed/>
    <w:rsid w:val="009D7073"/>
  </w:style>
  <w:style w:type="numbering" w:customStyle="1" w:styleId="Sinlista1615">
    <w:name w:val="Sin lista1615"/>
    <w:next w:val="Sinlista"/>
    <w:semiHidden/>
    <w:rsid w:val="009D7073"/>
  </w:style>
  <w:style w:type="numbering" w:customStyle="1" w:styleId="Sinlista1715">
    <w:name w:val="Sin lista1715"/>
    <w:next w:val="Sinlista"/>
    <w:uiPriority w:val="99"/>
    <w:semiHidden/>
    <w:unhideWhenUsed/>
    <w:rsid w:val="009D7073"/>
  </w:style>
  <w:style w:type="numbering" w:customStyle="1" w:styleId="Sinlista1815">
    <w:name w:val="Sin lista1815"/>
    <w:next w:val="Sinlista"/>
    <w:semiHidden/>
    <w:rsid w:val="009D7073"/>
  </w:style>
  <w:style w:type="numbering" w:customStyle="1" w:styleId="Sinlista1915">
    <w:name w:val="Sin lista1915"/>
    <w:next w:val="Sinlista"/>
    <w:uiPriority w:val="99"/>
    <w:semiHidden/>
    <w:unhideWhenUsed/>
    <w:rsid w:val="009D7073"/>
  </w:style>
  <w:style w:type="numbering" w:customStyle="1" w:styleId="Sinlista2015">
    <w:name w:val="Sin lista2015"/>
    <w:next w:val="Sinlista"/>
    <w:uiPriority w:val="99"/>
    <w:semiHidden/>
    <w:unhideWhenUsed/>
    <w:rsid w:val="009D7073"/>
  </w:style>
  <w:style w:type="numbering" w:customStyle="1" w:styleId="Sinlista2615">
    <w:name w:val="Sin lista2615"/>
    <w:next w:val="Sinlista"/>
    <w:uiPriority w:val="99"/>
    <w:semiHidden/>
    <w:unhideWhenUsed/>
    <w:rsid w:val="009D7073"/>
  </w:style>
  <w:style w:type="numbering" w:customStyle="1" w:styleId="Sinlista2715">
    <w:name w:val="Sin lista2715"/>
    <w:next w:val="Sinlista"/>
    <w:uiPriority w:val="99"/>
    <w:semiHidden/>
    <w:unhideWhenUsed/>
    <w:rsid w:val="009D7073"/>
  </w:style>
  <w:style w:type="numbering" w:customStyle="1" w:styleId="Sinlista2815">
    <w:name w:val="Sin lista2815"/>
    <w:next w:val="Sinlista"/>
    <w:semiHidden/>
    <w:unhideWhenUsed/>
    <w:rsid w:val="009D7073"/>
  </w:style>
  <w:style w:type="numbering" w:customStyle="1" w:styleId="Sinlista2915">
    <w:name w:val="Sin lista2915"/>
    <w:next w:val="Sinlista"/>
    <w:uiPriority w:val="99"/>
    <w:semiHidden/>
    <w:unhideWhenUsed/>
    <w:rsid w:val="009D7073"/>
  </w:style>
  <w:style w:type="numbering" w:customStyle="1" w:styleId="Sinlista11015">
    <w:name w:val="Sin lista11015"/>
    <w:next w:val="Sinlista"/>
    <w:semiHidden/>
    <w:rsid w:val="009D7073"/>
  </w:style>
  <w:style w:type="numbering" w:customStyle="1" w:styleId="Sinlista3015">
    <w:name w:val="Sin lista3015"/>
    <w:next w:val="Sinlista"/>
    <w:uiPriority w:val="99"/>
    <w:semiHidden/>
    <w:unhideWhenUsed/>
    <w:rsid w:val="009D7073"/>
  </w:style>
  <w:style w:type="numbering" w:customStyle="1" w:styleId="Sinlista11515">
    <w:name w:val="Sin lista11515"/>
    <w:next w:val="Sinlista"/>
    <w:semiHidden/>
    <w:unhideWhenUsed/>
    <w:rsid w:val="009D7073"/>
  </w:style>
  <w:style w:type="numbering" w:customStyle="1" w:styleId="Sinlista21015">
    <w:name w:val="Sin lista21015"/>
    <w:next w:val="Sinlista"/>
    <w:uiPriority w:val="99"/>
    <w:semiHidden/>
    <w:unhideWhenUsed/>
    <w:rsid w:val="009D7073"/>
  </w:style>
  <w:style w:type="numbering" w:customStyle="1" w:styleId="Sinlista3515">
    <w:name w:val="Sin lista3515"/>
    <w:next w:val="Sinlista"/>
    <w:uiPriority w:val="99"/>
    <w:semiHidden/>
    <w:unhideWhenUsed/>
    <w:rsid w:val="009D7073"/>
  </w:style>
  <w:style w:type="numbering" w:customStyle="1" w:styleId="Sinlista4515">
    <w:name w:val="Sin lista4515"/>
    <w:next w:val="Sinlista"/>
    <w:uiPriority w:val="99"/>
    <w:semiHidden/>
    <w:unhideWhenUsed/>
    <w:rsid w:val="009D7073"/>
  </w:style>
  <w:style w:type="numbering" w:customStyle="1" w:styleId="Sinlista3615">
    <w:name w:val="Sin lista3615"/>
    <w:next w:val="Sinlista"/>
    <w:uiPriority w:val="99"/>
    <w:semiHidden/>
    <w:unhideWhenUsed/>
    <w:rsid w:val="009D7073"/>
  </w:style>
  <w:style w:type="numbering" w:customStyle="1" w:styleId="Sinlista11615">
    <w:name w:val="Sin lista11615"/>
    <w:next w:val="Sinlista"/>
    <w:semiHidden/>
    <w:rsid w:val="009D7073"/>
  </w:style>
  <w:style w:type="numbering" w:customStyle="1" w:styleId="Sinlista3715">
    <w:name w:val="Sin lista3715"/>
    <w:next w:val="Sinlista"/>
    <w:uiPriority w:val="99"/>
    <w:semiHidden/>
    <w:unhideWhenUsed/>
    <w:rsid w:val="009D7073"/>
  </w:style>
  <w:style w:type="numbering" w:customStyle="1" w:styleId="WW8Num116">
    <w:name w:val="WW8Num116"/>
    <w:basedOn w:val="Sinlista"/>
    <w:rsid w:val="009D7073"/>
  </w:style>
  <w:style w:type="numbering" w:customStyle="1" w:styleId="WW8Num228">
    <w:name w:val="WW8Num228"/>
    <w:basedOn w:val="Sinlista"/>
    <w:rsid w:val="009D7073"/>
    <w:pPr>
      <w:numPr>
        <w:numId w:val="6"/>
      </w:numPr>
    </w:pPr>
  </w:style>
  <w:style w:type="numbering" w:customStyle="1" w:styleId="Sinlista11715">
    <w:name w:val="Sin lista11715"/>
    <w:next w:val="Sinlista"/>
    <w:uiPriority w:val="99"/>
    <w:semiHidden/>
    <w:unhideWhenUsed/>
    <w:rsid w:val="009D7073"/>
  </w:style>
  <w:style w:type="numbering" w:customStyle="1" w:styleId="Sinlista11815">
    <w:name w:val="Sin lista11815"/>
    <w:next w:val="Sinlista"/>
    <w:uiPriority w:val="99"/>
    <w:semiHidden/>
    <w:unhideWhenUsed/>
    <w:rsid w:val="009D7073"/>
  </w:style>
  <w:style w:type="numbering" w:customStyle="1" w:styleId="Sinlista3815">
    <w:name w:val="Sin lista3815"/>
    <w:next w:val="Sinlista"/>
    <w:uiPriority w:val="99"/>
    <w:semiHidden/>
    <w:unhideWhenUsed/>
    <w:rsid w:val="009D7073"/>
  </w:style>
  <w:style w:type="numbering" w:customStyle="1" w:styleId="Sinlista11915">
    <w:name w:val="Sin lista11915"/>
    <w:next w:val="Sinlista"/>
    <w:semiHidden/>
    <w:unhideWhenUsed/>
    <w:rsid w:val="009D7073"/>
  </w:style>
  <w:style w:type="numbering" w:customStyle="1" w:styleId="Sinlista21315">
    <w:name w:val="Sin lista21315"/>
    <w:next w:val="Sinlista"/>
    <w:uiPriority w:val="99"/>
    <w:semiHidden/>
    <w:unhideWhenUsed/>
    <w:rsid w:val="009D7073"/>
  </w:style>
  <w:style w:type="numbering" w:customStyle="1" w:styleId="Sinlista3915">
    <w:name w:val="Sin lista3915"/>
    <w:next w:val="Sinlista"/>
    <w:uiPriority w:val="99"/>
    <w:semiHidden/>
    <w:unhideWhenUsed/>
    <w:rsid w:val="009D7073"/>
  </w:style>
  <w:style w:type="numbering" w:customStyle="1" w:styleId="Sinlista4615">
    <w:name w:val="Sin lista4615"/>
    <w:next w:val="Sinlista"/>
    <w:uiPriority w:val="99"/>
    <w:semiHidden/>
    <w:unhideWhenUsed/>
    <w:rsid w:val="009D7073"/>
  </w:style>
  <w:style w:type="numbering" w:customStyle="1" w:styleId="Sinlista482">
    <w:name w:val="Sin lista482"/>
    <w:next w:val="Sinlista"/>
    <w:uiPriority w:val="99"/>
    <w:semiHidden/>
    <w:unhideWhenUsed/>
    <w:rsid w:val="009D7073"/>
  </w:style>
  <w:style w:type="numbering" w:customStyle="1" w:styleId="Sinlista1222">
    <w:name w:val="Sin lista1222"/>
    <w:next w:val="Sinlista"/>
    <w:uiPriority w:val="99"/>
    <w:semiHidden/>
    <w:unhideWhenUsed/>
    <w:rsid w:val="009D7073"/>
  </w:style>
  <w:style w:type="numbering" w:customStyle="1" w:styleId="Sinlista11152">
    <w:name w:val="Sin lista11152"/>
    <w:next w:val="Sinlista"/>
    <w:uiPriority w:val="99"/>
    <w:semiHidden/>
    <w:unhideWhenUsed/>
    <w:rsid w:val="009D7073"/>
  </w:style>
  <w:style w:type="table" w:customStyle="1" w:styleId="Tablaconcuadrcula596">
    <w:name w:val="Tabla con cuadrícula596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32">
    <w:name w:val="WWNum2032"/>
    <w:basedOn w:val="Sinlista"/>
    <w:rsid w:val="009D7073"/>
  </w:style>
  <w:style w:type="numbering" w:customStyle="1" w:styleId="WW8Num232">
    <w:name w:val="WW8Num232"/>
    <w:rsid w:val="009D7073"/>
  </w:style>
  <w:style w:type="table" w:customStyle="1" w:styleId="Tablaconcuadrcula1384">
    <w:name w:val="Tabla con cuadrícula1384"/>
    <w:basedOn w:val="Tablanormal"/>
    <w:next w:val="Tablaconcuadrcula"/>
    <w:uiPriority w:val="39"/>
    <w:rsid w:val="009D7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92">
    <w:name w:val="Tabla con cuadrícula3292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62">
    <w:name w:val="Sin lista2162"/>
    <w:next w:val="Sinlista"/>
    <w:uiPriority w:val="99"/>
    <w:semiHidden/>
    <w:unhideWhenUsed/>
    <w:rsid w:val="009D7073"/>
  </w:style>
  <w:style w:type="numbering" w:customStyle="1" w:styleId="Sinlista11162">
    <w:name w:val="Sin lista11162"/>
    <w:next w:val="Sinlista"/>
    <w:semiHidden/>
    <w:unhideWhenUsed/>
    <w:rsid w:val="009D7073"/>
  </w:style>
  <w:style w:type="table" w:customStyle="1" w:styleId="Tablaconcuadrcula2202">
    <w:name w:val="Tabla con cuadrícula2202"/>
    <w:basedOn w:val="Tablanormal"/>
    <w:next w:val="Tablaconcuadrcula"/>
    <w:uiPriority w:val="59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52">
    <w:name w:val="Tabla con cuadrícula11152"/>
    <w:basedOn w:val="Tablanormal"/>
    <w:next w:val="Tablaconcuadrcula"/>
    <w:uiPriority w:val="3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52">
    <w:name w:val="Tabla con cuadrícula3115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72">
    <w:name w:val="Sin lista2172"/>
    <w:next w:val="Sinlista"/>
    <w:uiPriority w:val="99"/>
    <w:semiHidden/>
    <w:unhideWhenUsed/>
    <w:rsid w:val="009D7073"/>
  </w:style>
  <w:style w:type="numbering" w:customStyle="1" w:styleId="Sinlista3142">
    <w:name w:val="Sin lista3142"/>
    <w:next w:val="Sinlista"/>
    <w:uiPriority w:val="99"/>
    <w:semiHidden/>
    <w:unhideWhenUsed/>
    <w:rsid w:val="009D7073"/>
  </w:style>
  <w:style w:type="table" w:customStyle="1" w:styleId="Tablaconcuadrcula6192">
    <w:name w:val="Tabla con cuadrícula6192"/>
    <w:basedOn w:val="Tablanormal"/>
    <w:next w:val="Tablaconcuadrcula"/>
    <w:uiPriority w:val="5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2">
    <w:name w:val="Tabla con cuadrícula102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62">
    <w:name w:val="Tabla con cuadrícula1116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42">
    <w:name w:val="Tabla con cuadrícula1214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92">
    <w:name w:val="Tabla con cuadrícula139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22">
    <w:name w:val="Tabla con cuadrícula192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22">
    <w:name w:val="Tabla con cuadrícula6222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92">
    <w:name w:val="Sin lista492"/>
    <w:next w:val="Sinlista"/>
    <w:uiPriority w:val="99"/>
    <w:semiHidden/>
    <w:unhideWhenUsed/>
    <w:rsid w:val="009D7073"/>
  </w:style>
  <w:style w:type="table" w:customStyle="1" w:styleId="Tablaconcuadrcula21132">
    <w:name w:val="Tabla con cuadrícula2113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52">
    <w:name w:val="Tabla con cuadrícula225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42">
    <w:name w:val="Sin lista542"/>
    <w:next w:val="Sinlista"/>
    <w:uiPriority w:val="99"/>
    <w:semiHidden/>
    <w:unhideWhenUsed/>
    <w:rsid w:val="009D7073"/>
  </w:style>
  <w:style w:type="table" w:customStyle="1" w:styleId="Tablaconcuadrcula12152">
    <w:name w:val="Tabla con cuadrícula12152"/>
    <w:basedOn w:val="Tablanormal"/>
    <w:uiPriority w:val="59"/>
    <w:rsid w:val="009D7073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32">
    <w:name w:val="Tabla con cuadrícula13132"/>
    <w:basedOn w:val="Tablanormal"/>
    <w:uiPriority w:val="59"/>
    <w:rsid w:val="009D70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62">
    <w:name w:val="Tabla con cuadrícula31162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32">
    <w:name w:val="Sin lista111132"/>
    <w:next w:val="Sinlista"/>
    <w:uiPriority w:val="99"/>
    <w:semiHidden/>
    <w:unhideWhenUsed/>
    <w:rsid w:val="009D7073"/>
  </w:style>
  <w:style w:type="table" w:customStyle="1" w:styleId="Tablaconcuadrcula41132">
    <w:name w:val="Tabla con cuadrícula41132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42">
    <w:name w:val="Tabla con cuadrícula2114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32">
    <w:name w:val="Sin lista1111132"/>
    <w:next w:val="Sinlista"/>
    <w:uiPriority w:val="99"/>
    <w:semiHidden/>
    <w:unhideWhenUsed/>
    <w:rsid w:val="009D7073"/>
  </w:style>
  <w:style w:type="numbering" w:customStyle="1" w:styleId="Sinlista21132">
    <w:name w:val="Sin lista21132"/>
    <w:next w:val="Sinlista"/>
    <w:uiPriority w:val="99"/>
    <w:semiHidden/>
    <w:unhideWhenUsed/>
    <w:rsid w:val="009D7073"/>
  </w:style>
  <w:style w:type="table" w:customStyle="1" w:styleId="Tablaconcuadrcula41142">
    <w:name w:val="Tabla con cuadrícula4114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52">
    <w:name w:val="Sin lista3152"/>
    <w:next w:val="Sinlista"/>
    <w:uiPriority w:val="99"/>
    <w:semiHidden/>
    <w:unhideWhenUsed/>
    <w:rsid w:val="009D7073"/>
  </w:style>
  <w:style w:type="numbering" w:customStyle="1" w:styleId="Sinlista4142">
    <w:name w:val="Sin lista4142"/>
    <w:next w:val="Sinlista"/>
    <w:uiPriority w:val="99"/>
    <w:semiHidden/>
    <w:unhideWhenUsed/>
    <w:rsid w:val="009D7073"/>
  </w:style>
  <w:style w:type="table" w:customStyle="1" w:styleId="Tablaconcuadrcula5132">
    <w:name w:val="Tabla con cuadrícula5132"/>
    <w:basedOn w:val="Tablanormal"/>
    <w:next w:val="Tablaconcuadrcula"/>
    <w:uiPriority w:val="3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32">
    <w:name w:val="Sin lista5132"/>
    <w:next w:val="Sinlista"/>
    <w:uiPriority w:val="99"/>
    <w:semiHidden/>
    <w:unhideWhenUsed/>
    <w:rsid w:val="009D7073"/>
  </w:style>
  <w:style w:type="numbering" w:customStyle="1" w:styleId="Sinlista11111112">
    <w:name w:val="Sin lista11111112"/>
    <w:next w:val="Sinlista"/>
    <w:uiPriority w:val="99"/>
    <w:semiHidden/>
    <w:unhideWhenUsed/>
    <w:rsid w:val="009D7073"/>
  </w:style>
  <w:style w:type="numbering" w:customStyle="1" w:styleId="Sinlista111111112">
    <w:name w:val="Sin lista111111112"/>
    <w:next w:val="Sinlista"/>
    <w:uiPriority w:val="99"/>
    <w:semiHidden/>
    <w:unhideWhenUsed/>
    <w:rsid w:val="009D7073"/>
  </w:style>
  <w:style w:type="numbering" w:customStyle="1" w:styleId="Sinlista211132">
    <w:name w:val="Sin lista211132"/>
    <w:next w:val="Sinlista"/>
    <w:uiPriority w:val="99"/>
    <w:semiHidden/>
    <w:unhideWhenUsed/>
    <w:rsid w:val="009D7073"/>
  </w:style>
  <w:style w:type="numbering" w:customStyle="1" w:styleId="Sinlista31132">
    <w:name w:val="Sin lista31132"/>
    <w:next w:val="Sinlista"/>
    <w:uiPriority w:val="99"/>
    <w:semiHidden/>
    <w:unhideWhenUsed/>
    <w:rsid w:val="009D7073"/>
  </w:style>
  <w:style w:type="numbering" w:customStyle="1" w:styleId="Sinlista41132">
    <w:name w:val="Sin lista41132"/>
    <w:next w:val="Sinlista"/>
    <w:uiPriority w:val="99"/>
    <w:semiHidden/>
    <w:unhideWhenUsed/>
    <w:rsid w:val="009D7073"/>
  </w:style>
  <w:style w:type="numbering" w:customStyle="1" w:styleId="Sinlista622">
    <w:name w:val="Sin lista622"/>
    <w:next w:val="Sinlista"/>
    <w:uiPriority w:val="99"/>
    <w:semiHidden/>
    <w:unhideWhenUsed/>
    <w:rsid w:val="009D7073"/>
  </w:style>
  <w:style w:type="numbering" w:customStyle="1" w:styleId="Sinlista1232">
    <w:name w:val="Sin lista1232"/>
    <w:next w:val="Sinlista"/>
    <w:semiHidden/>
    <w:unhideWhenUsed/>
    <w:rsid w:val="009D7073"/>
  </w:style>
  <w:style w:type="numbering" w:customStyle="1" w:styleId="Sinlista2222">
    <w:name w:val="Sin lista2222"/>
    <w:next w:val="Sinlista"/>
    <w:uiPriority w:val="99"/>
    <w:semiHidden/>
    <w:unhideWhenUsed/>
    <w:rsid w:val="009D7073"/>
  </w:style>
  <w:style w:type="numbering" w:customStyle="1" w:styleId="Sinlista11222">
    <w:name w:val="Sin lista11222"/>
    <w:next w:val="Sinlista"/>
    <w:semiHidden/>
    <w:rsid w:val="009D7073"/>
  </w:style>
  <w:style w:type="numbering" w:customStyle="1" w:styleId="WWNum1622">
    <w:name w:val="WWNum1622"/>
    <w:basedOn w:val="Sinlista"/>
    <w:rsid w:val="009D7073"/>
  </w:style>
  <w:style w:type="numbering" w:customStyle="1" w:styleId="WWNum1822">
    <w:name w:val="WWNum1822"/>
    <w:basedOn w:val="Sinlista"/>
    <w:rsid w:val="009D7073"/>
  </w:style>
  <w:style w:type="numbering" w:customStyle="1" w:styleId="WWNum20112">
    <w:name w:val="WWNum20112"/>
    <w:basedOn w:val="Sinlista"/>
    <w:rsid w:val="009D7073"/>
  </w:style>
  <w:style w:type="numbering" w:customStyle="1" w:styleId="WWNum3022">
    <w:name w:val="WWNum3022"/>
    <w:basedOn w:val="Sinlista"/>
    <w:rsid w:val="009D7073"/>
  </w:style>
  <w:style w:type="numbering" w:customStyle="1" w:styleId="Sinlista722">
    <w:name w:val="Sin lista722"/>
    <w:next w:val="Sinlista"/>
    <w:uiPriority w:val="99"/>
    <w:semiHidden/>
    <w:unhideWhenUsed/>
    <w:rsid w:val="009D7073"/>
  </w:style>
  <w:style w:type="numbering" w:customStyle="1" w:styleId="Sinlista1322">
    <w:name w:val="Sin lista1322"/>
    <w:next w:val="Sinlista"/>
    <w:uiPriority w:val="99"/>
    <w:semiHidden/>
    <w:unhideWhenUsed/>
    <w:rsid w:val="009D7073"/>
  </w:style>
  <w:style w:type="table" w:customStyle="1" w:styleId="Tablaconcuadrcula3322">
    <w:name w:val="Tabla con cuadrícula3322"/>
    <w:basedOn w:val="Tablanormal"/>
    <w:next w:val="Tablaconcuadrcula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2">
    <w:name w:val="Sin lista2322"/>
    <w:next w:val="Sinlista"/>
    <w:uiPriority w:val="99"/>
    <w:semiHidden/>
    <w:unhideWhenUsed/>
    <w:rsid w:val="009D7073"/>
  </w:style>
  <w:style w:type="table" w:customStyle="1" w:styleId="Tablaconcuadrcula4232">
    <w:name w:val="Tabla con cuadrícula423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22">
    <w:name w:val="Sin lista3222"/>
    <w:next w:val="Sinlista"/>
    <w:uiPriority w:val="99"/>
    <w:semiHidden/>
    <w:unhideWhenUsed/>
    <w:rsid w:val="009D7073"/>
  </w:style>
  <w:style w:type="numbering" w:customStyle="1" w:styleId="Sinlista4222">
    <w:name w:val="Sin lista4222"/>
    <w:next w:val="Sinlista"/>
    <w:uiPriority w:val="99"/>
    <w:semiHidden/>
    <w:unhideWhenUsed/>
    <w:rsid w:val="009D7073"/>
  </w:style>
  <w:style w:type="numbering" w:customStyle="1" w:styleId="Sinlista51122">
    <w:name w:val="Sin lista51122"/>
    <w:next w:val="Sinlista"/>
    <w:uiPriority w:val="99"/>
    <w:semiHidden/>
    <w:unhideWhenUsed/>
    <w:rsid w:val="009D7073"/>
  </w:style>
  <w:style w:type="numbering" w:customStyle="1" w:styleId="Sinlista11322">
    <w:name w:val="Sin lista11322"/>
    <w:next w:val="Sinlista"/>
    <w:uiPriority w:val="99"/>
    <w:semiHidden/>
    <w:unhideWhenUsed/>
    <w:rsid w:val="009D7073"/>
  </w:style>
  <w:style w:type="numbering" w:customStyle="1" w:styleId="Sinlista111222">
    <w:name w:val="Sin lista111222"/>
    <w:next w:val="Sinlista"/>
    <w:uiPriority w:val="99"/>
    <w:semiHidden/>
    <w:unhideWhenUsed/>
    <w:rsid w:val="009D7073"/>
  </w:style>
  <w:style w:type="numbering" w:customStyle="1" w:styleId="Sinlista2111112">
    <w:name w:val="Sin lista2111112"/>
    <w:next w:val="Sinlista"/>
    <w:uiPriority w:val="99"/>
    <w:semiHidden/>
    <w:unhideWhenUsed/>
    <w:rsid w:val="009D7073"/>
  </w:style>
  <w:style w:type="numbering" w:customStyle="1" w:styleId="Sinlista311122">
    <w:name w:val="Sin lista311122"/>
    <w:next w:val="Sinlista"/>
    <w:uiPriority w:val="99"/>
    <w:semiHidden/>
    <w:unhideWhenUsed/>
    <w:rsid w:val="009D7073"/>
  </w:style>
  <w:style w:type="numbering" w:customStyle="1" w:styleId="Sinlista411122">
    <w:name w:val="Sin lista411122"/>
    <w:next w:val="Sinlista"/>
    <w:uiPriority w:val="99"/>
    <w:semiHidden/>
    <w:unhideWhenUsed/>
    <w:rsid w:val="009D7073"/>
  </w:style>
  <w:style w:type="numbering" w:customStyle="1" w:styleId="Sinlista822">
    <w:name w:val="Sin lista822"/>
    <w:next w:val="Sinlista"/>
    <w:uiPriority w:val="99"/>
    <w:semiHidden/>
    <w:unhideWhenUsed/>
    <w:rsid w:val="009D7073"/>
  </w:style>
  <w:style w:type="numbering" w:customStyle="1" w:styleId="Sinlista1422">
    <w:name w:val="Sin lista1422"/>
    <w:next w:val="Sinlista"/>
    <w:uiPriority w:val="99"/>
    <w:semiHidden/>
    <w:unhideWhenUsed/>
    <w:rsid w:val="009D7073"/>
  </w:style>
  <w:style w:type="table" w:customStyle="1" w:styleId="Tablaconcuadrcula3422">
    <w:name w:val="Tabla con cuadrícula3422"/>
    <w:basedOn w:val="Tablanormal"/>
    <w:next w:val="Tablaconcuadrcula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22">
    <w:name w:val="Sin lista2422"/>
    <w:next w:val="Sinlista"/>
    <w:uiPriority w:val="99"/>
    <w:semiHidden/>
    <w:unhideWhenUsed/>
    <w:rsid w:val="009D7073"/>
  </w:style>
  <w:style w:type="table" w:customStyle="1" w:styleId="Tablaconcuadrcula4322">
    <w:name w:val="Tabla con cuadrícula432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22">
    <w:name w:val="Sin lista3322"/>
    <w:next w:val="Sinlista"/>
    <w:uiPriority w:val="99"/>
    <w:semiHidden/>
    <w:unhideWhenUsed/>
    <w:rsid w:val="009D7073"/>
  </w:style>
  <w:style w:type="numbering" w:customStyle="1" w:styleId="Sinlista4322">
    <w:name w:val="Sin lista4322"/>
    <w:next w:val="Sinlista"/>
    <w:uiPriority w:val="99"/>
    <w:semiHidden/>
    <w:unhideWhenUsed/>
    <w:rsid w:val="009D7073"/>
  </w:style>
  <w:style w:type="numbering" w:customStyle="1" w:styleId="Sinlista5222">
    <w:name w:val="Sin lista5222"/>
    <w:next w:val="Sinlista"/>
    <w:uiPriority w:val="99"/>
    <w:semiHidden/>
    <w:unhideWhenUsed/>
    <w:rsid w:val="009D7073"/>
  </w:style>
  <w:style w:type="numbering" w:customStyle="1" w:styleId="Sinlista11422">
    <w:name w:val="Sin lista11422"/>
    <w:next w:val="Sinlista"/>
    <w:uiPriority w:val="99"/>
    <w:semiHidden/>
    <w:unhideWhenUsed/>
    <w:rsid w:val="009D7073"/>
  </w:style>
  <w:style w:type="numbering" w:customStyle="1" w:styleId="Sinlista111322">
    <w:name w:val="Sin lista111322"/>
    <w:next w:val="Sinlista"/>
    <w:uiPriority w:val="99"/>
    <w:semiHidden/>
    <w:unhideWhenUsed/>
    <w:rsid w:val="009D7073"/>
  </w:style>
  <w:style w:type="numbering" w:customStyle="1" w:styleId="Sinlista21222">
    <w:name w:val="Sin lista21222"/>
    <w:next w:val="Sinlista"/>
    <w:uiPriority w:val="99"/>
    <w:semiHidden/>
    <w:unhideWhenUsed/>
    <w:rsid w:val="009D7073"/>
  </w:style>
  <w:style w:type="numbering" w:customStyle="1" w:styleId="Sinlista31222">
    <w:name w:val="Sin lista31222"/>
    <w:next w:val="Sinlista"/>
    <w:uiPriority w:val="99"/>
    <w:semiHidden/>
    <w:unhideWhenUsed/>
    <w:rsid w:val="009D7073"/>
  </w:style>
  <w:style w:type="numbering" w:customStyle="1" w:styleId="Sinlista41222">
    <w:name w:val="Sin lista41222"/>
    <w:next w:val="Sinlista"/>
    <w:uiPriority w:val="99"/>
    <w:semiHidden/>
    <w:unhideWhenUsed/>
    <w:rsid w:val="009D7073"/>
  </w:style>
  <w:style w:type="numbering" w:customStyle="1" w:styleId="Sinlista922">
    <w:name w:val="Sin lista922"/>
    <w:next w:val="Sinlista"/>
    <w:uiPriority w:val="99"/>
    <w:semiHidden/>
    <w:unhideWhenUsed/>
    <w:rsid w:val="009D7073"/>
  </w:style>
  <w:style w:type="numbering" w:customStyle="1" w:styleId="Sinlista1522">
    <w:name w:val="Sin lista1522"/>
    <w:next w:val="Sinlista"/>
    <w:semiHidden/>
    <w:unhideWhenUsed/>
    <w:rsid w:val="009D7073"/>
  </w:style>
  <w:style w:type="numbering" w:customStyle="1" w:styleId="Sinlista2522">
    <w:name w:val="Sin lista2522"/>
    <w:next w:val="Sinlista"/>
    <w:uiPriority w:val="99"/>
    <w:semiHidden/>
    <w:unhideWhenUsed/>
    <w:rsid w:val="009D7073"/>
  </w:style>
  <w:style w:type="numbering" w:customStyle="1" w:styleId="Sinlista3422">
    <w:name w:val="Sin lista3422"/>
    <w:next w:val="Sinlista"/>
    <w:uiPriority w:val="99"/>
    <w:semiHidden/>
    <w:unhideWhenUsed/>
    <w:rsid w:val="009D7073"/>
  </w:style>
  <w:style w:type="table" w:customStyle="1" w:styleId="Tablaconcuadrcula12222">
    <w:name w:val="Tabla con cuadrícula12222"/>
    <w:basedOn w:val="Tablanormal"/>
    <w:next w:val="Tablaconcuadrcula"/>
    <w:uiPriority w:val="59"/>
    <w:rsid w:val="009D7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2">
    <w:name w:val="Sin lista4422"/>
    <w:next w:val="Sinlista"/>
    <w:uiPriority w:val="99"/>
    <w:semiHidden/>
    <w:unhideWhenUsed/>
    <w:rsid w:val="009D7073"/>
  </w:style>
  <w:style w:type="numbering" w:customStyle="1" w:styleId="Sinlista1022">
    <w:name w:val="Sin lista1022"/>
    <w:next w:val="Sinlista"/>
    <w:uiPriority w:val="99"/>
    <w:semiHidden/>
    <w:unhideWhenUsed/>
    <w:rsid w:val="009D7073"/>
  </w:style>
  <w:style w:type="numbering" w:customStyle="1" w:styleId="Sinlista1622">
    <w:name w:val="Sin lista1622"/>
    <w:next w:val="Sinlista"/>
    <w:semiHidden/>
    <w:rsid w:val="009D7073"/>
  </w:style>
  <w:style w:type="numbering" w:customStyle="1" w:styleId="Sinlista1722">
    <w:name w:val="Sin lista1722"/>
    <w:next w:val="Sinlista"/>
    <w:uiPriority w:val="99"/>
    <w:semiHidden/>
    <w:unhideWhenUsed/>
    <w:rsid w:val="009D7073"/>
  </w:style>
  <w:style w:type="numbering" w:customStyle="1" w:styleId="Sinlista1822">
    <w:name w:val="Sin lista1822"/>
    <w:next w:val="Sinlista"/>
    <w:semiHidden/>
    <w:rsid w:val="009D7073"/>
  </w:style>
  <w:style w:type="table" w:customStyle="1" w:styleId="Tablaconcuadrcula11322">
    <w:name w:val="Tabla con cuadrícula11322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22">
    <w:name w:val="Sin lista1922"/>
    <w:next w:val="Sinlista"/>
    <w:uiPriority w:val="99"/>
    <w:semiHidden/>
    <w:unhideWhenUsed/>
    <w:rsid w:val="009D7073"/>
  </w:style>
  <w:style w:type="numbering" w:customStyle="1" w:styleId="Sinlista2022">
    <w:name w:val="Sin lista2022"/>
    <w:next w:val="Sinlista"/>
    <w:uiPriority w:val="99"/>
    <w:semiHidden/>
    <w:unhideWhenUsed/>
    <w:rsid w:val="009D7073"/>
  </w:style>
  <w:style w:type="numbering" w:customStyle="1" w:styleId="Sinlista2622">
    <w:name w:val="Sin lista2622"/>
    <w:next w:val="Sinlista"/>
    <w:uiPriority w:val="99"/>
    <w:semiHidden/>
    <w:unhideWhenUsed/>
    <w:rsid w:val="009D7073"/>
  </w:style>
  <w:style w:type="numbering" w:customStyle="1" w:styleId="Sinlista2722">
    <w:name w:val="Sin lista2722"/>
    <w:next w:val="Sinlista"/>
    <w:uiPriority w:val="99"/>
    <w:semiHidden/>
    <w:unhideWhenUsed/>
    <w:rsid w:val="009D7073"/>
  </w:style>
  <w:style w:type="table" w:customStyle="1" w:styleId="Tablaconcuadrcula12322">
    <w:name w:val="Tabla con cuadrícula12322"/>
    <w:basedOn w:val="Tablanormal"/>
    <w:next w:val="Tablaconcuadrcula"/>
    <w:uiPriority w:val="59"/>
    <w:rsid w:val="009D7073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22">
    <w:name w:val="Tabla con cuadrícula13222"/>
    <w:basedOn w:val="Tablanormal"/>
    <w:next w:val="Tablaconcuadrcula"/>
    <w:uiPriority w:val="59"/>
    <w:rsid w:val="009D7073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22">
    <w:name w:val="Sin lista2822"/>
    <w:next w:val="Sinlista"/>
    <w:semiHidden/>
    <w:unhideWhenUsed/>
    <w:rsid w:val="009D7073"/>
  </w:style>
  <w:style w:type="table" w:customStyle="1" w:styleId="Tablaconcuadrcula41222">
    <w:name w:val="Tabla con cuadrícula41222"/>
    <w:basedOn w:val="Tablanormal"/>
    <w:next w:val="Tablaconcuadrcula"/>
    <w:uiPriority w:val="39"/>
    <w:rsid w:val="009D707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22">
    <w:name w:val="Sin lista2922"/>
    <w:next w:val="Sinlista"/>
    <w:uiPriority w:val="99"/>
    <w:semiHidden/>
    <w:unhideWhenUsed/>
    <w:rsid w:val="009D7073"/>
  </w:style>
  <w:style w:type="table" w:customStyle="1" w:styleId="Tablaconcuadrcula4822">
    <w:name w:val="Tabla con cuadrícula4822"/>
    <w:basedOn w:val="Tablanormal"/>
    <w:next w:val="Tablaconcuadrcula"/>
    <w:rsid w:val="009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22">
    <w:name w:val="Sin lista11022"/>
    <w:next w:val="Sinlista"/>
    <w:semiHidden/>
    <w:rsid w:val="009D7073"/>
  </w:style>
  <w:style w:type="table" w:customStyle="1" w:styleId="Tablaconcuadrcula21222">
    <w:name w:val="Tabla con cuadrícula21222"/>
    <w:basedOn w:val="Tablanormal"/>
    <w:next w:val="Tablaconcuadrcula"/>
    <w:uiPriority w:val="59"/>
    <w:rsid w:val="009D7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2">
    <w:name w:val="Sin lista3022"/>
    <w:next w:val="Sinlista"/>
    <w:uiPriority w:val="99"/>
    <w:semiHidden/>
    <w:unhideWhenUsed/>
    <w:rsid w:val="009D7073"/>
  </w:style>
  <w:style w:type="numbering" w:customStyle="1" w:styleId="Sinlista11522">
    <w:name w:val="Sin lista11522"/>
    <w:next w:val="Sinlista"/>
    <w:semiHidden/>
    <w:unhideWhenUsed/>
    <w:rsid w:val="009D7073"/>
  </w:style>
  <w:style w:type="numbering" w:customStyle="1" w:styleId="Sinlista21022">
    <w:name w:val="Sin lista21022"/>
    <w:next w:val="Sinlista"/>
    <w:uiPriority w:val="99"/>
    <w:semiHidden/>
    <w:unhideWhenUsed/>
    <w:rsid w:val="009D7073"/>
  </w:style>
  <w:style w:type="numbering" w:customStyle="1" w:styleId="Sinlista3522">
    <w:name w:val="Sin lista3522"/>
    <w:next w:val="Sinlista"/>
    <w:uiPriority w:val="99"/>
    <w:semiHidden/>
    <w:unhideWhenUsed/>
    <w:rsid w:val="009D7073"/>
  </w:style>
  <w:style w:type="numbering" w:customStyle="1" w:styleId="Sinlista4522">
    <w:name w:val="Sin lista4522"/>
    <w:next w:val="Sinlista"/>
    <w:uiPriority w:val="99"/>
    <w:semiHidden/>
    <w:unhideWhenUsed/>
    <w:rsid w:val="009D7073"/>
  </w:style>
  <w:style w:type="numbering" w:customStyle="1" w:styleId="Sinlista3622">
    <w:name w:val="Sin lista3622"/>
    <w:next w:val="Sinlista"/>
    <w:uiPriority w:val="99"/>
    <w:semiHidden/>
    <w:unhideWhenUsed/>
    <w:rsid w:val="009D7073"/>
  </w:style>
  <w:style w:type="numbering" w:customStyle="1" w:styleId="Sinlista11622">
    <w:name w:val="Sin lista11622"/>
    <w:next w:val="Sinlista"/>
    <w:semiHidden/>
    <w:rsid w:val="009D7073"/>
  </w:style>
  <w:style w:type="numbering" w:customStyle="1" w:styleId="Sinlista3722">
    <w:name w:val="Sin lista3722"/>
    <w:next w:val="Sinlista"/>
    <w:uiPriority w:val="99"/>
    <w:semiHidden/>
    <w:unhideWhenUsed/>
    <w:rsid w:val="009D7073"/>
  </w:style>
  <w:style w:type="numbering" w:customStyle="1" w:styleId="WW8Num122">
    <w:name w:val="WW8Num122"/>
    <w:basedOn w:val="Sinlista"/>
    <w:rsid w:val="009D7073"/>
  </w:style>
  <w:style w:type="numbering" w:customStyle="1" w:styleId="WW8Num2112">
    <w:name w:val="WW8Num2112"/>
    <w:basedOn w:val="Sinlista"/>
    <w:rsid w:val="009D7073"/>
  </w:style>
  <w:style w:type="numbering" w:customStyle="1" w:styleId="Sinlista11722">
    <w:name w:val="Sin lista11722"/>
    <w:next w:val="Sinlista"/>
    <w:uiPriority w:val="99"/>
    <w:semiHidden/>
    <w:unhideWhenUsed/>
    <w:rsid w:val="009D7073"/>
  </w:style>
  <w:style w:type="numbering" w:customStyle="1" w:styleId="Sinlista11822">
    <w:name w:val="Sin lista11822"/>
    <w:next w:val="Sinlista"/>
    <w:uiPriority w:val="99"/>
    <w:semiHidden/>
    <w:unhideWhenUsed/>
    <w:rsid w:val="009D7073"/>
  </w:style>
  <w:style w:type="numbering" w:customStyle="1" w:styleId="Sinlista3822">
    <w:name w:val="Sin lista3822"/>
    <w:next w:val="Sinlista"/>
    <w:uiPriority w:val="99"/>
    <w:semiHidden/>
    <w:unhideWhenUsed/>
    <w:rsid w:val="009D7073"/>
  </w:style>
  <w:style w:type="numbering" w:customStyle="1" w:styleId="Sinlista11922">
    <w:name w:val="Sin lista11922"/>
    <w:next w:val="Sinlista"/>
    <w:semiHidden/>
    <w:unhideWhenUsed/>
    <w:rsid w:val="009D7073"/>
  </w:style>
  <w:style w:type="numbering" w:customStyle="1" w:styleId="Sinlista21322">
    <w:name w:val="Sin lista21322"/>
    <w:next w:val="Sinlista"/>
    <w:uiPriority w:val="99"/>
    <w:semiHidden/>
    <w:unhideWhenUsed/>
    <w:rsid w:val="009D7073"/>
  </w:style>
  <w:style w:type="numbering" w:customStyle="1" w:styleId="Sinlista3922">
    <w:name w:val="Sin lista3922"/>
    <w:next w:val="Sinlista"/>
    <w:uiPriority w:val="99"/>
    <w:semiHidden/>
    <w:unhideWhenUsed/>
    <w:rsid w:val="009D7073"/>
  </w:style>
  <w:style w:type="numbering" w:customStyle="1" w:styleId="Sinlista4622">
    <w:name w:val="Sin lista4622"/>
    <w:next w:val="Sinlista"/>
    <w:uiPriority w:val="99"/>
    <w:semiHidden/>
    <w:unhideWhenUsed/>
    <w:rsid w:val="009D7073"/>
  </w:style>
  <w:style w:type="numbering" w:customStyle="1" w:styleId="Sinlista4012">
    <w:name w:val="Sin lista4012"/>
    <w:next w:val="Sinlista"/>
    <w:uiPriority w:val="99"/>
    <w:semiHidden/>
    <w:unhideWhenUsed/>
    <w:rsid w:val="009D7073"/>
  </w:style>
  <w:style w:type="numbering" w:customStyle="1" w:styleId="Sinlista12012">
    <w:name w:val="Sin lista12012"/>
    <w:next w:val="Sinlista"/>
    <w:semiHidden/>
    <w:unhideWhenUsed/>
    <w:rsid w:val="009D7073"/>
  </w:style>
  <w:style w:type="numbering" w:customStyle="1" w:styleId="Sinlista21412">
    <w:name w:val="Sin lista21412"/>
    <w:next w:val="Sinlista"/>
    <w:uiPriority w:val="99"/>
    <w:semiHidden/>
    <w:unhideWhenUsed/>
    <w:rsid w:val="009D7073"/>
  </w:style>
  <w:style w:type="numbering" w:customStyle="1" w:styleId="Sinlista31012">
    <w:name w:val="Sin lista31012"/>
    <w:next w:val="Sinlista"/>
    <w:uiPriority w:val="99"/>
    <w:semiHidden/>
    <w:unhideWhenUsed/>
    <w:rsid w:val="009D7073"/>
  </w:style>
  <w:style w:type="numbering" w:customStyle="1" w:styleId="Sinlista4712">
    <w:name w:val="Sin lista4712"/>
    <w:next w:val="Sinlista"/>
    <w:uiPriority w:val="99"/>
    <w:semiHidden/>
    <w:unhideWhenUsed/>
    <w:rsid w:val="009D7073"/>
  </w:style>
  <w:style w:type="numbering" w:customStyle="1" w:styleId="Sinlista5312">
    <w:name w:val="Sin lista5312"/>
    <w:next w:val="Sinlista"/>
    <w:uiPriority w:val="99"/>
    <w:semiHidden/>
    <w:unhideWhenUsed/>
    <w:rsid w:val="009D7073"/>
  </w:style>
  <w:style w:type="numbering" w:customStyle="1" w:styleId="Sinlista111012">
    <w:name w:val="Sin lista111012"/>
    <w:next w:val="Sinlista"/>
    <w:uiPriority w:val="99"/>
    <w:semiHidden/>
    <w:unhideWhenUsed/>
    <w:rsid w:val="009D7073"/>
  </w:style>
  <w:style w:type="numbering" w:customStyle="1" w:styleId="Sinlista111412">
    <w:name w:val="Sin lista111412"/>
    <w:next w:val="Sinlista"/>
    <w:uiPriority w:val="99"/>
    <w:semiHidden/>
    <w:unhideWhenUsed/>
    <w:rsid w:val="009D7073"/>
  </w:style>
  <w:style w:type="numbering" w:customStyle="1" w:styleId="Sinlista21512">
    <w:name w:val="Sin lista21512"/>
    <w:next w:val="Sinlista"/>
    <w:uiPriority w:val="99"/>
    <w:semiHidden/>
    <w:unhideWhenUsed/>
    <w:rsid w:val="009D7073"/>
  </w:style>
  <w:style w:type="numbering" w:customStyle="1" w:styleId="Sinlista31312">
    <w:name w:val="Sin lista31312"/>
    <w:next w:val="Sinlista"/>
    <w:uiPriority w:val="99"/>
    <w:semiHidden/>
    <w:unhideWhenUsed/>
    <w:rsid w:val="009D7073"/>
  </w:style>
  <w:style w:type="numbering" w:customStyle="1" w:styleId="Sinlista41312">
    <w:name w:val="Sin lista41312"/>
    <w:next w:val="Sinlista"/>
    <w:uiPriority w:val="99"/>
    <w:semiHidden/>
    <w:unhideWhenUsed/>
    <w:rsid w:val="009D7073"/>
  </w:style>
  <w:style w:type="numbering" w:customStyle="1" w:styleId="Sinlista51212">
    <w:name w:val="Sin lista51212"/>
    <w:next w:val="Sinlista"/>
    <w:uiPriority w:val="99"/>
    <w:semiHidden/>
    <w:unhideWhenUsed/>
    <w:rsid w:val="009D7073"/>
  </w:style>
  <w:style w:type="numbering" w:customStyle="1" w:styleId="Sinlista1111212">
    <w:name w:val="Sin lista1111212"/>
    <w:next w:val="Sinlista"/>
    <w:uiPriority w:val="99"/>
    <w:semiHidden/>
    <w:unhideWhenUsed/>
    <w:rsid w:val="009D7073"/>
  </w:style>
  <w:style w:type="numbering" w:customStyle="1" w:styleId="Sinlista11111212">
    <w:name w:val="Sin lista11111212"/>
    <w:next w:val="Sinlista"/>
    <w:uiPriority w:val="99"/>
    <w:semiHidden/>
    <w:unhideWhenUsed/>
    <w:rsid w:val="009D7073"/>
  </w:style>
  <w:style w:type="numbering" w:customStyle="1" w:styleId="Sinlista211212">
    <w:name w:val="Sin lista211212"/>
    <w:next w:val="Sinlista"/>
    <w:uiPriority w:val="99"/>
    <w:semiHidden/>
    <w:unhideWhenUsed/>
    <w:rsid w:val="009D7073"/>
  </w:style>
  <w:style w:type="numbering" w:customStyle="1" w:styleId="Sinlista311212">
    <w:name w:val="Sin lista311212"/>
    <w:next w:val="Sinlista"/>
    <w:uiPriority w:val="99"/>
    <w:semiHidden/>
    <w:unhideWhenUsed/>
    <w:rsid w:val="009D7073"/>
  </w:style>
  <w:style w:type="numbering" w:customStyle="1" w:styleId="Sinlista411212">
    <w:name w:val="Sin lista411212"/>
    <w:next w:val="Sinlista"/>
    <w:uiPriority w:val="99"/>
    <w:semiHidden/>
    <w:unhideWhenUsed/>
    <w:rsid w:val="009D7073"/>
  </w:style>
  <w:style w:type="numbering" w:customStyle="1" w:styleId="Sinlista6112">
    <w:name w:val="Sin lista6112"/>
    <w:next w:val="Sinlista"/>
    <w:uiPriority w:val="99"/>
    <w:semiHidden/>
    <w:unhideWhenUsed/>
    <w:rsid w:val="009D7073"/>
  </w:style>
  <w:style w:type="numbering" w:customStyle="1" w:styleId="Sinlista12112">
    <w:name w:val="Sin lista12112"/>
    <w:next w:val="Sinlista"/>
    <w:semiHidden/>
    <w:unhideWhenUsed/>
    <w:rsid w:val="009D7073"/>
  </w:style>
  <w:style w:type="numbering" w:customStyle="1" w:styleId="Sinlista22112">
    <w:name w:val="Sin lista22112"/>
    <w:next w:val="Sinlista"/>
    <w:uiPriority w:val="99"/>
    <w:semiHidden/>
    <w:unhideWhenUsed/>
    <w:rsid w:val="009D7073"/>
  </w:style>
  <w:style w:type="numbering" w:customStyle="1" w:styleId="Sinlista112112">
    <w:name w:val="Sin lista112112"/>
    <w:next w:val="Sinlista"/>
    <w:semiHidden/>
    <w:rsid w:val="009D7073"/>
  </w:style>
  <w:style w:type="numbering" w:customStyle="1" w:styleId="WWNum16112">
    <w:name w:val="WWNum16112"/>
    <w:basedOn w:val="Sinlista"/>
    <w:rsid w:val="009D7073"/>
  </w:style>
  <w:style w:type="numbering" w:customStyle="1" w:styleId="WWNum18112">
    <w:name w:val="WWNum18112"/>
    <w:basedOn w:val="Sinlista"/>
    <w:rsid w:val="009D7073"/>
  </w:style>
  <w:style w:type="numbering" w:customStyle="1" w:styleId="WWNum20212">
    <w:name w:val="WWNum20212"/>
    <w:basedOn w:val="Sinlista"/>
    <w:rsid w:val="009D7073"/>
  </w:style>
  <w:style w:type="numbering" w:customStyle="1" w:styleId="WWNum30112">
    <w:name w:val="WWNum30112"/>
    <w:basedOn w:val="Sinlista"/>
    <w:rsid w:val="009D7073"/>
  </w:style>
  <w:style w:type="numbering" w:customStyle="1" w:styleId="Sinlista7112">
    <w:name w:val="Sin lista7112"/>
    <w:next w:val="Sinlista"/>
    <w:uiPriority w:val="99"/>
    <w:semiHidden/>
    <w:unhideWhenUsed/>
    <w:rsid w:val="009D7073"/>
  </w:style>
  <w:style w:type="numbering" w:customStyle="1" w:styleId="Sinlista13112">
    <w:name w:val="Sin lista13112"/>
    <w:next w:val="Sinlista"/>
    <w:uiPriority w:val="99"/>
    <w:semiHidden/>
    <w:unhideWhenUsed/>
    <w:rsid w:val="009D7073"/>
  </w:style>
  <w:style w:type="numbering" w:customStyle="1" w:styleId="Sinlista23112">
    <w:name w:val="Sin lista23112"/>
    <w:next w:val="Sinlista"/>
    <w:uiPriority w:val="99"/>
    <w:semiHidden/>
    <w:unhideWhenUsed/>
    <w:rsid w:val="009D7073"/>
  </w:style>
  <w:style w:type="numbering" w:customStyle="1" w:styleId="Sinlista32112">
    <w:name w:val="Sin lista32112"/>
    <w:next w:val="Sinlista"/>
    <w:uiPriority w:val="99"/>
    <w:semiHidden/>
    <w:unhideWhenUsed/>
    <w:rsid w:val="009D7073"/>
  </w:style>
  <w:style w:type="numbering" w:customStyle="1" w:styleId="Sinlista42112">
    <w:name w:val="Sin lista42112"/>
    <w:next w:val="Sinlista"/>
    <w:uiPriority w:val="99"/>
    <w:semiHidden/>
    <w:unhideWhenUsed/>
    <w:rsid w:val="009D7073"/>
  </w:style>
  <w:style w:type="numbering" w:customStyle="1" w:styleId="Sinlista511112">
    <w:name w:val="Sin lista511112"/>
    <w:next w:val="Sinlista"/>
    <w:uiPriority w:val="99"/>
    <w:semiHidden/>
    <w:unhideWhenUsed/>
    <w:rsid w:val="009D7073"/>
  </w:style>
  <w:style w:type="numbering" w:customStyle="1" w:styleId="Sinlista113112">
    <w:name w:val="Sin lista113112"/>
    <w:next w:val="Sinlista"/>
    <w:uiPriority w:val="99"/>
    <w:semiHidden/>
    <w:unhideWhenUsed/>
    <w:rsid w:val="009D7073"/>
  </w:style>
  <w:style w:type="numbering" w:customStyle="1" w:styleId="Sinlista1112112">
    <w:name w:val="Sin lista1112112"/>
    <w:next w:val="Sinlista"/>
    <w:uiPriority w:val="99"/>
    <w:semiHidden/>
    <w:unhideWhenUsed/>
    <w:rsid w:val="009D7073"/>
  </w:style>
  <w:style w:type="numbering" w:customStyle="1" w:styleId="Sinlista2111212">
    <w:name w:val="Sin lista2111212"/>
    <w:next w:val="Sinlista"/>
    <w:uiPriority w:val="99"/>
    <w:semiHidden/>
    <w:unhideWhenUsed/>
    <w:rsid w:val="009D7073"/>
  </w:style>
  <w:style w:type="numbering" w:customStyle="1" w:styleId="Sinlista3111112">
    <w:name w:val="Sin lista3111112"/>
    <w:next w:val="Sinlista"/>
    <w:uiPriority w:val="99"/>
    <w:semiHidden/>
    <w:unhideWhenUsed/>
    <w:rsid w:val="009D7073"/>
  </w:style>
  <w:style w:type="numbering" w:customStyle="1" w:styleId="Sinlista4111112">
    <w:name w:val="Sin lista4111112"/>
    <w:next w:val="Sinlista"/>
    <w:uiPriority w:val="99"/>
    <w:semiHidden/>
    <w:unhideWhenUsed/>
    <w:rsid w:val="009D7073"/>
  </w:style>
  <w:style w:type="numbering" w:customStyle="1" w:styleId="Sinlista8112">
    <w:name w:val="Sin lista8112"/>
    <w:next w:val="Sinlista"/>
    <w:uiPriority w:val="99"/>
    <w:semiHidden/>
    <w:unhideWhenUsed/>
    <w:rsid w:val="009D7073"/>
  </w:style>
  <w:style w:type="numbering" w:customStyle="1" w:styleId="Sinlista14112">
    <w:name w:val="Sin lista14112"/>
    <w:next w:val="Sinlista"/>
    <w:uiPriority w:val="99"/>
    <w:semiHidden/>
    <w:unhideWhenUsed/>
    <w:rsid w:val="009D7073"/>
  </w:style>
  <w:style w:type="numbering" w:customStyle="1" w:styleId="Sinlista24112">
    <w:name w:val="Sin lista24112"/>
    <w:next w:val="Sinlista"/>
    <w:uiPriority w:val="99"/>
    <w:semiHidden/>
    <w:unhideWhenUsed/>
    <w:rsid w:val="009D7073"/>
  </w:style>
  <w:style w:type="numbering" w:customStyle="1" w:styleId="Sinlista33112">
    <w:name w:val="Sin lista33112"/>
    <w:next w:val="Sinlista"/>
    <w:uiPriority w:val="99"/>
    <w:semiHidden/>
    <w:unhideWhenUsed/>
    <w:rsid w:val="009D7073"/>
  </w:style>
  <w:style w:type="numbering" w:customStyle="1" w:styleId="Sinlista43112">
    <w:name w:val="Sin lista43112"/>
    <w:next w:val="Sinlista"/>
    <w:uiPriority w:val="99"/>
    <w:semiHidden/>
    <w:unhideWhenUsed/>
    <w:rsid w:val="009D7073"/>
  </w:style>
  <w:style w:type="numbering" w:customStyle="1" w:styleId="Sinlista52112">
    <w:name w:val="Sin lista52112"/>
    <w:next w:val="Sinlista"/>
    <w:uiPriority w:val="99"/>
    <w:semiHidden/>
    <w:unhideWhenUsed/>
    <w:rsid w:val="009D7073"/>
  </w:style>
  <w:style w:type="numbering" w:customStyle="1" w:styleId="Sinlista114112">
    <w:name w:val="Sin lista114112"/>
    <w:next w:val="Sinlista"/>
    <w:uiPriority w:val="99"/>
    <w:semiHidden/>
    <w:unhideWhenUsed/>
    <w:rsid w:val="009D7073"/>
  </w:style>
  <w:style w:type="numbering" w:customStyle="1" w:styleId="Sinlista1113112">
    <w:name w:val="Sin lista1113112"/>
    <w:next w:val="Sinlista"/>
    <w:uiPriority w:val="99"/>
    <w:semiHidden/>
    <w:unhideWhenUsed/>
    <w:rsid w:val="009D7073"/>
  </w:style>
  <w:style w:type="numbering" w:customStyle="1" w:styleId="Sinlista212112">
    <w:name w:val="Sin lista212112"/>
    <w:next w:val="Sinlista"/>
    <w:uiPriority w:val="99"/>
    <w:semiHidden/>
    <w:unhideWhenUsed/>
    <w:rsid w:val="009D7073"/>
  </w:style>
  <w:style w:type="numbering" w:customStyle="1" w:styleId="Sinlista312112">
    <w:name w:val="Sin lista312112"/>
    <w:next w:val="Sinlista"/>
    <w:uiPriority w:val="99"/>
    <w:semiHidden/>
    <w:unhideWhenUsed/>
    <w:rsid w:val="009D7073"/>
  </w:style>
  <w:style w:type="numbering" w:customStyle="1" w:styleId="Sinlista412112">
    <w:name w:val="Sin lista412112"/>
    <w:next w:val="Sinlista"/>
    <w:uiPriority w:val="99"/>
    <w:semiHidden/>
    <w:unhideWhenUsed/>
    <w:rsid w:val="009D7073"/>
  </w:style>
  <w:style w:type="numbering" w:customStyle="1" w:styleId="Sinlista9112">
    <w:name w:val="Sin lista9112"/>
    <w:next w:val="Sinlista"/>
    <w:uiPriority w:val="99"/>
    <w:semiHidden/>
    <w:unhideWhenUsed/>
    <w:rsid w:val="009D7073"/>
  </w:style>
  <w:style w:type="numbering" w:customStyle="1" w:styleId="Sinlista15112">
    <w:name w:val="Sin lista15112"/>
    <w:next w:val="Sinlista"/>
    <w:semiHidden/>
    <w:unhideWhenUsed/>
    <w:rsid w:val="009D7073"/>
  </w:style>
  <w:style w:type="numbering" w:customStyle="1" w:styleId="Sinlista25112">
    <w:name w:val="Sin lista25112"/>
    <w:next w:val="Sinlista"/>
    <w:uiPriority w:val="99"/>
    <w:semiHidden/>
    <w:unhideWhenUsed/>
    <w:rsid w:val="009D7073"/>
  </w:style>
  <w:style w:type="numbering" w:customStyle="1" w:styleId="Sinlista34112">
    <w:name w:val="Sin lista34112"/>
    <w:next w:val="Sinlista"/>
    <w:uiPriority w:val="99"/>
    <w:semiHidden/>
    <w:unhideWhenUsed/>
    <w:rsid w:val="009D7073"/>
  </w:style>
  <w:style w:type="numbering" w:customStyle="1" w:styleId="Sinlista44112">
    <w:name w:val="Sin lista44112"/>
    <w:next w:val="Sinlista"/>
    <w:uiPriority w:val="99"/>
    <w:semiHidden/>
    <w:unhideWhenUsed/>
    <w:rsid w:val="009D7073"/>
  </w:style>
  <w:style w:type="numbering" w:customStyle="1" w:styleId="Sinlista10112">
    <w:name w:val="Sin lista10112"/>
    <w:next w:val="Sinlista"/>
    <w:uiPriority w:val="99"/>
    <w:semiHidden/>
    <w:unhideWhenUsed/>
    <w:rsid w:val="009D7073"/>
  </w:style>
  <w:style w:type="numbering" w:customStyle="1" w:styleId="Sinlista16112">
    <w:name w:val="Sin lista16112"/>
    <w:next w:val="Sinlista"/>
    <w:semiHidden/>
    <w:rsid w:val="009D7073"/>
  </w:style>
  <w:style w:type="numbering" w:customStyle="1" w:styleId="Sinlista17112">
    <w:name w:val="Sin lista17112"/>
    <w:next w:val="Sinlista"/>
    <w:uiPriority w:val="99"/>
    <w:semiHidden/>
    <w:unhideWhenUsed/>
    <w:rsid w:val="009D7073"/>
  </w:style>
  <w:style w:type="numbering" w:customStyle="1" w:styleId="Sinlista18112">
    <w:name w:val="Sin lista18112"/>
    <w:next w:val="Sinlista"/>
    <w:semiHidden/>
    <w:rsid w:val="009D7073"/>
  </w:style>
  <w:style w:type="numbering" w:customStyle="1" w:styleId="Sinlista19112">
    <w:name w:val="Sin lista19112"/>
    <w:next w:val="Sinlista"/>
    <w:uiPriority w:val="99"/>
    <w:semiHidden/>
    <w:unhideWhenUsed/>
    <w:rsid w:val="009D7073"/>
  </w:style>
  <w:style w:type="numbering" w:customStyle="1" w:styleId="Sinlista20112">
    <w:name w:val="Sin lista20112"/>
    <w:next w:val="Sinlista"/>
    <w:uiPriority w:val="99"/>
    <w:semiHidden/>
    <w:unhideWhenUsed/>
    <w:rsid w:val="009D7073"/>
  </w:style>
  <w:style w:type="numbering" w:customStyle="1" w:styleId="Sinlista26112">
    <w:name w:val="Sin lista26112"/>
    <w:next w:val="Sinlista"/>
    <w:uiPriority w:val="99"/>
    <w:semiHidden/>
    <w:unhideWhenUsed/>
    <w:rsid w:val="009D7073"/>
  </w:style>
  <w:style w:type="numbering" w:customStyle="1" w:styleId="Sinlista27112">
    <w:name w:val="Sin lista27112"/>
    <w:next w:val="Sinlista"/>
    <w:uiPriority w:val="99"/>
    <w:semiHidden/>
    <w:unhideWhenUsed/>
    <w:rsid w:val="009D7073"/>
  </w:style>
  <w:style w:type="numbering" w:customStyle="1" w:styleId="Sinlista28112">
    <w:name w:val="Sin lista28112"/>
    <w:next w:val="Sinlista"/>
    <w:semiHidden/>
    <w:unhideWhenUsed/>
    <w:rsid w:val="009D7073"/>
  </w:style>
  <w:style w:type="numbering" w:customStyle="1" w:styleId="Sinlista29112">
    <w:name w:val="Sin lista29112"/>
    <w:next w:val="Sinlista"/>
    <w:uiPriority w:val="99"/>
    <w:semiHidden/>
    <w:unhideWhenUsed/>
    <w:rsid w:val="009D7073"/>
  </w:style>
  <w:style w:type="numbering" w:customStyle="1" w:styleId="Sinlista110112">
    <w:name w:val="Sin lista110112"/>
    <w:next w:val="Sinlista"/>
    <w:semiHidden/>
    <w:rsid w:val="009D7073"/>
  </w:style>
  <w:style w:type="numbering" w:customStyle="1" w:styleId="Sinlista30112">
    <w:name w:val="Sin lista30112"/>
    <w:next w:val="Sinlista"/>
    <w:uiPriority w:val="99"/>
    <w:semiHidden/>
    <w:unhideWhenUsed/>
    <w:rsid w:val="009D7073"/>
  </w:style>
  <w:style w:type="numbering" w:customStyle="1" w:styleId="Sinlista115112">
    <w:name w:val="Sin lista115112"/>
    <w:next w:val="Sinlista"/>
    <w:semiHidden/>
    <w:unhideWhenUsed/>
    <w:rsid w:val="009D7073"/>
  </w:style>
  <w:style w:type="numbering" w:customStyle="1" w:styleId="Sinlista210112">
    <w:name w:val="Sin lista210112"/>
    <w:next w:val="Sinlista"/>
    <w:uiPriority w:val="99"/>
    <w:semiHidden/>
    <w:unhideWhenUsed/>
    <w:rsid w:val="009D7073"/>
  </w:style>
  <w:style w:type="numbering" w:customStyle="1" w:styleId="Sinlista35112">
    <w:name w:val="Sin lista35112"/>
    <w:next w:val="Sinlista"/>
    <w:uiPriority w:val="99"/>
    <w:semiHidden/>
    <w:unhideWhenUsed/>
    <w:rsid w:val="009D7073"/>
  </w:style>
  <w:style w:type="numbering" w:customStyle="1" w:styleId="Sinlista45112">
    <w:name w:val="Sin lista45112"/>
    <w:next w:val="Sinlista"/>
    <w:uiPriority w:val="99"/>
    <w:semiHidden/>
    <w:unhideWhenUsed/>
    <w:rsid w:val="009D7073"/>
  </w:style>
  <w:style w:type="numbering" w:customStyle="1" w:styleId="Sinlista36112">
    <w:name w:val="Sin lista36112"/>
    <w:next w:val="Sinlista"/>
    <w:uiPriority w:val="99"/>
    <w:semiHidden/>
    <w:unhideWhenUsed/>
    <w:rsid w:val="009D7073"/>
  </w:style>
  <w:style w:type="numbering" w:customStyle="1" w:styleId="Sinlista116112">
    <w:name w:val="Sin lista116112"/>
    <w:next w:val="Sinlista"/>
    <w:semiHidden/>
    <w:rsid w:val="009D7073"/>
  </w:style>
  <w:style w:type="numbering" w:customStyle="1" w:styleId="Sinlista37112">
    <w:name w:val="Sin lista37112"/>
    <w:next w:val="Sinlista"/>
    <w:uiPriority w:val="99"/>
    <w:semiHidden/>
    <w:unhideWhenUsed/>
    <w:rsid w:val="009D7073"/>
  </w:style>
  <w:style w:type="numbering" w:customStyle="1" w:styleId="WW8Num1112">
    <w:name w:val="WW8Num1112"/>
    <w:basedOn w:val="Sinlista"/>
    <w:rsid w:val="009D7073"/>
  </w:style>
  <w:style w:type="numbering" w:customStyle="1" w:styleId="WW8Num2212">
    <w:name w:val="WW8Num2212"/>
    <w:basedOn w:val="Sinlista"/>
    <w:rsid w:val="009D7073"/>
  </w:style>
  <w:style w:type="numbering" w:customStyle="1" w:styleId="Sinlista117112">
    <w:name w:val="Sin lista117112"/>
    <w:next w:val="Sinlista"/>
    <w:uiPriority w:val="99"/>
    <w:semiHidden/>
    <w:unhideWhenUsed/>
    <w:rsid w:val="009D7073"/>
  </w:style>
  <w:style w:type="numbering" w:customStyle="1" w:styleId="Sinlista118112">
    <w:name w:val="Sin lista118112"/>
    <w:next w:val="Sinlista"/>
    <w:uiPriority w:val="99"/>
    <w:semiHidden/>
    <w:unhideWhenUsed/>
    <w:rsid w:val="009D7073"/>
  </w:style>
  <w:style w:type="numbering" w:customStyle="1" w:styleId="Sinlista38112">
    <w:name w:val="Sin lista38112"/>
    <w:next w:val="Sinlista"/>
    <w:uiPriority w:val="99"/>
    <w:semiHidden/>
    <w:unhideWhenUsed/>
    <w:rsid w:val="009D7073"/>
  </w:style>
  <w:style w:type="numbering" w:customStyle="1" w:styleId="Sinlista119112">
    <w:name w:val="Sin lista119112"/>
    <w:next w:val="Sinlista"/>
    <w:semiHidden/>
    <w:unhideWhenUsed/>
    <w:rsid w:val="009D7073"/>
  </w:style>
  <w:style w:type="numbering" w:customStyle="1" w:styleId="Sinlista213112">
    <w:name w:val="Sin lista213112"/>
    <w:next w:val="Sinlista"/>
    <w:uiPriority w:val="99"/>
    <w:semiHidden/>
    <w:unhideWhenUsed/>
    <w:rsid w:val="009D7073"/>
  </w:style>
  <w:style w:type="numbering" w:customStyle="1" w:styleId="Sinlista39112">
    <w:name w:val="Sin lista39112"/>
    <w:next w:val="Sinlista"/>
    <w:uiPriority w:val="99"/>
    <w:semiHidden/>
    <w:unhideWhenUsed/>
    <w:rsid w:val="009D7073"/>
  </w:style>
  <w:style w:type="numbering" w:customStyle="1" w:styleId="Sinlista46112">
    <w:name w:val="Sin lista46112"/>
    <w:next w:val="Sinlista"/>
    <w:uiPriority w:val="99"/>
    <w:semiHidden/>
    <w:unhideWhenUsed/>
    <w:rsid w:val="009D7073"/>
  </w:style>
  <w:style w:type="table" w:customStyle="1" w:styleId="Tablaconcuadrcula61812">
    <w:name w:val="Tabla con cuadrícula61812"/>
    <w:basedOn w:val="Tablanormal"/>
    <w:next w:val="Tablaconcuadrcula"/>
    <w:uiPriority w:val="59"/>
    <w:rsid w:val="009D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1">
    <w:name w:val="Tabla con cuadrícula1401"/>
    <w:basedOn w:val="Tablanormal"/>
    <w:next w:val="Tablaconcuadrcula"/>
    <w:uiPriority w:val="59"/>
    <w:rsid w:val="007D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7">
    <w:name w:val="Tabla con cuadrícula347"/>
    <w:basedOn w:val="Tablanormal"/>
    <w:next w:val="Tablaconcuadrcula"/>
    <w:uiPriority w:val="59"/>
    <w:rsid w:val="0034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8">
    <w:name w:val="Tabla con cuadrícula348"/>
    <w:basedOn w:val="Tablanormal"/>
    <w:next w:val="Tablaconcuadrcula"/>
    <w:uiPriority w:val="59"/>
    <w:rsid w:val="003A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9">
    <w:name w:val="Tabla con cuadrícula109"/>
    <w:basedOn w:val="Tablanormal"/>
    <w:next w:val="Tablaconcuadrcula"/>
    <w:rsid w:val="005A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5">
    <w:name w:val="Tabla con cuadrícula4125"/>
    <w:basedOn w:val="Tablanormal"/>
    <w:uiPriority w:val="59"/>
    <w:rsid w:val="00B84D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80">
    <w:name w:val="Sin lista80"/>
    <w:next w:val="Sinlista"/>
    <w:uiPriority w:val="99"/>
    <w:semiHidden/>
    <w:unhideWhenUsed/>
    <w:rsid w:val="00F130C1"/>
  </w:style>
  <w:style w:type="table" w:customStyle="1" w:styleId="Tablaconcuadrcula194">
    <w:name w:val="Tabla con cuadrícula194"/>
    <w:basedOn w:val="Tablanormal"/>
    <w:next w:val="Tablaconcuadrcula"/>
    <w:rsid w:val="00F1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5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8">
    <w:name w:val="Sin lista148"/>
    <w:next w:val="Sinlista"/>
    <w:uiPriority w:val="99"/>
    <w:semiHidden/>
    <w:unhideWhenUsed/>
    <w:rsid w:val="00F130C1"/>
  </w:style>
  <w:style w:type="table" w:customStyle="1" w:styleId="Tablaconcuadrcula349">
    <w:name w:val="Tabla con cuadrícula349"/>
    <w:basedOn w:val="Tablanormal"/>
    <w:next w:val="Tablaconcuadrcula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0">
    <w:name w:val="Sin lista230"/>
    <w:next w:val="Sinlista"/>
    <w:uiPriority w:val="99"/>
    <w:semiHidden/>
    <w:unhideWhenUsed/>
    <w:rsid w:val="00F130C1"/>
  </w:style>
  <w:style w:type="table" w:customStyle="1" w:styleId="Tablaconcuadrcula434">
    <w:name w:val="Tabla con cuadrícula434"/>
    <w:basedOn w:val="Tablanormal"/>
    <w:next w:val="Tablaconcuadrcula"/>
    <w:uiPriority w:val="5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0">
    <w:name w:val="Sin lista330"/>
    <w:next w:val="Sinlista"/>
    <w:uiPriority w:val="99"/>
    <w:semiHidden/>
    <w:unhideWhenUsed/>
    <w:rsid w:val="00F130C1"/>
  </w:style>
  <w:style w:type="table" w:customStyle="1" w:styleId="Tablaconcuadrcula526">
    <w:name w:val="Tabla con cuadrícula526"/>
    <w:basedOn w:val="Tablanormal"/>
    <w:next w:val="Tablaconcuadrcula"/>
    <w:uiPriority w:val="39"/>
    <w:rsid w:val="00F130C1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2">
    <w:name w:val="Host Table2"/>
    <w:basedOn w:val="Tablanormal"/>
    <w:uiPriority w:val="99"/>
    <w:rsid w:val="00F130C1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Tablaconcuadrcula2126">
    <w:name w:val="Tabla con cuadrícula2126"/>
    <w:basedOn w:val="Tablanormal"/>
    <w:uiPriority w:val="59"/>
    <w:rsid w:val="00F13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29">
    <w:name w:val="Sin lista429"/>
    <w:next w:val="Sinlista"/>
    <w:uiPriority w:val="99"/>
    <w:semiHidden/>
    <w:unhideWhenUsed/>
    <w:rsid w:val="00F130C1"/>
  </w:style>
  <w:style w:type="numbering" w:customStyle="1" w:styleId="Sinlista1130">
    <w:name w:val="Sin lista1130"/>
    <w:next w:val="Sinlista"/>
    <w:uiPriority w:val="99"/>
    <w:semiHidden/>
    <w:unhideWhenUsed/>
    <w:rsid w:val="00F130C1"/>
  </w:style>
  <w:style w:type="numbering" w:customStyle="1" w:styleId="Sinlista11128">
    <w:name w:val="Sin lista11128"/>
    <w:next w:val="Sinlista"/>
    <w:uiPriority w:val="99"/>
    <w:semiHidden/>
    <w:unhideWhenUsed/>
    <w:rsid w:val="00F130C1"/>
  </w:style>
  <w:style w:type="numbering" w:customStyle="1" w:styleId="Sinlista2120">
    <w:name w:val="Sin lista2120"/>
    <w:next w:val="Sinlista"/>
    <w:uiPriority w:val="99"/>
    <w:semiHidden/>
    <w:unhideWhenUsed/>
    <w:rsid w:val="00F130C1"/>
  </w:style>
  <w:style w:type="numbering" w:customStyle="1" w:styleId="Sinlista3120">
    <w:name w:val="Sin lista3120"/>
    <w:next w:val="Sinlista"/>
    <w:uiPriority w:val="99"/>
    <w:semiHidden/>
    <w:unhideWhenUsed/>
    <w:rsid w:val="00F130C1"/>
  </w:style>
  <w:style w:type="table" w:customStyle="1" w:styleId="Tablaconcuadrcula3128">
    <w:name w:val="Tabla con cuadrícula3128"/>
    <w:basedOn w:val="Tablanormal"/>
    <w:next w:val="Tablaconcuadrcula"/>
    <w:rsid w:val="00F1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20">
    <w:name w:val="Sin lista4120"/>
    <w:next w:val="Sinlista"/>
    <w:uiPriority w:val="99"/>
    <w:semiHidden/>
    <w:unhideWhenUsed/>
    <w:rsid w:val="00F130C1"/>
  </w:style>
  <w:style w:type="table" w:customStyle="1" w:styleId="Tablaconcuadrcula5123">
    <w:name w:val="Tabla con cuadrícula5123"/>
    <w:basedOn w:val="Tablanormal"/>
    <w:next w:val="Tablaconcuadrcula"/>
    <w:uiPriority w:val="3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0">
    <w:name w:val="Sin lista520"/>
    <w:next w:val="Sinlista"/>
    <w:uiPriority w:val="99"/>
    <w:semiHidden/>
    <w:unhideWhenUsed/>
    <w:rsid w:val="00F130C1"/>
  </w:style>
  <w:style w:type="numbering" w:customStyle="1" w:styleId="Sinlista111118">
    <w:name w:val="Sin lista111118"/>
    <w:next w:val="Sinlista"/>
    <w:uiPriority w:val="99"/>
    <w:semiHidden/>
    <w:unhideWhenUsed/>
    <w:rsid w:val="00F130C1"/>
  </w:style>
  <w:style w:type="numbering" w:customStyle="1" w:styleId="Sinlista111119">
    <w:name w:val="Sin lista111119"/>
    <w:next w:val="Sinlista"/>
    <w:uiPriority w:val="99"/>
    <w:semiHidden/>
    <w:unhideWhenUsed/>
    <w:rsid w:val="00F130C1"/>
  </w:style>
  <w:style w:type="numbering" w:customStyle="1" w:styleId="Sinlista21118">
    <w:name w:val="Sin lista21118"/>
    <w:next w:val="Sinlista"/>
    <w:uiPriority w:val="99"/>
    <w:semiHidden/>
    <w:unhideWhenUsed/>
    <w:rsid w:val="00F130C1"/>
  </w:style>
  <w:style w:type="numbering" w:customStyle="1" w:styleId="Sinlista31110">
    <w:name w:val="Sin lista31110"/>
    <w:next w:val="Sinlista"/>
    <w:uiPriority w:val="99"/>
    <w:semiHidden/>
    <w:unhideWhenUsed/>
    <w:rsid w:val="00F130C1"/>
  </w:style>
  <w:style w:type="numbering" w:customStyle="1" w:styleId="Sinlista41110">
    <w:name w:val="Sin lista41110"/>
    <w:next w:val="Sinlista"/>
    <w:uiPriority w:val="99"/>
    <w:semiHidden/>
    <w:unhideWhenUsed/>
    <w:rsid w:val="00F130C1"/>
  </w:style>
  <w:style w:type="numbering" w:customStyle="1" w:styleId="Sinlista617">
    <w:name w:val="Sin lista617"/>
    <w:next w:val="Sinlista"/>
    <w:uiPriority w:val="99"/>
    <w:semiHidden/>
    <w:unhideWhenUsed/>
    <w:rsid w:val="00F130C1"/>
  </w:style>
  <w:style w:type="table" w:customStyle="1" w:styleId="Tablaconcuadrcula630">
    <w:name w:val="Tabla con cuadrícula630"/>
    <w:basedOn w:val="Tablanormal"/>
    <w:next w:val="Tablaconcuadrcula"/>
    <w:uiPriority w:val="3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5">
    <w:name w:val="Tabla con cuadrícula1135"/>
    <w:basedOn w:val="Tablanormal"/>
    <w:next w:val="Tablaconcuadrcula"/>
    <w:rsid w:val="00F1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5">
    <w:name w:val="Tabla con cuadrícula725"/>
    <w:basedOn w:val="Tablanormal"/>
    <w:next w:val="Tablaconcuadrcula"/>
    <w:uiPriority w:val="39"/>
    <w:rsid w:val="00F130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6">
    <w:name w:val="Sin lista716"/>
    <w:next w:val="Sinlista"/>
    <w:uiPriority w:val="99"/>
    <w:semiHidden/>
    <w:unhideWhenUsed/>
    <w:rsid w:val="00F130C1"/>
  </w:style>
  <w:style w:type="table" w:customStyle="1" w:styleId="Tablaconcuadrcula527">
    <w:name w:val="Tabla con cuadrícula527"/>
    <w:basedOn w:val="Tablanormal"/>
    <w:next w:val="Tablaconcuadrcula"/>
    <w:uiPriority w:val="39"/>
    <w:rsid w:val="00F130C1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3">
    <w:name w:val="Título 5 Car3"/>
    <w:basedOn w:val="Fuentedeprrafopredeter"/>
    <w:uiPriority w:val="9"/>
    <w:semiHidden/>
    <w:rsid w:val="00F130C1"/>
    <w:rPr>
      <w:rFonts w:ascii="Calibri Light" w:eastAsia="Times New Roman" w:hAnsi="Calibri Light" w:cs="Times New Roman"/>
      <w:color w:val="2E74B5"/>
    </w:rPr>
  </w:style>
  <w:style w:type="character" w:customStyle="1" w:styleId="Ttulo7Car3">
    <w:name w:val="Título 7 Car3"/>
    <w:basedOn w:val="Fuentedeprrafopredeter"/>
    <w:uiPriority w:val="9"/>
    <w:semiHidden/>
    <w:rsid w:val="00F130C1"/>
    <w:rPr>
      <w:rFonts w:ascii="Calibri Light" w:eastAsia="Times New Roman" w:hAnsi="Calibri Light" w:cs="Times New Roman"/>
      <w:i/>
      <w:iCs/>
      <w:color w:val="1F4D78"/>
    </w:rPr>
  </w:style>
  <w:style w:type="table" w:customStyle="1" w:styleId="Tablaconcuadrcula350">
    <w:name w:val="Tabla con cuadrícula350"/>
    <w:basedOn w:val="Tablanormal"/>
    <w:next w:val="Tablaconcuadrcula"/>
    <w:uiPriority w:val="59"/>
    <w:rsid w:val="008D1B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7">
    <w:name w:val="Tabla con cuadrícula1237"/>
    <w:basedOn w:val="Tablanormal"/>
    <w:next w:val="Tablaconcuadrcula"/>
    <w:uiPriority w:val="39"/>
    <w:rsid w:val="00620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7">
    <w:name w:val="Tabla con cuadrícula1327"/>
    <w:basedOn w:val="Tablanormal"/>
    <w:next w:val="Tablaconcuadrcula"/>
    <w:uiPriority w:val="39"/>
    <w:rsid w:val="00620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3">
    <w:name w:val="Tabla con cuadrícula353"/>
    <w:basedOn w:val="Tablanormal"/>
    <w:next w:val="Tablaconcuadrcula"/>
    <w:uiPriority w:val="59"/>
    <w:rsid w:val="0010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59"/>
    <w:unhideWhenUsed/>
    <w:rsid w:val="00403EB1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4">
    <w:name w:val="Tabla con cuadrícula354"/>
    <w:basedOn w:val="Tablanormal"/>
    <w:next w:val="Tablaconcuadrcula"/>
    <w:uiPriority w:val="59"/>
    <w:rsid w:val="000E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5">
    <w:name w:val="Tabla con cuadrícula355"/>
    <w:basedOn w:val="Tablanormal"/>
    <w:next w:val="Tablaconcuadrcula"/>
    <w:uiPriority w:val="59"/>
    <w:rsid w:val="0079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6">
    <w:name w:val="Tabla con cuadrícula356"/>
    <w:basedOn w:val="Tablanormal"/>
    <w:next w:val="Tablaconcuadrcula"/>
    <w:uiPriority w:val="59"/>
    <w:rsid w:val="0079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88">
    <w:name w:val="Sin lista88"/>
    <w:next w:val="Sinlista"/>
    <w:uiPriority w:val="99"/>
    <w:semiHidden/>
    <w:unhideWhenUsed/>
    <w:rsid w:val="00F6649F"/>
  </w:style>
  <w:style w:type="table" w:customStyle="1" w:styleId="Tablaconcuadrcula197">
    <w:name w:val="Tabla con cuadrícula197"/>
    <w:basedOn w:val="Tablanormal"/>
    <w:next w:val="Tablaconcuadrcula"/>
    <w:rsid w:val="00F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3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5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9">
    <w:name w:val="Sin lista149"/>
    <w:next w:val="Sinlista"/>
    <w:uiPriority w:val="99"/>
    <w:semiHidden/>
    <w:unhideWhenUsed/>
    <w:rsid w:val="00F6649F"/>
  </w:style>
  <w:style w:type="table" w:customStyle="1" w:styleId="Tablaconcuadrcula357">
    <w:name w:val="Tabla con cuadrícula357"/>
    <w:basedOn w:val="Tablanormal"/>
    <w:next w:val="Tablaconcuadrcula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8">
    <w:name w:val="Sin lista238"/>
    <w:next w:val="Sinlista"/>
    <w:uiPriority w:val="99"/>
    <w:semiHidden/>
    <w:unhideWhenUsed/>
    <w:rsid w:val="00F6649F"/>
  </w:style>
  <w:style w:type="table" w:customStyle="1" w:styleId="Tablaconcuadrcula435">
    <w:name w:val="Tabla con cuadrícula435"/>
    <w:basedOn w:val="Tablanormal"/>
    <w:next w:val="Tablaconcuadrcula"/>
    <w:uiPriority w:val="5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8">
    <w:name w:val="Sin lista338"/>
    <w:next w:val="Sinlista"/>
    <w:uiPriority w:val="99"/>
    <w:semiHidden/>
    <w:unhideWhenUsed/>
    <w:rsid w:val="00F6649F"/>
  </w:style>
  <w:style w:type="table" w:customStyle="1" w:styleId="Tablaconcuadrcula528">
    <w:name w:val="Tabla con cuadrícula528"/>
    <w:basedOn w:val="Tablanormal"/>
    <w:next w:val="Tablaconcuadrcula"/>
    <w:uiPriority w:val="39"/>
    <w:rsid w:val="00F6649F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3">
    <w:name w:val="Host Table3"/>
    <w:basedOn w:val="Tablanormal"/>
    <w:uiPriority w:val="99"/>
    <w:rsid w:val="00F6649F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Tablaconcuadrcula2127">
    <w:name w:val="Tabla con cuadrícula2127"/>
    <w:basedOn w:val="Tablanormal"/>
    <w:uiPriority w:val="59"/>
    <w:rsid w:val="00F664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30">
    <w:name w:val="Sin lista430"/>
    <w:next w:val="Sinlista"/>
    <w:uiPriority w:val="99"/>
    <w:semiHidden/>
    <w:unhideWhenUsed/>
    <w:rsid w:val="00F6649F"/>
  </w:style>
  <w:style w:type="numbering" w:customStyle="1" w:styleId="Sinlista1138">
    <w:name w:val="Sin lista1138"/>
    <w:next w:val="Sinlista"/>
    <w:uiPriority w:val="99"/>
    <w:semiHidden/>
    <w:unhideWhenUsed/>
    <w:rsid w:val="00F6649F"/>
  </w:style>
  <w:style w:type="numbering" w:customStyle="1" w:styleId="Sinlista11129">
    <w:name w:val="Sin lista11129"/>
    <w:next w:val="Sinlista"/>
    <w:uiPriority w:val="99"/>
    <w:semiHidden/>
    <w:unhideWhenUsed/>
    <w:rsid w:val="00F6649F"/>
  </w:style>
  <w:style w:type="numbering" w:customStyle="1" w:styleId="Sinlista2128">
    <w:name w:val="Sin lista2128"/>
    <w:next w:val="Sinlista"/>
    <w:uiPriority w:val="99"/>
    <w:semiHidden/>
    <w:unhideWhenUsed/>
    <w:rsid w:val="00F6649F"/>
  </w:style>
  <w:style w:type="numbering" w:customStyle="1" w:styleId="Sinlista3128">
    <w:name w:val="Sin lista3128"/>
    <w:next w:val="Sinlista"/>
    <w:uiPriority w:val="99"/>
    <w:semiHidden/>
    <w:unhideWhenUsed/>
    <w:rsid w:val="00F6649F"/>
  </w:style>
  <w:style w:type="table" w:customStyle="1" w:styleId="Tablaconcuadrcula3129">
    <w:name w:val="Tabla con cuadrícula3129"/>
    <w:basedOn w:val="Tablanormal"/>
    <w:next w:val="Tablaconcuadrcula"/>
    <w:rsid w:val="00F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28">
    <w:name w:val="Sin lista4128"/>
    <w:next w:val="Sinlista"/>
    <w:uiPriority w:val="99"/>
    <w:semiHidden/>
    <w:unhideWhenUsed/>
    <w:rsid w:val="00F6649F"/>
  </w:style>
  <w:style w:type="table" w:customStyle="1" w:styleId="Tablaconcuadrcula5124">
    <w:name w:val="Tabla con cuadrícula5124"/>
    <w:basedOn w:val="Tablanormal"/>
    <w:next w:val="Tablaconcuadrcula"/>
    <w:uiPriority w:val="3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8">
    <w:name w:val="Sin lista528"/>
    <w:next w:val="Sinlista"/>
    <w:uiPriority w:val="99"/>
    <w:semiHidden/>
    <w:unhideWhenUsed/>
    <w:rsid w:val="00F6649F"/>
  </w:style>
  <w:style w:type="numbering" w:customStyle="1" w:styleId="Sinlista111120">
    <w:name w:val="Sin lista111120"/>
    <w:next w:val="Sinlista"/>
    <w:uiPriority w:val="99"/>
    <w:semiHidden/>
    <w:unhideWhenUsed/>
    <w:rsid w:val="00F6649F"/>
  </w:style>
  <w:style w:type="numbering" w:customStyle="1" w:styleId="Sinlista1111110">
    <w:name w:val="Sin lista1111110"/>
    <w:next w:val="Sinlista"/>
    <w:uiPriority w:val="99"/>
    <w:semiHidden/>
    <w:unhideWhenUsed/>
    <w:rsid w:val="00F6649F"/>
  </w:style>
  <w:style w:type="numbering" w:customStyle="1" w:styleId="Sinlista21119">
    <w:name w:val="Sin lista21119"/>
    <w:next w:val="Sinlista"/>
    <w:uiPriority w:val="99"/>
    <w:semiHidden/>
    <w:unhideWhenUsed/>
    <w:rsid w:val="00F6649F"/>
  </w:style>
  <w:style w:type="numbering" w:customStyle="1" w:styleId="Sinlista31118">
    <w:name w:val="Sin lista31118"/>
    <w:next w:val="Sinlista"/>
    <w:uiPriority w:val="99"/>
    <w:semiHidden/>
    <w:unhideWhenUsed/>
    <w:rsid w:val="00F6649F"/>
  </w:style>
  <w:style w:type="numbering" w:customStyle="1" w:styleId="Sinlista41118">
    <w:name w:val="Sin lista41118"/>
    <w:next w:val="Sinlista"/>
    <w:uiPriority w:val="99"/>
    <w:semiHidden/>
    <w:unhideWhenUsed/>
    <w:rsid w:val="00F6649F"/>
  </w:style>
  <w:style w:type="numbering" w:customStyle="1" w:styleId="Sinlista618">
    <w:name w:val="Sin lista618"/>
    <w:next w:val="Sinlista"/>
    <w:uiPriority w:val="99"/>
    <w:semiHidden/>
    <w:unhideWhenUsed/>
    <w:rsid w:val="00F6649F"/>
  </w:style>
  <w:style w:type="table" w:customStyle="1" w:styleId="Tablaconcuadrcula634">
    <w:name w:val="Tabla con cuadrícula634"/>
    <w:basedOn w:val="Tablanormal"/>
    <w:next w:val="Tablaconcuadrcula"/>
    <w:uiPriority w:val="3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6">
    <w:name w:val="Tabla con cuadrícula1136"/>
    <w:basedOn w:val="Tablanormal"/>
    <w:next w:val="Tablaconcuadrcula"/>
    <w:rsid w:val="00F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6">
    <w:name w:val="Tabla con cuadrícula726"/>
    <w:basedOn w:val="Tablanormal"/>
    <w:next w:val="Tablaconcuadrcula"/>
    <w:uiPriority w:val="39"/>
    <w:rsid w:val="00F66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7">
    <w:name w:val="Sin lista717"/>
    <w:next w:val="Sinlista"/>
    <w:uiPriority w:val="99"/>
    <w:semiHidden/>
    <w:unhideWhenUsed/>
    <w:rsid w:val="00F6649F"/>
  </w:style>
  <w:style w:type="table" w:customStyle="1" w:styleId="Tablaconcuadrcula529">
    <w:name w:val="Tabla con cuadrícula529"/>
    <w:basedOn w:val="Tablanormal"/>
    <w:next w:val="Tablaconcuadrcula"/>
    <w:uiPriority w:val="39"/>
    <w:rsid w:val="00F6649F"/>
    <w:pPr>
      <w:spacing w:after="0" w:line="240" w:lineRule="auto"/>
    </w:pPr>
    <w:rPr>
      <w:rFonts w:eastAsia="Times New Roman"/>
      <w:color w:val="44546A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12">
    <w:name w:val="Tabla con cuadrícula31612"/>
    <w:basedOn w:val="Tablanormal"/>
    <w:next w:val="Tablaconcuadrcula"/>
    <w:rsid w:val="00F6649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9">
    <w:name w:val="Sin lista89"/>
    <w:next w:val="Sinlista"/>
    <w:uiPriority w:val="99"/>
    <w:semiHidden/>
    <w:unhideWhenUsed/>
    <w:rsid w:val="007A2C5D"/>
  </w:style>
  <w:style w:type="table" w:customStyle="1" w:styleId="Tablaconcuadrcula199">
    <w:name w:val="Tabla con cuadrícula199"/>
    <w:basedOn w:val="Tablanormal"/>
    <w:next w:val="Tablaconcuadrcula"/>
    <w:rsid w:val="007A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0">
    <w:name w:val="Sin lista150"/>
    <w:next w:val="Sinlista"/>
    <w:semiHidden/>
    <w:rsid w:val="007A2C5D"/>
  </w:style>
  <w:style w:type="table" w:customStyle="1" w:styleId="Tablaconcuadrcula1100">
    <w:name w:val="Tabla con cuadrícula1100"/>
    <w:basedOn w:val="Tablanormal"/>
    <w:next w:val="Tablaconcuadrcula"/>
    <w:rsid w:val="007A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59"/>
    <w:rsid w:val="007A2C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8">
    <w:name w:val="Tabla con cuadrícula358"/>
    <w:basedOn w:val="Tablanormal"/>
    <w:next w:val="Tablaconcuadrcula"/>
    <w:uiPriority w:val="59"/>
    <w:rsid w:val="007A2C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6">
    <w:name w:val="Tabla con cuadrícula436"/>
    <w:basedOn w:val="Tablanormal"/>
    <w:next w:val="Tablaconcuadrcula"/>
    <w:uiPriority w:val="39"/>
    <w:rsid w:val="007A2C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0">
    <w:name w:val="Sin lista90"/>
    <w:next w:val="Sinlista"/>
    <w:uiPriority w:val="99"/>
    <w:semiHidden/>
    <w:unhideWhenUsed/>
    <w:rsid w:val="00117B3F"/>
  </w:style>
  <w:style w:type="numbering" w:customStyle="1" w:styleId="Sinlista158">
    <w:name w:val="Sin lista158"/>
    <w:next w:val="Sinlista"/>
    <w:uiPriority w:val="99"/>
    <w:semiHidden/>
    <w:unhideWhenUsed/>
    <w:rsid w:val="00117B3F"/>
  </w:style>
  <w:style w:type="table" w:customStyle="1" w:styleId="Tablaconcuadrcula200">
    <w:name w:val="Tabla con cuadrícula200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8">
    <w:name w:val="WWNum208"/>
    <w:basedOn w:val="Sinlista"/>
    <w:rsid w:val="00117B3F"/>
  </w:style>
  <w:style w:type="numbering" w:customStyle="1" w:styleId="WW8Num29">
    <w:name w:val="WW8Num29"/>
    <w:rsid w:val="00117B3F"/>
  </w:style>
  <w:style w:type="table" w:customStyle="1" w:styleId="Tablaconcuadrcula1103">
    <w:name w:val="Tabla con cuadrícula1103"/>
    <w:basedOn w:val="Tablanormal"/>
    <w:next w:val="Tablaconcuadrcula"/>
    <w:uiPriority w:val="39"/>
    <w:rsid w:val="0011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9">
    <w:name w:val="Tabla con cuadrícula359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39">
    <w:name w:val="Sin lista239"/>
    <w:next w:val="Sinlista"/>
    <w:uiPriority w:val="99"/>
    <w:semiHidden/>
    <w:unhideWhenUsed/>
    <w:rsid w:val="00117B3F"/>
  </w:style>
  <w:style w:type="numbering" w:customStyle="1" w:styleId="Sinlista1139">
    <w:name w:val="Sin lista1139"/>
    <w:next w:val="Sinlista"/>
    <w:semiHidden/>
    <w:unhideWhenUsed/>
    <w:rsid w:val="00117B3F"/>
  </w:style>
  <w:style w:type="table" w:customStyle="1" w:styleId="Tablaconcuadrcula257">
    <w:name w:val="Tabla con cuadrícula257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7">
    <w:name w:val="Tabla con cuadrícula1137"/>
    <w:basedOn w:val="Tablanormal"/>
    <w:next w:val="Tablaconcuadrcula"/>
    <w:uiPriority w:val="3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30">
    <w:name w:val="Tabla con cuadrícula3130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29">
    <w:name w:val="Sin lista2129"/>
    <w:next w:val="Sinlista"/>
    <w:uiPriority w:val="99"/>
    <w:semiHidden/>
    <w:unhideWhenUsed/>
    <w:rsid w:val="00117B3F"/>
  </w:style>
  <w:style w:type="table" w:customStyle="1" w:styleId="Tablaconcuadrcula437">
    <w:name w:val="Tabla con cuadrícula437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39">
    <w:name w:val="Sin lista339"/>
    <w:next w:val="Sinlista"/>
    <w:uiPriority w:val="99"/>
    <w:semiHidden/>
    <w:unhideWhenUsed/>
    <w:rsid w:val="00117B3F"/>
  </w:style>
  <w:style w:type="table" w:customStyle="1" w:styleId="Tablaconcuadrcula530">
    <w:name w:val="Tabla con cuadrícula530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35">
    <w:name w:val="Tabla con cuadrícula635"/>
    <w:basedOn w:val="Tablanormal"/>
    <w:next w:val="Tablaconcuadrcula"/>
    <w:uiPriority w:val="5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40">
    <w:name w:val="Tabla con cuadrícula6140"/>
    <w:basedOn w:val="Tablanormal"/>
    <w:uiPriority w:val="59"/>
    <w:rsid w:val="00117B3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7">
    <w:name w:val="Tabla con cuadrícula727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4">
    <w:name w:val="Tabla con cuadrícula9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4">
    <w:name w:val="Tabla con cuadrícula8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8">
    <w:name w:val="Tabla con cuadrícula1238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8">
    <w:name w:val="Tabla con cuadrícula1328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4">
    <w:name w:val="Tabla con cuadrícula14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4">
    <w:name w:val="Tabla con cuadrícula15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4">
    <w:name w:val="Tabla con cuadrícula16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3">
    <w:name w:val="Tabla con cuadrícula172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3">
    <w:name w:val="Tabla con cuadrícula182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8">
    <w:name w:val="Sin lista438"/>
    <w:next w:val="Sinlista"/>
    <w:uiPriority w:val="99"/>
    <w:semiHidden/>
    <w:unhideWhenUsed/>
    <w:rsid w:val="00117B3F"/>
  </w:style>
  <w:style w:type="table" w:customStyle="1" w:styleId="Tablaconcuadrcula61124">
    <w:name w:val="Tabla con cuadrícula61124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8">
    <w:name w:val="Tabla con cuadrícula2128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4">
    <w:name w:val="Tabla con cuadrícula2224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29">
    <w:name w:val="Sin lista529"/>
    <w:next w:val="Sinlista"/>
    <w:uiPriority w:val="99"/>
    <w:semiHidden/>
    <w:unhideWhenUsed/>
    <w:rsid w:val="00117B3F"/>
  </w:style>
  <w:style w:type="table" w:customStyle="1" w:styleId="Tablaconcuadrcula111110">
    <w:name w:val="Tabla con cuadrícula111110"/>
    <w:basedOn w:val="Tablanormal"/>
    <w:next w:val="Tablaconcuadrcula"/>
    <w:rsid w:val="00117B3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3">
    <w:name w:val="Tabla con cuadrícula2323"/>
    <w:basedOn w:val="Tablanormal"/>
    <w:next w:val="Tablaconcuadrcula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2">
    <w:name w:val="Tabla con cuadrícula1122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22">
    <w:name w:val="Tabla con cuadrícula242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30">
    <w:name w:val="Tabla con cuadrícula12130"/>
    <w:basedOn w:val="Tablanormal"/>
    <w:uiPriority w:val="59"/>
    <w:rsid w:val="00117B3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3">
    <w:name w:val="Tabla con cuadrícula121113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3">
    <w:name w:val="Tabla con cuadrícula13123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0">
    <w:name w:val="Sin lista11130"/>
    <w:next w:val="Sinlista"/>
    <w:uiPriority w:val="99"/>
    <w:semiHidden/>
    <w:unhideWhenUsed/>
    <w:rsid w:val="00117B3F"/>
  </w:style>
  <w:style w:type="table" w:customStyle="1" w:styleId="Tablaconcuadrcula4126">
    <w:name w:val="Tabla con cuadrícula4126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20">
    <w:name w:val="Tabla con cuadrícula14120"/>
    <w:basedOn w:val="Tablanormal"/>
    <w:next w:val="Tablaconcuadrcula"/>
    <w:uiPriority w:val="3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29">
    <w:name w:val="Tabla con cuadrícula21129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26">
    <w:name w:val="Sin lista111126"/>
    <w:next w:val="Sinlista"/>
    <w:uiPriority w:val="99"/>
    <w:semiHidden/>
    <w:unhideWhenUsed/>
    <w:rsid w:val="00117B3F"/>
  </w:style>
  <w:style w:type="table" w:customStyle="1" w:styleId="Tablaconcuadrcula311110">
    <w:name w:val="Tabla con cuadrícula311110"/>
    <w:basedOn w:val="Tablanormal"/>
    <w:next w:val="Tablaconcuadrcula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20">
    <w:name w:val="Sin lista21120"/>
    <w:next w:val="Sinlista"/>
    <w:uiPriority w:val="99"/>
    <w:semiHidden/>
    <w:unhideWhenUsed/>
    <w:rsid w:val="00117B3F"/>
  </w:style>
  <w:style w:type="table" w:customStyle="1" w:styleId="Tablaconcuadrcula41128">
    <w:name w:val="Tabla con cuadrícula41128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29">
    <w:name w:val="Sin lista3129"/>
    <w:next w:val="Sinlista"/>
    <w:uiPriority w:val="99"/>
    <w:semiHidden/>
    <w:unhideWhenUsed/>
    <w:rsid w:val="00117B3F"/>
  </w:style>
  <w:style w:type="numbering" w:customStyle="1" w:styleId="Sinlista4129">
    <w:name w:val="Sin lista4129"/>
    <w:next w:val="Sinlista"/>
    <w:uiPriority w:val="99"/>
    <w:semiHidden/>
    <w:unhideWhenUsed/>
    <w:rsid w:val="00117B3F"/>
  </w:style>
  <w:style w:type="table" w:customStyle="1" w:styleId="Tablaconcuadrcula5125">
    <w:name w:val="Tabla con cuadrícula5125"/>
    <w:basedOn w:val="Tablanormal"/>
    <w:next w:val="Tablaconcuadrcula"/>
    <w:uiPriority w:val="3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10">
    <w:name w:val="Sin lista5110"/>
    <w:next w:val="Sinlista"/>
    <w:uiPriority w:val="99"/>
    <w:semiHidden/>
    <w:unhideWhenUsed/>
    <w:rsid w:val="00117B3F"/>
  </w:style>
  <w:style w:type="numbering" w:customStyle="1" w:styleId="Sinlista1111116">
    <w:name w:val="Sin lista1111116"/>
    <w:next w:val="Sinlista"/>
    <w:uiPriority w:val="99"/>
    <w:semiHidden/>
    <w:unhideWhenUsed/>
    <w:rsid w:val="00117B3F"/>
  </w:style>
  <w:style w:type="numbering" w:customStyle="1" w:styleId="Sinlista1111117">
    <w:name w:val="Sin lista1111117"/>
    <w:next w:val="Sinlista"/>
    <w:uiPriority w:val="99"/>
    <w:semiHidden/>
    <w:unhideWhenUsed/>
    <w:rsid w:val="00117B3F"/>
  </w:style>
  <w:style w:type="numbering" w:customStyle="1" w:styleId="Sinlista211110">
    <w:name w:val="Sin lista211110"/>
    <w:next w:val="Sinlista"/>
    <w:uiPriority w:val="99"/>
    <w:semiHidden/>
    <w:unhideWhenUsed/>
    <w:rsid w:val="00117B3F"/>
  </w:style>
  <w:style w:type="numbering" w:customStyle="1" w:styleId="Sinlista31119">
    <w:name w:val="Sin lista31119"/>
    <w:next w:val="Sinlista"/>
    <w:uiPriority w:val="99"/>
    <w:semiHidden/>
    <w:unhideWhenUsed/>
    <w:rsid w:val="00117B3F"/>
  </w:style>
  <w:style w:type="numbering" w:customStyle="1" w:styleId="Sinlista41119">
    <w:name w:val="Sin lista41119"/>
    <w:next w:val="Sinlista"/>
    <w:uiPriority w:val="99"/>
    <w:semiHidden/>
    <w:unhideWhenUsed/>
    <w:rsid w:val="00117B3F"/>
  </w:style>
  <w:style w:type="numbering" w:customStyle="1" w:styleId="Sinlista619">
    <w:name w:val="Sin lista619"/>
    <w:next w:val="Sinlista"/>
    <w:uiPriority w:val="99"/>
    <w:semiHidden/>
    <w:unhideWhenUsed/>
    <w:rsid w:val="00117B3F"/>
  </w:style>
  <w:style w:type="numbering" w:customStyle="1" w:styleId="Sinlista1218">
    <w:name w:val="Sin lista1218"/>
    <w:next w:val="Sinlista"/>
    <w:semiHidden/>
    <w:unhideWhenUsed/>
    <w:rsid w:val="00117B3F"/>
  </w:style>
  <w:style w:type="table" w:customStyle="1" w:styleId="Tablaconcuadrcula61220">
    <w:name w:val="Tabla con cuadrícula61220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16">
    <w:name w:val="Sin lista2216"/>
    <w:next w:val="Sinlista"/>
    <w:uiPriority w:val="99"/>
    <w:semiHidden/>
    <w:unhideWhenUsed/>
    <w:rsid w:val="00117B3F"/>
  </w:style>
  <w:style w:type="numbering" w:customStyle="1" w:styleId="Sinlista11216">
    <w:name w:val="Sin lista11216"/>
    <w:next w:val="Sinlista"/>
    <w:semiHidden/>
    <w:rsid w:val="00117B3F"/>
  </w:style>
  <w:style w:type="table" w:customStyle="1" w:styleId="Tablaconcuadrcula15120">
    <w:name w:val="Tabla con cuadrícula15120"/>
    <w:basedOn w:val="Tablanormal"/>
    <w:next w:val="Tablaconcuadrcula"/>
    <w:uiPriority w:val="3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0">
    <w:name w:val="WWNum1610"/>
    <w:basedOn w:val="Sinlista"/>
    <w:rsid w:val="00117B3F"/>
  </w:style>
  <w:style w:type="numbering" w:customStyle="1" w:styleId="WWNum1810">
    <w:name w:val="WWNum1810"/>
    <w:basedOn w:val="Sinlista"/>
    <w:rsid w:val="00117B3F"/>
  </w:style>
  <w:style w:type="numbering" w:customStyle="1" w:styleId="WWNum2016">
    <w:name w:val="WWNum2016"/>
    <w:basedOn w:val="Sinlista"/>
    <w:rsid w:val="00117B3F"/>
  </w:style>
  <w:style w:type="numbering" w:customStyle="1" w:styleId="WWNum3016">
    <w:name w:val="WWNum3016"/>
    <w:basedOn w:val="Sinlista"/>
    <w:rsid w:val="00117B3F"/>
  </w:style>
  <w:style w:type="numbering" w:customStyle="1" w:styleId="Sinlista718">
    <w:name w:val="Sin lista718"/>
    <w:next w:val="Sinlista"/>
    <w:uiPriority w:val="99"/>
    <w:semiHidden/>
    <w:unhideWhenUsed/>
    <w:rsid w:val="00117B3F"/>
  </w:style>
  <w:style w:type="table" w:customStyle="1" w:styleId="Tablaconcuadrcula7123">
    <w:name w:val="Tabla con cuadrícula7123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20">
    <w:name w:val="Tabla con cuadrícula16120"/>
    <w:basedOn w:val="Tablanormal"/>
    <w:next w:val="Tablaconcuadrcula"/>
    <w:uiPriority w:val="3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22">
    <w:name w:val="Tabla con cuadrícula22122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7">
    <w:name w:val="Sin lista1317"/>
    <w:next w:val="Sinlista"/>
    <w:uiPriority w:val="99"/>
    <w:semiHidden/>
    <w:unhideWhenUsed/>
    <w:rsid w:val="00117B3F"/>
  </w:style>
  <w:style w:type="numbering" w:customStyle="1" w:styleId="Sinlista2310">
    <w:name w:val="Sin lista2310"/>
    <w:next w:val="Sinlista"/>
    <w:uiPriority w:val="99"/>
    <w:semiHidden/>
    <w:unhideWhenUsed/>
    <w:rsid w:val="00117B3F"/>
  </w:style>
  <w:style w:type="numbering" w:customStyle="1" w:styleId="Sinlista3210">
    <w:name w:val="Sin lista3210"/>
    <w:next w:val="Sinlista"/>
    <w:uiPriority w:val="99"/>
    <w:semiHidden/>
    <w:unhideWhenUsed/>
    <w:rsid w:val="00117B3F"/>
  </w:style>
  <w:style w:type="numbering" w:customStyle="1" w:styleId="Sinlista4210">
    <w:name w:val="Sin lista4210"/>
    <w:next w:val="Sinlista"/>
    <w:uiPriority w:val="99"/>
    <w:semiHidden/>
    <w:unhideWhenUsed/>
    <w:rsid w:val="00117B3F"/>
  </w:style>
  <w:style w:type="numbering" w:customStyle="1" w:styleId="Sinlista5118">
    <w:name w:val="Sin lista5118"/>
    <w:next w:val="Sinlista"/>
    <w:uiPriority w:val="99"/>
    <w:semiHidden/>
    <w:unhideWhenUsed/>
    <w:rsid w:val="00117B3F"/>
  </w:style>
  <w:style w:type="numbering" w:customStyle="1" w:styleId="Sinlista11310">
    <w:name w:val="Sin lista11310"/>
    <w:next w:val="Sinlista"/>
    <w:uiPriority w:val="99"/>
    <w:semiHidden/>
    <w:unhideWhenUsed/>
    <w:rsid w:val="00117B3F"/>
  </w:style>
  <w:style w:type="numbering" w:customStyle="1" w:styleId="Sinlista111210">
    <w:name w:val="Sin lista111210"/>
    <w:next w:val="Sinlista"/>
    <w:uiPriority w:val="99"/>
    <w:semiHidden/>
    <w:unhideWhenUsed/>
    <w:rsid w:val="00117B3F"/>
  </w:style>
  <w:style w:type="numbering" w:customStyle="1" w:styleId="Sinlista211116">
    <w:name w:val="Sin lista211116"/>
    <w:next w:val="Sinlista"/>
    <w:uiPriority w:val="99"/>
    <w:semiHidden/>
    <w:unhideWhenUsed/>
    <w:rsid w:val="00117B3F"/>
  </w:style>
  <w:style w:type="numbering" w:customStyle="1" w:styleId="Sinlista311110">
    <w:name w:val="Sin lista311110"/>
    <w:next w:val="Sinlista"/>
    <w:uiPriority w:val="99"/>
    <w:semiHidden/>
    <w:unhideWhenUsed/>
    <w:rsid w:val="00117B3F"/>
  </w:style>
  <w:style w:type="numbering" w:customStyle="1" w:styleId="Sinlista411110">
    <w:name w:val="Sin lista411110"/>
    <w:next w:val="Sinlista"/>
    <w:uiPriority w:val="99"/>
    <w:semiHidden/>
    <w:unhideWhenUsed/>
    <w:rsid w:val="00117B3F"/>
  </w:style>
  <w:style w:type="numbering" w:customStyle="1" w:styleId="Sinlista810">
    <w:name w:val="Sin lista810"/>
    <w:next w:val="Sinlista"/>
    <w:uiPriority w:val="99"/>
    <w:semiHidden/>
    <w:unhideWhenUsed/>
    <w:rsid w:val="00117B3F"/>
  </w:style>
  <w:style w:type="table" w:customStyle="1" w:styleId="Tablaconcuadrcula8122">
    <w:name w:val="Tabla con cuadrícula8122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20">
    <w:name w:val="Tabla con cuadrícula17120"/>
    <w:basedOn w:val="Tablanormal"/>
    <w:next w:val="Tablaconcuadrcula"/>
    <w:uiPriority w:val="3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3">
    <w:name w:val="Tabla con cuadrícula2311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0">
    <w:name w:val="Sin lista1410"/>
    <w:next w:val="Sinlista"/>
    <w:uiPriority w:val="99"/>
    <w:semiHidden/>
    <w:unhideWhenUsed/>
    <w:rsid w:val="00117B3F"/>
  </w:style>
  <w:style w:type="numbering" w:customStyle="1" w:styleId="Sinlista248">
    <w:name w:val="Sin lista248"/>
    <w:next w:val="Sinlista"/>
    <w:uiPriority w:val="99"/>
    <w:semiHidden/>
    <w:unhideWhenUsed/>
    <w:rsid w:val="00117B3F"/>
  </w:style>
  <w:style w:type="numbering" w:customStyle="1" w:styleId="Sinlista3310">
    <w:name w:val="Sin lista3310"/>
    <w:next w:val="Sinlista"/>
    <w:uiPriority w:val="99"/>
    <w:semiHidden/>
    <w:unhideWhenUsed/>
    <w:rsid w:val="00117B3F"/>
  </w:style>
  <w:style w:type="numbering" w:customStyle="1" w:styleId="Sinlista439">
    <w:name w:val="Sin lista439"/>
    <w:next w:val="Sinlista"/>
    <w:uiPriority w:val="99"/>
    <w:semiHidden/>
    <w:unhideWhenUsed/>
    <w:rsid w:val="00117B3F"/>
  </w:style>
  <w:style w:type="numbering" w:customStyle="1" w:styleId="Sinlista5210">
    <w:name w:val="Sin lista5210"/>
    <w:next w:val="Sinlista"/>
    <w:uiPriority w:val="99"/>
    <w:semiHidden/>
    <w:unhideWhenUsed/>
    <w:rsid w:val="00117B3F"/>
  </w:style>
  <w:style w:type="numbering" w:customStyle="1" w:styleId="Sinlista1148">
    <w:name w:val="Sin lista1148"/>
    <w:next w:val="Sinlista"/>
    <w:uiPriority w:val="99"/>
    <w:semiHidden/>
    <w:unhideWhenUsed/>
    <w:rsid w:val="00117B3F"/>
  </w:style>
  <w:style w:type="numbering" w:customStyle="1" w:styleId="Sinlista11138">
    <w:name w:val="Sin lista11138"/>
    <w:next w:val="Sinlista"/>
    <w:uiPriority w:val="99"/>
    <w:semiHidden/>
    <w:unhideWhenUsed/>
    <w:rsid w:val="00117B3F"/>
  </w:style>
  <w:style w:type="numbering" w:customStyle="1" w:styleId="Sinlista21210">
    <w:name w:val="Sin lista21210"/>
    <w:next w:val="Sinlista"/>
    <w:uiPriority w:val="99"/>
    <w:semiHidden/>
    <w:unhideWhenUsed/>
    <w:rsid w:val="00117B3F"/>
  </w:style>
  <w:style w:type="numbering" w:customStyle="1" w:styleId="Sinlista31210">
    <w:name w:val="Sin lista31210"/>
    <w:next w:val="Sinlista"/>
    <w:uiPriority w:val="99"/>
    <w:semiHidden/>
    <w:unhideWhenUsed/>
    <w:rsid w:val="00117B3F"/>
  </w:style>
  <w:style w:type="numbering" w:customStyle="1" w:styleId="Sinlista41210">
    <w:name w:val="Sin lista41210"/>
    <w:next w:val="Sinlista"/>
    <w:uiPriority w:val="99"/>
    <w:semiHidden/>
    <w:unhideWhenUsed/>
    <w:rsid w:val="00117B3F"/>
  </w:style>
  <w:style w:type="numbering" w:customStyle="1" w:styleId="Sinlista98">
    <w:name w:val="Sin lista98"/>
    <w:next w:val="Sinlista"/>
    <w:uiPriority w:val="99"/>
    <w:semiHidden/>
    <w:unhideWhenUsed/>
    <w:rsid w:val="00117B3F"/>
  </w:style>
  <w:style w:type="numbering" w:customStyle="1" w:styleId="Sinlista159">
    <w:name w:val="Sin lista159"/>
    <w:next w:val="Sinlista"/>
    <w:semiHidden/>
    <w:unhideWhenUsed/>
    <w:rsid w:val="00117B3F"/>
  </w:style>
  <w:style w:type="table" w:customStyle="1" w:styleId="Tablaconcuadrcula9120">
    <w:name w:val="Tabla con cuadrícula9120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20">
    <w:name w:val="Tabla con cuadrícula18120"/>
    <w:basedOn w:val="Tablanormal"/>
    <w:next w:val="Tablaconcuadrcula"/>
    <w:uiPriority w:val="3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12">
    <w:name w:val="Tabla con cuadrícula24112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8">
    <w:name w:val="Sin lista258"/>
    <w:next w:val="Sinlista"/>
    <w:uiPriority w:val="99"/>
    <w:semiHidden/>
    <w:unhideWhenUsed/>
    <w:rsid w:val="00117B3F"/>
  </w:style>
  <w:style w:type="numbering" w:customStyle="1" w:styleId="Sinlista348">
    <w:name w:val="Sin lista348"/>
    <w:next w:val="Sinlista"/>
    <w:uiPriority w:val="99"/>
    <w:semiHidden/>
    <w:unhideWhenUsed/>
    <w:rsid w:val="00117B3F"/>
  </w:style>
  <w:style w:type="table" w:customStyle="1" w:styleId="Tablaconcuadrcula51113">
    <w:name w:val="Tabla con cuadrícula5111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10">
    <w:name w:val="Tabla con cuadrícula61310"/>
    <w:basedOn w:val="Tablanormal"/>
    <w:next w:val="Tablaconcuadrcula"/>
    <w:uiPriority w:val="5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20">
    <w:name w:val="Tabla con cuadrícula611120"/>
    <w:basedOn w:val="Tablanormal"/>
    <w:uiPriority w:val="59"/>
    <w:rsid w:val="00117B3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3">
    <w:name w:val="Tabla con cuadrícula7111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12">
    <w:name w:val="Tabla con cuadrícula9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12">
    <w:name w:val="Tabla con cuadrícula8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8">
    <w:name w:val="Tabla con cuadrícula111118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3">
    <w:name w:val="Tabla con cuadrícula13111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12">
    <w:name w:val="Tabla con cuadrícula14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12">
    <w:name w:val="Tabla con cuadrícula15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12">
    <w:name w:val="Tabla con cuadrícula16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12">
    <w:name w:val="Tabla con cuadrícula17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10">
    <w:name w:val="Tabla con cuadrícula181110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8">
    <w:name w:val="Sin lista448"/>
    <w:next w:val="Sinlista"/>
    <w:uiPriority w:val="99"/>
    <w:semiHidden/>
    <w:unhideWhenUsed/>
    <w:rsid w:val="00117B3F"/>
  </w:style>
  <w:style w:type="table" w:customStyle="1" w:styleId="Tablaconcuadrcula6111112">
    <w:name w:val="Tabla con cuadrícula6111112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3">
    <w:name w:val="Tabla con cuadrícula21111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12">
    <w:name w:val="Tabla con cuadrícula221112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8">
    <w:name w:val="Sin lista108"/>
    <w:next w:val="Sinlista"/>
    <w:uiPriority w:val="99"/>
    <w:semiHidden/>
    <w:unhideWhenUsed/>
    <w:rsid w:val="00117B3F"/>
  </w:style>
  <w:style w:type="numbering" w:customStyle="1" w:styleId="Sinlista168">
    <w:name w:val="Sin lista168"/>
    <w:next w:val="Sinlista"/>
    <w:semiHidden/>
    <w:rsid w:val="00117B3F"/>
  </w:style>
  <w:style w:type="table" w:customStyle="1" w:styleId="Tablaconcuadrcula112112">
    <w:name w:val="Tabla con cuadrícula112112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8">
    <w:name w:val="Sin lista178"/>
    <w:next w:val="Sinlista"/>
    <w:uiPriority w:val="99"/>
    <w:semiHidden/>
    <w:unhideWhenUsed/>
    <w:rsid w:val="00117B3F"/>
  </w:style>
  <w:style w:type="numbering" w:customStyle="1" w:styleId="Sinlista188">
    <w:name w:val="Sin lista188"/>
    <w:next w:val="Sinlista"/>
    <w:semiHidden/>
    <w:rsid w:val="00117B3F"/>
  </w:style>
  <w:style w:type="numbering" w:customStyle="1" w:styleId="Sinlista198">
    <w:name w:val="Sin lista198"/>
    <w:next w:val="Sinlista"/>
    <w:uiPriority w:val="99"/>
    <w:semiHidden/>
    <w:unhideWhenUsed/>
    <w:rsid w:val="00117B3F"/>
  </w:style>
  <w:style w:type="numbering" w:customStyle="1" w:styleId="Sinlista208">
    <w:name w:val="Sin lista208"/>
    <w:next w:val="Sinlista"/>
    <w:uiPriority w:val="99"/>
    <w:semiHidden/>
    <w:unhideWhenUsed/>
    <w:rsid w:val="00117B3F"/>
  </w:style>
  <w:style w:type="numbering" w:customStyle="1" w:styleId="Sinlista268">
    <w:name w:val="Sin lista268"/>
    <w:next w:val="Sinlista"/>
    <w:uiPriority w:val="99"/>
    <w:semiHidden/>
    <w:unhideWhenUsed/>
    <w:rsid w:val="00117B3F"/>
  </w:style>
  <w:style w:type="numbering" w:customStyle="1" w:styleId="Sinlista278">
    <w:name w:val="Sin lista278"/>
    <w:next w:val="Sinlista"/>
    <w:uiPriority w:val="99"/>
    <w:semiHidden/>
    <w:unhideWhenUsed/>
    <w:rsid w:val="00117B3F"/>
  </w:style>
  <w:style w:type="table" w:customStyle="1" w:styleId="Tablaconcuadrcula411113">
    <w:name w:val="Tabla con cuadrícula411113"/>
    <w:basedOn w:val="Tablanormal"/>
    <w:uiPriority w:val="59"/>
    <w:rsid w:val="00117B3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8">
    <w:name w:val="Sin lista288"/>
    <w:next w:val="Sinlista"/>
    <w:semiHidden/>
    <w:unhideWhenUsed/>
    <w:rsid w:val="00117B3F"/>
  </w:style>
  <w:style w:type="numbering" w:customStyle="1" w:styleId="Sinlista298">
    <w:name w:val="Sin lista298"/>
    <w:next w:val="Sinlista"/>
    <w:uiPriority w:val="99"/>
    <w:semiHidden/>
    <w:unhideWhenUsed/>
    <w:rsid w:val="00117B3F"/>
  </w:style>
  <w:style w:type="numbering" w:customStyle="1" w:styleId="Sinlista1108">
    <w:name w:val="Sin lista1108"/>
    <w:next w:val="Sinlista"/>
    <w:semiHidden/>
    <w:rsid w:val="00117B3F"/>
  </w:style>
  <w:style w:type="numbering" w:customStyle="1" w:styleId="Sinlista308">
    <w:name w:val="Sin lista308"/>
    <w:next w:val="Sinlista"/>
    <w:uiPriority w:val="99"/>
    <w:semiHidden/>
    <w:unhideWhenUsed/>
    <w:rsid w:val="00117B3F"/>
  </w:style>
  <w:style w:type="numbering" w:customStyle="1" w:styleId="Sinlista1158">
    <w:name w:val="Sin lista1158"/>
    <w:next w:val="Sinlista"/>
    <w:semiHidden/>
    <w:unhideWhenUsed/>
    <w:rsid w:val="00117B3F"/>
  </w:style>
  <w:style w:type="numbering" w:customStyle="1" w:styleId="Sinlista2108">
    <w:name w:val="Sin lista2108"/>
    <w:next w:val="Sinlista"/>
    <w:uiPriority w:val="99"/>
    <w:semiHidden/>
    <w:unhideWhenUsed/>
    <w:rsid w:val="00117B3F"/>
  </w:style>
  <w:style w:type="numbering" w:customStyle="1" w:styleId="Sinlista358">
    <w:name w:val="Sin lista358"/>
    <w:next w:val="Sinlista"/>
    <w:uiPriority w:val="99"/>
    <w:semiHidden/>
    <w:unhideWhenUsed/>
    <w:rsid w:val="00117B3F"/>
  </w:style>
  <w:style w:type="table" w:customStyle="1" w:styleId="Tablaconcuadrcula612112">
    <w:name w:val="Tabla con cuadrícula612112"/>
    <w:basedOn w:val="Tablanormal"/>
    <w:next w:val="Tablaconcuadrcula"/>
    <w:uiPriority w:val="5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10">
    <w:name w:val="Tabla con cuadrícula613110"/>
    <w:basedOn w:val="Tablanormal"/>
    <w:uiPriority w:val="59"/>
    <w:rsid w:val="00117B3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8">
    <w:name w:val="Sin lista458"/>
    <w:next w:val="Sinlista"/>
    <w:uiPriority w:val="99"/>
    <w:semiHidden/>
    <w:unhideWhenUsed/>
    <w:rsid w:val="00117B3F"/>
  </w:style>
  <w:style w:type="numbering" w:customStyle="1" w:styleId="Sinlista368">
    <w:name w:val="Sin lista368"/>
    <w:next w:val="Sinlista"/>
    <w:uiPriority w:val="99"/>
    <w:semiHidden/>
    <w:unhideWhenUsed/>
    <w:rsid w:val="00117B3F"/>
  </w:style>
  <w:style w:type="numbering" w:customStyle="1" w:styleId="Sinlista1168">
    <w:name w:val="Sin lista1168"/>
    <w:next w:val="Sinlista"/>
    <w:semiHidden/>
    <w:rsid w:val="00117B3F"/>
  </w:style>
  <w:style w:type="numbering" w:customStyle="1" w:styleId="Sinlista378">
    <w:name w:val="Sin lista378"/>
    <w:next w:val="Sinlista"/>
    <w:uiPriority w:val="99"/>
    <w:semiHidden/>
    <w:unhideWhenUsed/>
    <w:rsid w:val="00117B3F"/>
  </w:style>
  <w:style w:type="numbering" w:customStyle="1" w:styleId="WW8Num117">
    <w:name w:val="WW8Num117"/>
    <w:basedOn w:val="Sinlista"/>
    <w:rsid w:val="00117B3F"/>
  </w:style>
  <w:style w:type="numbering" w:customStyle="1" w:styleId="WW8Num216">
    <w:name w:val="WW8Num216"/>
    <w:basedOn w:val="Sinlista"/>
    <w:rsid w:val="00117B3F"/>
  </w:style>
  <w:style w:type="numbering" w:customStyle="1" w:styleId="Sinlista1178">
    <w:name w:val="Sin lista1178"/>
    <w:next w:val="Sinlista"/>
    <w:uiPriority w:val="99"/>
    <w:semiHidden/>
    <w:unhideWhenUsed/>
    <w:rsid w:val="00117B3F"/>
  </w:style>
  <w:style w:type="numbering" w:customStyle="1" w:styleId="Sinlista1188">
    <w:name w:val="Sin lista1188"/>
    <w:next w:val="Sinlista"/>
    <w:uiPriority w:val="99"/>
    <w:semiHidden/>
    <w:unhideWhenUsed/>
    <w:rsid w:val="00117B3F"/>
  </w:style>
  <w:style w:type="numbering" w:customStyle="1" w:styleId="Sinlista388">
    <w:name w:val="Sin lista388"/>
    <w:next w:val="Sinlista"/>
    <w:uiPriority w:val="99"/>
    <w:semiHidden/>
    <w:unhideWhenUsed/>
    <w:rsid w:val="00117B3F"/>
  </w:style>
  <w:style w:type="numbering" w:customStyle="1" w:styleId="Sinlista1198">
    <w:name w:val="Sin lista1198"/>
    <w:next w:val="Sinlista"/>
    <w:semiHidden/>
    <w:unhideWhenUsed/>
    <w:rsid w:val="00117B3F"/>
  </w:style>
  <w:style w:type="numbering" w:customStyle="1" w:styleId="Sinlista2138">
    <w:name w:val="Sin lista2138"/>
    <w:next w:val="Sinlista"/>
    <w:uiPriority w:val="99"/>
    <w:semiHidden/>
    <w:unhideWhenUsed/>
    <w:rsid w:val="00117B3F"/>
  </w:style>
  <w:style w:type="numbering" w:customStyle="1" w:styleId="Sinlista398">
    <w:name w:val="Sin lista398"/>
    <w:next w:val="Sinlista"/>
    <w:uiPriority w:val="99"/>
    <w:semiHidden/>
    <w:unhideWhenUsed/>
    <w:rsid w:val="00117B3F"/>
  </w:style>
  <w:style w:type="numbering" w:customStyle="1" w:styleId="Sinlista468">
    <w:name w:val="Sin lista468"/>
    <w:next w:val="Sinlista"/>
    <w:uiPriority w:val="99"/>
    <w:semiHidden/>
    <w:unhideWhenUsed/>
    <w:rsid w:val="00117B3F"/>
  </w:style>
  <w:style w:type="numbering" w:customStyle="1" w:styleId="Sinlista406">
    <w:name w:val="Sin lista406"/>
    <w:next w:val="Sinlista"/>
    <w:uiPriority w:val="99"/>
    <w:semiHidden/>
    <w:unhideWhenUsed/>
    <w:rsid w:val="00117B3F"/>
  </w:style>
  <w:style w:type="numbering" w:customStyle="1" w:styleId="Sinlista1206">
    <w:name w:val="Sin lista1206"/>
    <w:next w:val="Sinlista"/>
    <w:semiHidden/>
    <w:unhideWhenUsed/>
    <w:rsid w:val="00117B3F"/>
  </w:style>
  <w:style w:type="numbering" w:customStyle="1" w:styleId="Sinlista2146">
    <w:name w:val="Sin lista2146"/>
    <w:next w:val="Sinlista"/>
    <w:uiPriority w:val="99"/>
    <w:semiHidden/>
    <w:unhideWhenUsed/>
    <w:rsid w:val="00117B3F"/>
  </w:style>
  <w:style w:type="numbering" w:customStyle="1" w:styleId="Sinlista3106">
    <w:name w:val="Sin lista3106"/>
    <w:next w:val="Sinlista"/>
    <w:uiPriority w:val="99"/>
    <w:semiHidden/>
    <w:unhideWhenUsed/>
    <w:rsid w:val="00117B3F"/>
  </w:style>
  <w:style w:type="table" w:customStyle="1" w:styleId="Tablaconcuadrcula121210">
    <w:name w:val="Tabla con cuadrícula121210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6">
    <w:name w:val="Sin lista476"/>
    <w:next w:val="Sinlista"/>
    <w:uiPriority w:val="99"/>
    <w:semiHidden/>
    <w:unhideWhenUsed/>
    <w:rsid w:val="00117B3F"/>
  </w:style>
  <w:style w:type="numbering" w:customStyle="1" w:styleId="Sinlista536">
    <w:name w:val="Sin lista536"/>
    <w:next w:val="Sinlista"/>
    <w:uiPriority w:val="99"/>
    <w:semiHidden/>
    <w:unhideWhenUsed/>
    <w:rsid w:val="00117B3F"/>
  </w:style>
  <w:style w:type="table" w:customStyle="1" w:styleId="Tablaconcuadrcula12138">
    <w:name w:val="Tabla con cuadrícula12138"/>
    <w:basedOn w:val="Tablanormal"/>
    <w:uiPriority w:val="59"/>
    <w:rsid w:val="00117B3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6">
    <w:name w:val="Sin lista11106"/>
    <w:next w:val="Sinlista"/>
    <w:uiPriority w:val="99"/>
    <w:semiHidden/>
    <w:unhideWhenUsed/>
    <w:rsid w:val="00117B3F"/>
  </w:style>
  <w:style w:type="table" w:customStyle="1" w:styleId="Tablaconcuadrcula211210">
    <w:name w:val="Tabla con cuadrícula211210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6">
    <w:name w:val="Sin lista11146"/>
    <w:next w:val="Sinlista"/>
    <w:uiPriority w:val="99"/>
    <w:semiHidden/>
    <w:unhideWhenUsed/>
    <w:rsid w:val="00117B3F"/>
  </w:style>
  <w:style w:type="numbering" w:customStyle="1" w:styleId="Sinlista2156">
    <w:name w:val="Sin lista2156"/>
    <w:next w:val="Sinlista"/>
    <w:uiPriority w:val="99"/>
    <w:semiHidden/>
    <w:unhideWhenUsed/>
    <w:rsid w:val="00117B3F"/>
  </w:style>
  <w:style w:type="table" w:customStyle="1" w:styleId="Tablaconcuadrcula41129">
    <w:name w:val="Tabla con cuadrícula41129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6">
    <w:name w:val="Sin lista3136"/>
    <w:next w:val="Sinlista"/>
    <w:uiPriority w:val="99"/>
    <w:semiHidden/>
    <w:unhideWhenUsed/>
    <w:rsid w:val="00117B3F"/>
  </w:style>
  <w:style w:type="numbering" w:customStyle="1" w:styleId="Sinlista4136">
    <w:name w:val="Sin lista4136"/>
    <w:next w:val="Sinlista"/>
    <w:uiPriority w:val="99"/>
    <w:semiHidden/>
    <w:unhideWhenUsed/>
    <w:rsid w:val="00117B3F"/>
  </w:style>
  <w:style w:type="numbering" w:customStyle="1" w:styleId="Sinlista5126">
    <w:name w:val="Sin lista5126"/>
    <w:next w:val="Sinlista"/>
    <w:uiPriority w:val="99"/>
    <w:semiHidden/>
    <w:unhideWhenUsed/>
    <w:rsid w:val="00117B3F"/>
  </w:style>
  <w:style w:type="numbering" w:customStyle="1" w:styleId="Sinlista111127">
    <w:name w:val="Sin lista111127"/>
    <w:next w:val="Sinlista"/>
    <w:uiPriority w:val="99"/>
    <w:semiHidden/>
    <w:unhideWhenUsed/>
    <w:rsid w:val="00117B3F"/>
  </w:style>
  <w:style w:type="numbering" w:customStyle="1" w:styleId="Sinlista1111126">
    <w:name w:val="Sin lista1111126"/>
    <w:next w:val="Sinlista"/>
    <w:uiPriority w:val="99"/>
    <w:semiHidden/>
    <w:unhideWhenUsed/>
    <w:rsid w:val="00117B3F"/>
  </w:style>
  <w:style w:type="numbering" w:customStyle="1" w:styleId="Sinlista21126">
    <w:name w:val="Sin lista21126"/>
    <w:next w:val="Sinlista"/>
    <w:uiPriority w:val="99"/>
    <w:semiHidden/>
    <w:unhideWhenUsed/>
    <w:rsid w:val="00117B3F"/>
  </w:style>
  <w:style w:type="numbering" w:customStyle="1" w:styleId="Sinlista31126">
    <w:name w:val="Sin lista31126"/>
    <w:next w:val="Sinlista"/>
    <w:uiPriority w:val="99"/>
    <w:semiHidden/>
    <w:unhideWhenUsed/>
    <w:rsid w:val="00117B3F"/>
  </w:style>
  <w:style w:type="numbering" w:customStyle="1" w:styleId="Sinlista41126">
    <w:name w:val="Sin lista41126"/>
    <w:next w:val="Sinlista"/>
    <w:uiPriority w:val="99"/>
    <w:semiHidden/>
    <w:unhideWhenUsed/>
    <w:rsid w:val="00117B3F"/>
  </w:style>
  <w:style w:type="numbering" w:customStyle="1" w:styleId="Sinlista6110">
    <w:name w:val="Sin lista6110"/>
    <w:next w:val="Sinlista"/>
    <w:uiPriority w:val="99"/>
    <w:semiHidden/>
    <w:unhideWhenUsed/>
    <w:rsid w:val="00117B3F"/>
  </w:style>
  <w:style w:type="numbering" w:customStyle="1" w:styleId="Sinlista1219">
    <w:name w:val="Sin lista1219"/>
    <w:next w:val="Sinlista"/>
    <w:semiHidden/>
    <w:unhideWhenUsed/>
    <w:rsid w:val="00117B3F"/>
  </w:style>
  <w:style w:type="numbering" w:customStyle="1" w:styleId="Sinlista2217">
    <w:name w:val="Sin lista2217"/>
    <w:next w:val="Sinlista"/>
    <w:uiPriority w:val="99"/>
    <w:semiHidden/>
    <w:unhideWhenUsed/>
    <w:rsid w:val="00117B3F"/>
  </w:style>
  <w:style w:type="numbering" w:customStyle="1" w:styleId="Sinlista11217">
    <w:name w:val="Sin lista11217"/>
    <w:next w:val="Sinlista"/>
    <w:semiHidden/>
    <w:rsid w:val="00117B3F"/>
  </w:style>
  <w:style w:type="numbering" w:customStyle="1" w:styleId="WWNum1616">
    <w:name w:val="WWNum1616"/>
    <w:basedOn w:val="Sinlista"/>
    <w:rsid w:val="00117B3F"/>
  </w:style>
  <w:style w:type="numbering" w:customStyle="1" w:styleId="WWNum1816">
    <w:name w:val="WWNum1816"/>
    <w:basedOn w:val="Sinlista"/>
    <w:rsid w:val="00117B3F"/>
  </w:style>
  <w:style w:type="numbering" w:customStyle="1" w:styleId="WWNum2028">
    <w:name w:val="WWNum2028"/>
    <w:basedOn w:val="Sinlista"/>
    <w:rsid w:val="00117B3F"/>
  </w:style>
  <w:style w:type="numbering" w:customStyle="1" w:styleId="WWNum3017">
    <w:name w:val="WWNum3017"/>
    <w:basedOn w:val="Sinlista"/>
    <w:rsid w:val="00117B3F"/>
  </w:style>
  <w:style w:type="numbering" w:customStyle="1" w:styleId="Sinlista719">
    <w:name w:val="Sin lista719"/>
    <w:next w:val="Sinlista"/>
    <w:uiPriority w:val="99"/>
    <w:semiHidden/>
    <w:unhideWhenUsed/>
    <w:rsid w:val="00117B3F"/>
  </w:style>
  <w:style w:type="numbering" w:customStyle="1" w:styleId="Sinlista1318">
    <w:name w:val="Sin lista1318"/>
    <w:next w:val="Sinlista"/>
    <w:uiPriority w:val="99"/>
    <w:semiHidden/>
    <w:unhideWhenUsed/>
    <w:rsid w:val="00117B3F"/>
  </w:style>
  <w:style w:type="numbering" w:customStyle="1" w:styleId="Sinlista2316">
    <w:name w:val="Sin lista2316"/>
    <w:next w:val="Sinlista"/>
    <w:uiPriority w:val="99"/>
    <w:semiHidden/>
    <w:unhideWhenUsed/>
    <w:rsid w:val="00117B3F"/>
  </w:style>
  <w:style w:type="table" w:customStyle="1" w:styleId="Tablaconcuadrcula4218">
    <w:name w:val="Tabla con cuadrícula4218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16">
    <w:name w:val="Sin lista3216"/>
    <w:next w:val="Sinlista"/>
    <w:uiPriority w:val="99"/>
    <w:semiHidden/>
    <w:unhideWhenUsed/>
    <w:rsid w:val="00117B3F"/>
  </w:style>
  <w:style w:type="numbering" w:customStyle="1" w:styleId="Sinlista4216">
    <w:name w:val="Sin lista4216"/>
    <w:next w:val="Sinlista"/>
    <w:uiPriority w:val="99"/>
    <w:semiHidden/>
    <w:unhideWhenUsed/>
    <w:rsid w:val="00117B3F"/>
  </w:style>
  <w:style w:type="numbering" w:customStyle="1" w:styleId="Sinlista51116">
    <w:name w:val="Sin lista51116"/>
    <w:next w:val="Sinlista"/>
    <w:uiPriority w:val="99"/>
    <w:semiHidden/>
    <w:unhideWhenUsed/>
    <w:rsid w:val="00117B3F"/>
  </w:style>
  <w:style w:type="numbering" w:customStyle="1" w:styleId="Sinlista11316">
    <w:name w:val="Sin lista11316"/>
    <w:next w:val="Sinlista"/>
    <w:uiPriority w:val="99"/>
    <w:semiHidden/>
    <w:unhideWhenUsed/>
    <w:rsid w:val="00117B3F"/>
  </w:style>
  <w:style w:type="numbering" w:customStyle="1" w:styleId="Sinlista111216">
    <w:name w:val="Sin lista111216"/>
    <w:next w:val="Sinlista"/>
    <w:uiPriority w:val="99"/>
    <w:semiHidden/>
    <w:unhideWhenUsed/>
    <w:rsid w:val="00117B3F"/>
  </w:style>
  <w:style w:type="numbering" w:customStyle="1" w:styleId="Sinlista211126">
    <w:name w:val="Sin lista211126"/>
    <w:next w:val="Sinlista"/>
    <w:uiPriority w:val="99"/>
    <w:semiHidden/>
    <w:unhideWhenUsed/>
    <w:rsid w:val="00117B3F"/>
  </w:style>
  <w:style w:type="numbering" w:customStyle="1" w:styleId="Sinlista311116">
    <w:name w:val="Sin lista311116"/>
    <w:next w:val="Sinlista"/>
    <w:uiPriority w:val="99"/>
    <w:semiHidden/>
    <w:unhideWhenUsed/>
    <w:rsid w:val="00117B3F"/>
  </w:style>
  <w:style w:type="numbering" w:customStyle="1" w:styleId="Sinlista411116">
    <w:name w:val="Sin lista411116"/>
    <w:next w:val="Sinlista"/>
    <w:uiPriority w:val="99"/>
    <w:semiHidden/>
    <w:unhideWhenUsed/>
    <w:rsid w:val="00117B3F"/>
  </w:style>
  <w:style w:type="numbering" w:customStyle="1" w:styleId="Sinlista816">
    <w:name w:val="Sin lista816"/>
    <w:next w:val="Sinlista"/>
    <w:uiPriority w:val="99"/>
    <w:semiHidden/>
    <w:unhideWhenUsed/>
    <w:rsid w:val="00117B3F"/>
  </w:style>
  <w:style w:type="numbering" w:customStyle="1" w:styleId="Sinlista1416">
    <w:name w:val="Sin lista1416"/>
    <w:next w:val="Sinlista"/>
    <w:uiPriority w:val="99"/>
    <w:semiHidden/>
    <w:unhideWhenUsed/>
    <w:rsid w:val="00117B3F"/>
  </w:style>
  <w:style w:type="numbering" w:customStyle="1" w:styleId="Sinlista2416">
    <w:name w:val="Sin lista2416"/>
    <w:next w:val="Sinlista"/>
    <w:uiPriority w:val="99"/>
    <w:semiHidden/>
    <w:unhideWhenUsed/>
    <w:rsid w:val="00117B3F"/>
  </w:style>
  <w:style w:type="numbering" w:customStyle="1" w:styleId="Sinlista3316">
    <w:name w:val="Sin lista3316"/>
    <w:next w:val="Sinlista"/>
    <w:uiPriority w:val="99"/>
    <w:semiHidden/>
    <w:unhideWhenUsed/>
    <w:rsid w:val="00117B3F"/>
  </w:style>
  <w:style w:type="numbering" w:customStyle="1" w:styleId="Sinlista4316">
    <w:name w:val="Sin lista4316"/>
    <w:next w:val="Sinlista"/>
    <w:uiPriority w:val="99"/>
    <w:semiHidden/>
    <w:unhideWhenUsed/>
    <w:rsid w:val="00117B3F"/>
  </w:style>
  <w:style w:type="numbering" w:customStyle="1" w:styleId="Sinlista5216">
    <w:name w:val="Sin lista5216"/>
    <w:next w:val="Sinlista"/>
    <w:uiPriority w:val="99"/>
    <w:semiHidden/>
    <w:unhideWhenUsed/>
    <w:rsid w:val="00117B3F"/>
  </w:style>
  <w:style w:type="numbering" w:customStyle="1" w:styleId="Sinlista11416">
    <w:name w:val="Sin lista11416"/>
    <w:next w:val="Sinlista"/>
    <w:uiPriority w:val="99"/>
    <w:semiHidden/>
    <w:unhideWhenUsed/>
    <w:rsid w:val="00117B3F"/>
  </w:style>
  <w:style w:type="numbering" w:customStyle="1" w:styleId="Sinlista111316">
    <w:name w:val="Sin lista111316"/>
    <w:next w:val="Sinlista"/>
    <w:uiPriority w:val="99"/>
    <w:semiHidden/>
    <w:unhideWhenUsed/>
    <w:rsid w:val="00117B3F"/>
  </w:style>
  <w:style w:type="numbering" w:customStyle="1" w:styleId="Sinlista21216">
    <w:name w:val="Sin lista21216"/>
    <w:next w:val="Sinlista"/>
    <w:uiPriority w:val="99"/>
    <w:semiHidden/>
    <w:unhideWhenUsed/>
    <w:rsid w:val="00117B3F"/>
  </w:style>
  <w:style w:type="numbering" w:customStyle="1" w:styleId="Sinlista31216">
    <w:name w:val="Sin lista31216"/>
    <w:next w:val="Sinlista"/>
    <w:uiPriority w:val="99"/>
    <w:semiHidden/>
    <w:unhideWhenUsed/>
    <w:rsid w:val="00117B3F"/>
  </w:style>
  <w:style w:type="numbering" w:customStyle="1" w:styleId="Sinlista41216">
    <w:name w:val="Sin lista41216"/>
    <w:next w:val="Sinlista"/>
    <w:uiPriority w:val="99"/>
    <w:semiHidden/>
    <w:unhideWhenUsed/>
    <w:rsid w:val="00117B3F"/>
  </w:style>
  <w:style w:type="numbering" w:customStyle="1" w:styleId="Sinlista916">
    <w:name w:val="Sin lista916"/>
    <w:next w:val="Sinlista"/>
    <w:uiPriority w:val="99"/>
    <w:semiHidden/>
    <w:unhideWhenUsed/>
    <w:rsid w:val="00117B3F"/>
  </w:style>
  <w:style w:type="numbering" w:customStyle="1" w:styleId="Sinlista1516">
    <w:name w:val="Sin lista1516"/>
    <w:next w:val="Sinlista"/>
    <w:semiHidden/>
    <w:unhideWhenUsed/>
    <w:rsid w:val="00117B3F"/>
  </w:style>
  <w:style w:type="numbering" w:customStyle="1" w:styleId="Sinlista2516">
    <w:name w:val="Sin lista2516"/>
    <w:next w:val="Sinlista"/>
    <w:uiPriority w:val="99"/>
    <w:semiHidden/>
    <w:unhideWhenUsed/>
    <w:rsid w:val="00117B3F"/>
  </w:style>
  <w:style w:type="numbering" w:customStyle="1" w:styleId="Sinlista3416">
    <w:name w:val="Sin lista3416"/>
    <w:next w:val="Sinlista"/>
    <w:uiPriority w:val="99"/>
    <w:semiHidden/>
    <w:unhideWhenUsed/>
    <w:rsid w:val="00117B3F"/>
  </w:style>
  <w:style w:type="numbering" w:customStyle="1" w:styleId="Sinlista4416">
    <w:name w:val="Sin lista4416"/>
    <w:next w:val="Sinlista"/>
    <w:uiPriority w:val="99"/>
    <w:semiHidden/>
    <w:unhideWhenUsed/>
    <w:rsid w:val="00117B3F"/>
  </w:style>
  <w:style w:type="numbering" w:customStyle="1" w:styleId="Sinlista1016">
    <w:name w:val="Sin lista1016"/>
    <w:next w:val="Sinlista"/>
    <w:uiPriority w:val="99"/>
    <w:semiHidden/>
    <w:unhideWhenUsed/>
    <w:rsid w:val="00117B3F"/>
  </w:style>
  <w:style w:type="numbering" w:customStyle="1" w:styleId="Sinlista1616">
    <w:name w:val="Sin lista1616"/>
    <w:next w:val="Sinlista"/>
    <w:semiHidden/>
    <w:rsid w:val="00117B3F"/>
  </w:style>
  <w:style w:type="numbering" w:customStyle="1" w:styleId="Sinlista1716">
    <w:name w:val="Sin lista1716"/>
    <w:next w:val="Sinlista"/>
    <w:uiPriority w:val="99"/>
    <w:semiHidden/>
    <w:unhideWhenUsed/>
    <w:rsid w:val="00117B3F"/>
  </w:style>
  <w:style w:type="numbering" w:customStyle="1" w:styleId="Sinlista1816">
    <w:name w:val="Sin lista1816"/>
    <w:next w:val="Sinlista"/>
    <w:semiHidden/>
    <w:rsid w:val="00117B3F"/>
  </w:style>
  <w:style w:type="numbering" w:customStyle="1" w:styleId="Sinlista1916">
    <w:name w:val="Sin lista1916"/>
    <w:next w:val="Sinlista"/>
    <w:uiPriority w:val="99"/>
    <w:semiHidden/>
    <w:unhideWhenUsed/>
    <w:rsid w:val="00117B3F"/>
  </w:style>
  <w:style w:type="numbering" w:customStyle="1" w:styleId="Sinlista2016">
    <w:name w:val="Sin lista2016"/>
    <w:next w:val="Sinlista"/>
    <w:uiPriority w:val="99"/>
    <w:semiHidden/>
    <w:unhideWhenUsed/>
    <w:rsid w:val="00117B3F"/>
  </w:style>
  <w:style w:type="numbering" w:customStyle="1" w:styleId="Sinlista2616">
    <w:name w:val="Sin lista2616"/>
    <w:next w:val="Sinlista"/>
    <w:uiPriority w:val="99"/>
    <w:semiHidden/>
    <w:unhideWhenUsed/>
    <w:rsid w:val="00117B3F"/>
  </w:style>
  <w:style w:type="numbering" w:customStyle="1" w:styleId="Sinlista2716">
    <w:name w:val="Sin lista2716"/>
    <w:next w:val="Sinlista"/>
    <w:uiPriority w:val="99"/>
    <w:semiHidden/>
    <w:unhideWhenUsed/>
    <w:rsid w:val="00117B3F"/>
  </w:style>
  <w:style w:type="numbering" w:customStyle="1" w:styleId="Sinlista2816">
    <w:name w:val="Sin lista2816"/>
    <w:next w:val="Sinlista"/>
    <w:semiHidden/>
    <w:unhideWhenUsed/>
    <w:rsid w:val="00117B3F"/>
  </w:style>
  <w:style w:type="numbering" w:customStyle="1" w:styleId="Sinlista2916">
    <w:name w:val="Sin lista2916"/>
    <w:next w:val="Sinlista"/>
    <w:uiPriority w:val="99"/>
    <w:semiHidden/>
    <w:unhideWhenUsed/>
    <w:rsid w:val="00117B3F"/>
  </w:style>
  <w:style w:type="numbering" w:customStyle="1" w:styleId="Sinlista11016">
    <w:name w:val="Sin lista11016"/>
    <w:next w:val="Sinlista"/>
    <w:semiHidden/>
    <w:rsid w:val="00117B3F"/>
  </w:style>
  <w:style w:type="numbering" w:customStyle="1" w:styleId="Sinlista3016">
    <w:name w:val="Sin lista3016"/>
    <w:next w:val="Sinlista"/>
    <w:uiPriority w:val="99"/>
    <w:semiHidden/>
    <w:unhideWhenUsed/>
    <w:rsid w:val="00117B3F"/>
  </w:style>
  <w:style w:type="numbering" w:customStyle="1" w:styleId="Sinlista11516">
    <w:name w:val="Sin lista11516"/>
    <w:next w:val="Sinlista"/>
    <w:semiHidden/>
    <w:unhideWhenUsed/>
    <w:rsid w:val="00117B3F"/>
  </w:style>
  <w:style w:type="numbering" w:customStyle="1" w:styleId="Sinlista21016">
    <w:name w:val="Sin lista21016"/>
    <w:next w:val="Sinlista"/>
    <w:uiPriority w:val="99"/>
    <w:semiHidden/>
    <w:unhideWhenUsed/>
    <w:rsid w:val="00117B3F"/>
  </w:style>
  <w:style w:type="numbering" w:customStyle="1" w:styleId="Sinlista3516">
    <w:name w:val="Sin lista3516"/>
    <w:next w:val="Sinlista"/>
    <w:uiPriority w:val="99"/>
    <w:semiHidden/>
    <w:unhideWhenUsed/>
    <w:rsid w:val="00117B3F"/>
  </w:style>
  <w:style w:type="numbering" w:customStyle="1" w:styleId="Sinlista4516">
    <w:name w:val="Sin lista4516"/>
    <w:next w:val="Sinlista"/>
    <w:uiPriority w:val="99"/>
    <w:semiHidden/>
    <w:unhideWhenUsed/>
    <w:rsid w:val="00117B3F"/>
  </w:style>
  <w:style w:type="numbering" w:customStyle="1" w:styleId="Sinlista3616">
    <w:name w:val="Sin lista3616"/>
    <w:next w:val="Sinlista"/>
    <w:uiPriority w:val="99"/>
    <w:semiHidden/>
    <w:unhideWhenUsed/>
    <w:rsid w:val="00117B3F"/>
  </w:style>
  <w:style w:type="numbering" w:customStyle="1" w:styleId="Sinlista11616">
    <w:name w:val="Sin lista11616"/>
    <w:next w:val="Sinlista"/>
    <w:semiHidden/>
    <w:rsid w:val="00117B3F"/>
  </w:style>
  <w:style w:type="numbering" w:customStyle="1" w:styleId="Sinlista3716">
    <w:name w:val="Sin lista3716"/>
    <w:next w:val="Sinlista"/>
    <w:uiPriority w:val="99"/>
    <w:semiHidden/>
    <w:unhideWhenUsed/>
    <w:rsid w:val="00117B3F"/>
  </w:style>
  <w:style w:type="numbering" w:customStyle="1" w:styleId="WW8Num118">
    <w:name w:val="WW8Num118"/>
    <w:basedOn w:val="Sinlista"/>
    <w:rsid w:val="00117B3F"/>
  </w:style>
  <w:style w:type="numbering" w:customStyle="1" w:styleId="WW8Num229">
    <w:name w:val="WW8Num229"/>
    <w:basedOn w:val="Sinlista"/>
    <w:rsid w:val="00117B3F"/>
  </w:style>
  <w:style w:type="numbering" w:customStyle="1" w:styleId="Sinlista11716">
    <w:name w:val="Sin lista11716"/>
    <w:next w:val="Sinlista"/>
    <w:uiPriority w:val="99"/>
    <w:semiHidden/>
    <w:unhideWhenUsed/>
    <w:rsid w:val="00117B3F"/>
  </w:style>
  <w:style w:type="numbering" w:customStyle="1" w:styleId="Sinlista11816">
    <w:name w:val="Sin lista11816"/>
    <w:next w:val="Sinlista"/>
    <w:uiPriority w:val="99"/>
    <w:semiHidden/>
    <w:unhideWhenUsed/>
    <w:rsid w:val="00117B3F"/>
  </w:style>
  <w:style w:type="numbering" w:customStyle="1" w:styleId="Sinlista3816">
    <w:name w:val="Sin lista3816"/>
    <w:next w:val="Sinlista"/>
    <w:uiPriority w:val="99"/>
    <w:semiHidden/>
    <w:unhideWhenUsed/>
    <w:rsid w:val="00117B3F"/>
  </w:style>
  <w:style w:type="numbering" w:customStyle="1" w:styleId="Sinlista11916">
    <w:name w:val="Sin lista11916"/>
    <w:next w:val="Sinlista"/>
    <w:semiHidden/>
    <w:unhideWhenUsed/>
    <w:rsid w:val="00117B3F"/>
  </w:style>
  <w:style w:type="numbering" w:customStyle="1" w:styleId="Sinlista21316">
    <w:name w:val="Sin lista21316"/>
    <w:next w:val="Sinlista"/>
    <w:uiPriority w:val="99"/>
    <w:semiHidden/>
    <w:unhideWhenUsed/>
    <w:rsid w:val="00117B3F"/>
  </w:style>
  <w:style w:type="numbering" w:customStyle="1" w:styleId="Sinlista3916">
    <w:name w:val="Sin lista3916"/>
    <w:next w:val="Sinlista"/>
    <w:uiPriority w:val="99"/>
    <w:semiHidden/>
    <w:unhideWhenUsed/>
    <w:rsid w:val="00117B3F"/>
  </w:style>
  <w:style w:type="numbering" w:customStyle="1" w:styleId="Sinlista4616">
    <w:name w:val="Sin lista4616"/>
    <w:next w:val="Sinlista"/>
    <w:uiPriority w:val="99"/>
    <w:semiHidden/>
    <w:unhideWhenUsed/>
    <w:rsid w:val="00117B3F"/>
  </w:style>
  <w:style w:type="numbering" w:customStyle="1" w:styleId="Sinlista483">
    <w:name w:val="Sin lista483"/>
    <w:next w:val="Sinlista"/>
    <w:uiPriority w:val="99"/>
    <w:semiHidden/>
    <w:unhideWhenUsed/>
    <w:rsid w:val="00117B3F"/>
  </w:style>
  <w:style w:type="numbering" w:customStyle="1" w:styleId="Sinlista1223">
    <w:name w:val="Sin lista1223"/>
    <w:next w:val="Sinlista"/>
    <w:uiPriority w:val="99"/>
    <w:semiHidden/>
    <w:unhideWhenUsed/>
    <w:rsid w:val="00117B3F"/>
  </w:style>
  <w:style w:type="numbering" w:customStyle="1" w:styleId="Sinlista11153">
    <w:name w:val="Sin lista11153"/>
    <w:next w:val="Sinlista"/>
    <w:uiPriority w:val="99"/>
    <w:semiHidden/>
    <w:unhideWhenUsed/>
    <w:rsid w:val="00117B3F"/>
  </w:style>
  <w:style w:type="table" w:customStyle="1" w:styleId="Tablaconcuadrcula597">
    <w:name w:val="Tabla con cuadrícula597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33">
    <w:name w:val="WWNum2033"/>
    <w:basedOn w:val="Sinlista"/>
    <w:rsid w:val="00117B3F"/>
  </w:style>
  <w:style w:type="numbering" w:customStyle="1" w:styleId="WW8Num233">
    <w:name w:val="WW8Num233"/>
    <w:rsid w:val="00117B3F"/>
  </w:style>
  <w:style w:type="table" w:customStyle="1" w:styleId="Tablaconcuadrcula1385">
    <w:name w:val="Tabla con cuadrícula1385"/>
    <w:basedOn w:val="Tablanormal"/>
    <w:next w:val="Tablaconcuadrcula"/>
    <w:uiPriority w:val="39"/>
    <w:rsid w:val="0011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93">
    <w:name w:val="Tabla con cuadrícula3293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63">
    <w:name w:val="Sin lista2163"/>
    <w:next w:val="Sinlista"/>
    <w:uiPriority w:val="99"/>
    <w:semiHidden/>
    <w:unhideWhenUsed/>
    <w:rsid w:val="00117B3F"/>
  </w:style>
  <w:style w:type="numbering" w:customStyle="1" w:styleId="Sinlista11163">
    <w:name w:val="Sin lista11163"/>
    <w:next w:val="Sinlista"/>
    <w:semiHidden/>
    <w:unhideWhenUsed/>
    <w:rsid w:val="00117B3F"/>
  </w:style>
  <w:style w:type="table" w:customStyle="1" w:styleId="Tablaconcuadrcula2203">
    <w:name w:val="Tabla con cuadrícula2203"/>
    <w:basedOn w:val="Tablanormal"/>
    <w:next w:val="Tablaconcuadrcula"/>
    <w:uiPriority w:val="59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53">
    <w:name w:val="Tabla con cuadrícula11153"/>
    <w:basedOn w:val="Tablanormal"/>
    <w:next w:val="Tablaconcuadrcula"/>
    <w:uiPriority w:val="3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53">
    <w:name w:val="Tabla con cuadrícula3115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73">
    <w:name w:val="Sin lista2173"/>
    <w:next w:val="Sinlista"/>
    <w:uiPriority w:val="99"/>
    <w:semiHidden/>
    <w:unhideWhenUsed/>
    <w:rsid w:val="00117B3F"/>
  </w:style>
  <w:style w:type="numbering" w:customStyle="1" w:styleId="Sinlista3143">
    <w:name w:val="Sin lista3143"/>
    <w:next w:val="Sinlista"/>
    <w:uiPriority w:val="99"/>
    <w:semiHidden/>
    <w:unhideWhenUsed/>
    <w:rsid w:val="00117B3F"/>
  </w:style>
  <w:style w:type="table" w:customStyle="1" w:styleId="Tablaconcuadrcula6193">
    <w:name w:val="Tabla con cuadrícula6193"/>
    <w:basedOn w:val="Tablanormal"/>
    <w:next w:val="Tablaconcuadrcula"/>
    <w:uiPriority w:val="5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3">
    <w:name w:val="Tabla con cuadrícula102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63">
    <w:name w:val="Tabla con cuadrícula1116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43">
    <w:name w:val="Tabla con cuadrícula1214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93">
    <w:name w:val="Tabla con cuadrícula139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23">
    <w:name w:val="Tabla con cuadrícula192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23">
    <w:name w:val="Tabla con cuadrícula6223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93">
    <w:name w:val="Sin lista493"/>
    <w:next w:val="Sinlista"/>
    <w:uiPriority w:val="99"/>
    <w:semiHidden/>
    <w:unhideWhenUsed/>
    <w:rsid w:val="00117B3F"/>
  </w:style>
  <w:style w:type="table" w:customStyle="1" w:styleId="Tablaconcuadrcula21133">
    <w:name w:val="Tabla con cuadrícula2113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53">
    <w:name w:val="Tabla con cuadrícula225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43">
    <w:name w:val="Sin lista543"/>
    <w:next w:val="Sinlista"/>
    <w:uiPriority w:val="99"/>
    <w:semiHidden/>
    <w:unhideWhenUsed/>
    <w:rsid w:val="00117B3F"/>
  </w:style>
  <w:style w:type="table" w:customStyle="1" w:styleId="Tablaconcuadrcula12153">
    <w:name w:val="Tabla con cuadrícula12153"/>
    <w:basedOn w:val="Tablanormal"/>
    <w:uiPriority w:val="59"/>
    <w:rsid w:val="00117B3F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33">
    <w:name w:val="Tabla con cuadrícula13133"/>
    <w:basedOn w:val="Tablanormal"/>
    <w:uiPriority w:val="59"/>
    <w:rsid w:val="00117B3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63">
    <w:name w:val="Tabla con cuadrícula31163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33">
    <w:name w:val="Sin lista111133"/>
    <w:next w:val="Sinlista"/>
    <w:uiPriority w:val="99"/>
    <w:semiHidden/>
    <w:unhideWhenUsed/>
    <w:rsid w:val="00117B3F"/>
  </w:style>
  <w:style w:type="table" w:customStyle="1" w:styleId="Tablaconcuadrcula41133">
    <w:name w:val="Tabla con cuadrícula41133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43">
    <w:name w:val="Tabla con cuadrícula2114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33">
    <w:name w:val="Sin lista1111133"/>
    <w:next w:val="Sinlista"/>
    <w:uiPriority w:val="99"/>
    <w:semiHidden/>
    <w:unhideWhenUsed/>
    <w:rsid w:val="00117B3F"/>
  </w:style>
  <w:style w:type="numbering" w:customStyle="1" w:styleId="Sinlista21133">
    <w:name w:val="Sin lista21133"/>
    <w:next w:val="Sinlista"/>
    <w:uiPriority w:val="99"/>
    <w:semiHidden/>
    <w:unhideWhenUsed/>
    <w:rsid w:val="00117B3F"/>
  </w:style>
  <w:style w:type="table" w:customStyle="1" w:styleId="Tablaconcuadrcula41143">
    <w:name w:val="Tabla con cuadrícula4114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53">
    <w:name w:val="Sin lista3153"/>
    <w:next w:val="Sinlista"/>
    <w:uiPriority w:val="99"/>
    <w:semiHidden/>
    <w:unhideWhenUsed/>
    <w:rsid w:val="00117B3F"/>
  </w:style>
  <w:style w:type="numbering" w:customStyle="1" w:styleId="Sinlista4143">
    <w:name w:val="Sin lista4143"/>
    <w:next w:val="Sinlista"/>
    <w:uiPriority w:val="99"/>
    <w:semiHidden/>
    <w:unhideWhenUsed/>
    <w:rsid w:val="00117B3F"/>
  </w:style>
  <w:style w:type="table" w:customStyle="1" w:styleId="Tablaconcuadrcula5133">
    <w:name w:val="Tabla con cuadrícula5133"/>
    <w:basedOn w:val="Tablanormal"/>
    <w:next w:val="Tablaconcuadrcula"/>
    <w:uiPriority w:val="3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33">
    <w:name w:val="Sin lista5133"/>
    <w:next w:val="Sinlista"/>
    <w:uiPriority w:val="99"/>
    <w:semiHidden/>
    <w:unhideWhenUsed/>
    <w:rsid w:val="00117B3F"/>
  </w:style>
  <w:style w:type="numbering" w:customStyle="1" w:styleId="Sinlista11111113">
    <w:name w:val="Sin lista11111113"/>
    <w:next w:val="Sinlista"/>
    <w:uiPriority w:val="99"/>
    <w:semiHidden/>
    <w:unhideWhenUsed/>
    <w:rsid w:val="00117B3F"/>
  </w:style>
  <w:style w:type="numbering" w:customStyle="1" w:styleId="Sinlista111111113">
    <w:name w:val="Sin lista111111113"/>
    <w:next w:val="Sinlista"/>
    <w:uiPriority w:val="99"/>
    <w:semiHidden/>
    <w:unhideWhenUsed/>
    <w:rsid w:val="00117B3F"/>
  </w:style>
  <w:style w:type="numbering" w:customStyle="1" w:styleId="Sinlista211133">
    <w:name w:val="Sin lista211133"/>
    <w:next w:val="Sinlista"/>
    <w:uiPriority w:val="99"/>
    <w:semiHidden/>
    <w:unhideWhenUsed/>
    <w:rsid w:val="00117B3F"/>
  </w:style>
  <w:style w:type="numbering" w:customStyle="1" w:styleId="Sinlista31133">
    <w:name w:val="Sin lista31133"/>
    <w:next w:val="Sinlista"/>
    <w:uiPriority w:val="99"/>
    <w:semiHidden/>
    <w:unhideWhenUsed/>
    <w:rsid w:val="00117B3F"/>
  </w:style>
  <w:style w:type="numbering" w:customStyle="1" w:styleId="Sinlista41133">
    <w:name w:val="Sin lista41133"/>
    <w:next w:val="Sinlista"/>
    <w:uiPriority w:val="99"/>
    <w:semiHidden/>
    <w:unhideWhenUsed/>
    <w:rsid w:val="00117B3F"/>
  </w:style>
  <w:style w:type="numbering" w:customStyle="1" w:styleId="Sinlista623">
    <w:name w:val="Sin lista623"/>
    <w:next w:val="Sinlista"/>
    <w:uiPriority w:val="99"/>
    <w:semiHidden/>
    <w:unhideWhenUsed/>
    <w:rsid w:val="00117B3F"/>
  </w:style>
  <w:style w:type="numbering" w:customStyle="1" w:styleId="Sinlista1233">
    <w:name w:val="Sin lista1233"/>
    <w:next w:val="Sinlista"/>
    <w:semiHidden/>
    <w:unhideWhenUsed/>
    <w:rsid w:val="00117B3F"/>
  </w:style>
  <w:style w:type="numbering" w:customStyle="1" w:styleId="Sinlista2223">
    <w:name w:val="Sin lista2223"/>
    <w:next w:val="Sinlista"/>
    <w:uiPriority w:val="99"/>
    <w:semiHidden/>
    <w:unhideWhenUsed/>
    <w:rsid w:val="00117B3F"/>
  </w:style>
  <w:style w:type="numbering" w:customStyle="1" w:styleId="Sinlista11223">
    <w:name w:val="Sin lista11223"/>
    <w:next w:val="Sinlista"/>
    <w:semiHidden/>
    <w:rsid w:val="00117B3F"/>
  </w:style>
  <w:style w:type="numbering" w:customStyle="1" w:styleId="WWNum1623">
    <w:name w:val="WWNum1623"/>
    <w:basedOn w:val="Sinlista"/>
    <w:rsid w:val="00117B3F"/>
  </w:style>
  <w:style w:type="numbering" w:customStyle="1" w:styleId="WWNum1823">
    <w:name w:val="WWNum1823"/>
    <w:basedOn w:val="Sinlista"/>
    <w:rsid w:val="00117B3F"/>
  </w:style>
  <w:style w:type="numbering" w:customStyle="1" w:styleId="WWNum20113">
    <w:name w:val="WWNum20113"/>
    <w:basedOn w:val="Sinlista"/>
    <w:rsid w:val="00117B3F"/>
  </w:style>
  <w:style w:type="numbering" w:customStyle="1" w:styleId="WWNum3023">
    <w:name w:val="WWNum3023"/>
    <w:basedOn w:val="Sinlista"/>
    <w:rsid w:val="00117B3F"/>
  </w:style>
  <w:style w:type="numbering" w:customStyle="1" w:styleId="Sinlista723">
    <w:name w:val="Sin lista723"/>
    <w:next w:val="Sinlista"/>
    <w:uiPriority w:val="99"/>
    <w:semiHidden/>
    <w:unhideWhenUsed/>
    <w:rsid w:val="00117B3F"/>
  </w:style>
  <w:style w:type="numbering" w:customStyle="1" w:styleId="Sinlista1323">
    <w:name w:val="Sin lista1323"/>
    <w:next w:val="Sinlista"/>
    <w:uiPriority w:val="99"/>
    <w:semiHidden/>
    <w:unhideWhenUsed/>
    <w:rsid w:val="00117B3F"/>
  </w:style>
  <w:style w:type="table" w:customStyle="1" w:styleId="Tablaconcuadrcula3323">
    <w:name w:val="Tabla con cuadrícula3323"/>
    <w:basedOn w:val="Tablanormal"/>
    <w:next w:val="Tablaconcuadrcula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3">
    <w:name w:val="Sin lista2323"/>
    <w:next w:val="Sinlista"/>
    <w:uiPriority w:val="99"/>
    <w:semiHidden/>
    <w:unhideWhenUsed/>
    <w:rsid w:val="00117B3F"/>
  </w:style>
  <w:style w:type="table" w:customStyle="1" w:styleId="Tablaconcuadrcula4233">
    <w:name w:val="Tabla con cuadrícula423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23">
    <w:name w:val="Sin lista3223"/>
    <w:next w:val="Sinlista"/>
    <w:uiPriority w:val="99"/>
    <w:semiHidden/>
    <w:unhideWhenUsed/>
    <w:rsid w:val="00117B3F"/>
  </w:style>
  <w:style w:type="numbering" w:customStyle="1" w:styleId="Sinlista4223">
    <w:name w:val="Sin lista4223"/>
    <w:next w:val="Sinlista"/>
    <w:uiPriority w:val="99"/>
    <w:semiHidden/>
    <w:unhideWhenUsed/>
    <w:rsid w:val="00117B3F"/>
  </w:style>
  <w:style w:type="numbering" w:customStyle="1" w:styleId="Sinlista51123">
    <w:name w:val="Sin lista51123"/>
    <w:next w:val="Sinlista"/>
    <w:uiPriority w:val="99"/>
    <w:semiHidden/>
    <w:unhideWhenUsed/>
    <w:rsid w:val="00117B3F"/>
  </w:style>
  <w:style w:type="numbering" w:customStyle="1" w:styleId="Sinlista11323">
    <w:name w:val="Sin lista11323"/>
    <w:next w:val="Sinlista"/>
    <w:uiPriority w:val="99"/>
    <w:semiHidden/>
    <w:unhideWhenUsed/>
    <w:rsid w:val="00117B3F"/>
  </w:style>
  <w:style w:type="numbering" w:customStyle="1" w:styleId="Sinlista111223">
    <w:name w:val="Sin lista111223"/>
    <w:next w:val="Sinlista"/>
    <w:uiPriority w:val="99"/>
    <w:semiHidden/>
    <w:unhideWhenUsed/>
    <w:rsid w:val="00117B3F"/>
  </w:style>
  <w:style w:type="numbering" w:customStyle="1" w:styleId="Sinlista2111113">
    <w:name w:val="Sin lista2111113"/>
    <w:next w:val="Sinlista"/>
    <w:uiPriority w:val="99"/>
    <w:semiHidden/>
    <w:unhideWhenUsed/>
    <w:rsid w:val="00117B3F"/>
  </w:style>
  <w:style w:type="numbering" w:customStyle="1" w:styleId="Sinlista311123">
    <w:name w:val="Sin lista311123"/>
    <w:next w:val="Sinlista"/>
    <w:uiPriority w:val="99"/>
    <w:semiHidden/>
    <w:unhideWhenUsed/>
    <w:rsid w:val="00117B3F"/>
  </w:style>
  <w:style w:type="numbering" w:customStyle="1" w:styleId="Sinlista411123">
    <w:name w:val="Sin lista411123"/>
    <w:next w:val="Sinlista"/>
    <w:uiPriority w:val="99"/>
    <w:semiHidden/>
    <w:unhideWhenUsed/>
    <w:rsid w:val="00117B3F"/>
  </w:style>
  <w:style w:type="numbering" w:customStyle="1" w:styleId="Sinlista823">
    <w:name w:val="Sin lista823"/>
    <w:next w:val="Sinlista"/>
    <w:uiPriority w:val="99"/>
    <w:semiHidden/>
    <w:unhideWhenUsed/>
    <w:rsid w:val="00117B3F"/>
  </w:style>
  <w:style w:type="numbering" w:customStyle="1" w:styleId="Sinlista1423">
    <w:name w:val="Sin lista1423"/>
    <w:next w:val="Sinlista"/>
    <w:uiPriority w:val="99"/>
    <w:semiHidden/>
    <w:unhideWhenUsed/>
    <w:rsid w:val="00117B3F"/>
  </w:style>
  <w:style w:type="table" w:customStyle="1" w:styleId="Tablaconcuadrcula3423">
    <w:name w:val="Tabla con cuadrícula3423"/>
    <w:basedOn w:val="Tablanormal"/>
    <w:next w:val="Tablaconcuadrcula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23">
    <w:name w:val="Sin lista2423"/>
    <w:next w:val="Sinlista"/>
    <w:uiPriority w:val="99"/>
    <w:semiHidden/>
    <w:unhideWhenUsed/>
    <w:rsid w:val="00117B3F"/>
  </w:style>
  <w:style w:type="table" w:customStyle="1" w:styleId="Tablaconcuadrcula4323">
    <w:name w:val="Tabla con cuadrícula432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323">
    <w:name w:val="Sin lista3323"/>
    <w:next w:val="Sinlista"/>
    <w:uiPriority w:val="99"/>
    <w:semiHidden/>
    <w:unhideWhenUsed/>
    <w:rsid w:val="00117B3F"/>
  </w:style>
  <w:style w:type="numbering" w:customStyle="1" w:styleId="Sinlista4323">
    <w:name w:val="Sin lista4323"/>
    <w:next w:val="Sinlista"/>
    <w:uiPriority w:val="99"/>
    <w:semiHidden/>
    <w:unhideWhenUsed/>
    <w:rsid w:val="00117B3F"/>
  </w:style>
  <w:style w:type="numbering" w:customStyle="1" w:styleId="Sinlista5223">
    <w:name w:val="Sin lista5223"/>
    <w:next w:val="Sinlista"/>
    <w:uiPriority w:val="99"/>
    <w:semiHidden/>
    <w:unhideWhenUsed/>
    <w:rsid w:val="00117B3F"/>
  </w:style>
  <w:style w:type="numbering" w:customStyle="1" w:styleId="Sinlista11423">
    <w:name w:val="Sin lista11423"/>
    <w:next w:val="Sinlista"/>
    <w:uiPriority w:val="99"/>
    <w:semiHidden/>
    <w:unhideWhenUsed/>
    <w:rsid w:val="00117B3F"/>
  </w:style>
  <w:style w:type="numbering" w:customStyle="1" w:styleId="Sinlista111323">
    <w:name w:val="Sin lista111323"/>
    <w:next w:val="Sinlista"/>
    <w:uiPriority w:val="99"/>
    <w:semiHidden/>
    <w:unhideWhenUsed/>
    <w:rsid w:val="00117B3F"/>
  </w:style>
  <w:style w:type="numbering" w:customStyle="1" w:styleId="Sinlista21223">
    <w:name w:val="Sin lista21223"/>
    <w:next w:val="Sinlista"/>
    <w:uiPriority w:val="99"/>
    <w:semiHidden/>
    <w:unhideWhenUsed/>
    <w:rsid w:val="00117B3F"/>
  </w:style>
  <w:style w:type="numbering" w:customStyle="1" w:styleId="Sinlista31223">
    <w:name w:val="Sin lista31223"/>
    <w:next w:val="Sinlista"/>
    <w:uiPriority w:val="99"/>
    <w:semiHidden/>
    <w:unhideWhenUsed/>
    <w:rsid w:val="00117B3F"/>
  </w:style>
  <w:style w:type="numbering" w:customStyle="1" w:styleId="Sinlista41223">
    <w:name w:val="Sin lista41223"/>
    <w:next w:val="Sinlista"/>
    <w:uiPriority w:val="99"/>
    <w:semiHidden/>
    <w:unhideWhenUsed/>
    <w:rsid w:val="00117B3F"/>
  </w:style>
  <w:style w:type="numbering" w:customStyle="1" w:styleId="Sinlista923">
    <w:name w:val="Sin lista923"/>
    <w:next w:val="Sinlista"/>
    <w:uiPriority w:val="99"/>
    <w:semiHidden/>
    <w:unhideWhenUsed/>
    <w:rsid w:val="00117B3F"/>
  </w:style>
  <w:style w:type="numbering" w:customStyle="1" w:styleId="Sinlista1523">
    <w:name w:val="Sin lista1523"/>
    <w:next w:val="Sinlista"/>
    <w:semiHidden/>
    <w:unhideWhenUsed/>
    <w:rsid w:val="00117B3F"/>
  </w:style>
  <w:style w:type="numbering" w:customStyle="1" w:styleId="Sinlista2523">
    <w:name w:val="Sin lista2523"/>
    <w:next w:val="Sinlista"/>
    <w:uiPriority w:val="99"/>
    <w:semiHidden/>
    <w:unhideWhenUsed/>
    <w:rsid w:val="00117B3F"/>
  </w:style>
  <w:style w:type="numbering" w:customStyle="1" w:styleId="Sinlista3423">
    <w:name w:val="Sin lista3423"/>
    <w:next w:val="Sinlista"/>
    <w:uiPriority w:val="99"/>
    <w:semiHidden/>
    <w:unhideWhenUsed/>
    <w:rsid w:val="00117B3F"/>
  </w:style>
  <w:style w:type="table" w:customStyle="1" w:styleId="Tablaconcuadrcula12223">
    <w:name w:val="Tabla con cuadrícula12223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3">
    <w:name w:val="Sin lista4423"/>
    <w:next w:val="Sinlista"/>
    <w:uiPriority w:val="99"/>
    <w:semiHidden/>
    <w:unhideWhenUsed/>
    <w:rsid w:val="00117B3F"/>
  </w:style>
  <w:style w:type="numbering" w:customStyle="1" w:styleId="Sinlista1023">
    <w:name w:val="Sin lista1023"/>
    <w:next w:val="Sinlista"/>
    <w:uiPriority w:val="99"/>
    <w:semiHidden/>
    <w:unhideWhenUsed/>
    <w:rsid w:val="00117B3F"/>
  </w:style>
  <w:style w:type="numbering" w:customStyle="1" w:styleId="Sinlista1623">
    <w:name w:val="Sin lista1623"/>
    <w:next w:val="Sinlista"/>
    <w:semiHidden/>
    <w:rsid w:val="00117B3F"/>
  </w:style>
  <w:style w:type="numbering" w:customStyle="1" w:styleId="Sinlista1723">
    <w:name w:val="Sin lista1723"/>
    <w:next w:val="Sinlista"/>
    <w:uiPriority w:val="99"/>
    <w:semiHidden/>
    <w:unhideWhenUsed/>
    <w:rsid w:val="00117B3F"/>
  </w:style>
  <w:style w:type="numbering" w:customStyle="1" w:styleId="Sinlista1823">
    <w:name w:val="Sin lista1823"/>
    <w:next w:val="Sinlista"/>
    <w:semiHidden/>
    <w:rsid w:val="00117B3F"/>
  </w:style>
  <w:style w:type="table" w:customStyle="1" w:styleId="Tablaconcuadrcula11323">
    <w:name w:val="Tabla con cuadrícula11323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923">
    <w:name w:val="Sin lista1923"/>
    <w:next w:val="Sinlista"/>
    <w:uiPriority w:val="99"/>
    <w:semiHidden/>
    <w:unhideWhenUsed/>
    <w:rsid w:val="00117B3F"/>
  </w:style>
  <w:style w:type="numbering" w:customStyle="1" w:styleId="Sinlista2023">
    <w:name w:val="Sin lista2023"/>
    <w:next w:val="Sinlista"/>
    <w:uiPriority w:val="99"/>
    <w:semiHidden/>
    <w:unhideWhenUsed/>
    <w:rsid w:val="00117B3F"/>
  </w:style>
  <w:style w:type="numbering" w:customStyle="1" w:styleId="Sinlista2623">
    <w:name w:val="Sin lista2623"/>
    <w:next w:val="Sinlista"/>
    <w:uiPriority w:val="99"/>
    <w:semiHidden/>
    <w:unhideWhenUsed/>
    <w:rsid w:val="00117B3F"/>
  </w:style>
  <w:style w:type="numbering" w:customStyle="1" w:styleId="Sinlista2723">
    <w:name w:val="Sin lista2723"/>
    <w:next w:val="Sinlista"/>
    <w:uiPriority w:val="99"/>
    <w:semiHidden/>
    <w:unhideWhenUsed/>
    <w:rsid w:val="00117B3F"/>
  </w:style>
  <w:style w:type="table" w:customStyle="1" w:styleId="Tablaconcuadrcula12323">
    <w:name w:val="Tabla con cuadrícula12323"/>
    <w:basedOn w:val="Tablanormal"/>
    <w:next w:val="Tablaconcuadrcula"/>
    <w:uiPriority w:val="59"/>
    <w:rsid w:val="00117B3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23">
    <w:name w:val="Tabla con cuadrícula13223"/>
    <w:basedOn w:val="Tablanormal"/>
    <w:next w:val="Tablaconcuadrcula"/>
    <w:uiPriority w:val="59"/>
    <w:rsid w:val="00117B3F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23">
    <w:name w:val="Sin lista2823"/>
    <w:next w:val="Sinlista"/>
    <w:semiHidden/>
    <w:unhideWhenUsed/>
    <w:rsid w:val="00117B3F"/>
  </w:style>
  <w:style w:type="table" w:customStyle="1" w:styleId="Tablaconcuadrcula41223">
    <w:name w:val="Tabla con cuadrícula41223"/>
    <w:basedOn w:val="Tablanormal"/>
    <w:next w:val="Tablaconcuadrcula"/>
    <w:uiPriority w:val="39"/>
    <w:rsid w:val="00117B3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23">
    <w:name w:val="Sin lista2923"/>
    <w:next w:val="Sinlista"/>
    <w:uiPriority w:val="99"/>
    <w:semiHidden/>
    <w:unhideWhenUsed/>
    <w:rsid w:val="00117B3F"/>
  </w:style>
  <w:style w:type="table" w:customStyle="1" w:styleId="Tablaconcuadrcula4823">
    <w:name w:val="Tabla con cuadrícula4823"/>
    <w:basedOn w:val="Tablanormal"/>
    <w:next w:val="Tablaconcuadrcula"/>
    <w:rsid w:val="001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23">
    <w:name w:val="Sin lista11023"/>
    <w:next w:val="Sinlista"/>
    <w:semiHidden/>
    <w:rsid w:val="00117B3F"/>
  </w:style>
  <w:style w:type="table" w:customStyle="1" w:styleId="Tablaconcuadrcula21223">
    <w:name w:val="Tabla con cuadrícula21223"/>
    <w:basedOn w:val="Tablanormal"/>
    <w:next w:val="Tablaconcuadrcula"/>
    <w:uiPriority w:val="59"/>
    <w:rsid w:val="00117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3">
    <w:name w:val="Sin lista3023"/>
    <w:next w:val="Sinlista"/>
    <w:uiPriority w:val="99"/>
    <w:semiHidden/>
    <w:unhideWhenUsed/>
    <w:rsid w:val="00117B3F"/>
  </w:style>
  <w:style w:type="numbering" w:customStyle="1" w:styleId="Sinlista11523">
    <w:name w:val="Sin lista11523"/>
    <w:next w:val="Sinlista"/>
    <w:semiHidden/>
    <w:unhideWhenUsed/>
    <w:rsid w:val="00117B3F"/>
  </w:style>
  <w:style w:type="numbering" w:customStyle="1" w:styleId="Sinlista21023">
    <w:name w:val="Sin lista21023"/>
    <w:next w:val="Sinlista"/>
    <w:uiPriority w:val="99"/>
    <w:semiHidden/>
    <w:unhideWhenUsed/>
    <w:rsid w:val="00117B3F"/>
  </w:style>
  <w:style w:type="numbering" w:customStyle="1" w:styleId="Sinlista3523">
    <w:name w:val="Sin lista3523"/>
    <w:next w:val="Sinlista"/>
    <w:uiPriority w:val="99"/>
    <w:semiHidden/>
    <w:unhideWhenUsed/>
    <w:rsid w:val="00117B3F"/>
  </w:style>
  <w:style w:type="numbering" w:customStyle="1" w:styleId="Sinlista4523">
    <w:name w:val="Sin lista4523"/>
    <w:next w:val="Sinlista"/>
    <w:uiPriority w:val="99"/>
    <w:semiHidden/>
    <w:unhideWhenUsed/>
    <w:rsid w:val="00117B3F"/>
  </w:style>
  <w:style w:type="numbering" w:customStyle="1" w:styleId="Sinlista3623">
    <w:name w:val="Sin lista3623"/>
    <w:next w:val="Sinlista"/>
    <w:uiPriority w:val="99"/>
    <w:semiHidden/>
    <w:unhideWhenUsed/>
    <w:rsid w:val="00117B3F"/>
  </w:style>
  <w:style w:type="numbering" w:customStyle="1" w:styleId="Sinlista11623">
    <w:name w:val="Sin lista11623"/>
    <w:next w:val="Sinlista"/>
    <w:semiHidden/>
    <w:rsid w:val="00117B3F"/>
  </w:style>
  <w:style w:type="numbering" w:customStyle="1" w:styleId="Sinlista3723">
    <w:name w:val="Sin lista3723"/>
    <w:next w:val="Sinlista"/>
    <w:uiPriority w:val="99"/>
    <w:semiHidden/>
    <w:unhideWhenUsed/>
    <w:rsid w:val="00117B3F"/>
  </w:style>
  <w:style w:type="numbering" w:customStyle="1" w:styleId="WW8Num123">
    <w:name w:val="WW8Num123"/>
    <w:basedOn w:val="Sinlista"/>
    <w:rsid w:val="00117B3F"/>
  </w:style>
  <w:style w:type="numbering" w:customStyle="1" w:styleId="WW8Num2113">
    <w:name w:val="WW8Num2113"/>
    <w:basedOn w:val="Sinlista"/>
    <w:rsid w:val="00117B3F"/>
  </w:style>
  <w:style w:type="numbering" w:customStyle="1" w:styleId="Sinlista11723">
    <w:name w:val="Sin lista11723"/>
    <w:next w:val="Sinlista"/>
    <w:uiPriority w:val="99"/>
    <w:semiHidden/>
    <w:unhideWhenUsed/>
    <w:rsid w:val="00117B3F"/>
  </w:style>
  <w:style w:type="numbering" w:customStyle="1" w:styleId="Sinlista11823">
    <w:name w:val="Sin lista11823"/>
    <w:next w:val="Sinlista"/>
    <w:uiPriority w:val="99"/>
    <w:semiHidden/>
    <w:unhideWhenUsed/>
    <w:rsid w:val="00117B3F"/>
  </w:style>
  <w:style w:type="numbering" w:customStyle="1" w:styleId="Sinlista3823">
    <w:name w:val="Sin lista3823"/>
    <w:next w:val="Sinlista"/>
    <w:uiPriority w:val="99"/>
    <w:semiHidden/>
    <w:unhideWhenUsed/>
    <w:rsid w:val="00117B3F"/>
  </w:style>
  <w:style w:type="numbering" w:customStyle="1" w:styleId="Sinlista11923">
    <w:name w:val="Sin lista11923"/>
    <w:next w:val="Sinlista"/>
    <w:semiHidden/>
    <w:unhideWhenUsed/>
    <w:rsid w:val="00117B3F"/>
  </w:style>
  <w:style w:type="numbering" w:customStyle="1" w:styleId="Sinlista21323">
    <w:name w:val="Sin lista21323"/>
    <w:next w:val="Sinlista"/>
    <w:uiPriority w:val="99"/>
    <w:semiHidden/>
    <w:unhideWhenUsed/>
    <w:rsid w:val="00117B3F"/>
  </w:style>
  <w:style w:type="numbering" w:customStyle="1" w:styleId="Sinlista3923">
    <w:name w:val="Sin lista3923"/>
    <w:next w:val="Sinlista"/>
    <w:uiPriority w:val="99"/>
    <w:semiHidden/>
    <w:unhideWhenUsed/>
    <w:rsid w:val="00117B3F"/>
  </w:style>
  <w:style w:type="numbering" w:customStyle="1" w:styleId="Sinlista4623">
    <w:name w:val="Sin lista4623"/>
    <w:next w:val="Sinlista"/>
    <w:uiPriority w:val="99"/>
    <w:semiHidden/>
    <w:unhideWhenUsed/>
    <w:rsid w:val="00117B3F"/>
  </w:style>
  <w:style w:type="numbering" w:customStyle="1" w:styleId="Sinlista4013">
    <w:name w:val="Sin lista4013"/>
    <w:next w:val="Sinlista"/>
    <w:uiPriority w:val="99"/>
    <w:semiHidden/>
    <w:unhideWhenUsed/>
    <w:rsid w:val="00117B3F"/>
  </w:style>
  <w:style w:type="numbering" w:customStyle="1" w:styleId="Sinlista12013">
    <w:name w:val="Sin lista12013"/>
    <w:next w:val="Sinlista"/>
    <w:semiHidden/>
    <w:unhideWhenUsed/>
    <w:rsid w:val="00117B3F"/>
  </w:style>
  <w:style w:type="numbering" w:customStyle="1" w:styleId="Sinlista21413">
    <w:name w:val="Sin lista21413"/>
    <w:next w:val="Sinlista"/>
    <w:uiPriority w:val="99"/>
    <w:semiHidden/>
    <w:unhideWhenUsed/>
    <w:rsid w:val="00117B3F"/>
  </w:style>
  <w:style w:type="numbering" w:customStyle="1" w:styleId="Sinlista31013">
    <w:name w:val="Sin lista31013"/>
    <w:next w:val="Sinlista"/>
    <w:uiPriority w:val="99"/>
    <w:semiHidden/>
    <w:unhideWhenUsed/>
    <w:rsid w:val="00117B3F"/>
  </w:style>
  <w:style w:type="numbering" w:customStyle="1" w:styleId="Sinlista4713">
    <w:name w:val="Sin lista4713"/>
    <w:next w:val="Sinlista"/>
    <w:uiPriority w:val="99"/>
    <w:semiHidden/>
    <w:unhideWhenUsed/>
    <w:rsid w:val="00117B3F"/>
  </w:style>
  <w:style w:type="numbering" w:customStyle="1" w:styleId="Sinlista5313">
    <w:name w:val="Sin lista5313"/>
    <w:next w:val="Sinlista"/>
    <w:uiPriority w:val="99"/>
    <w:semiHidden/>
    <w:unhideWhenUsed/>
    <w:rsid w:val="00117B3F"/>
  </w:style>
  <w:style w:type="numbering" w:customStyle="1" w:styleId="Sinlista111013">
    <w:name w:val="Sin lista111013"/>
    <w:next w:val="Sinlista"/>
    <w:uiPriority w:val="99"/>
    <w:semiHidden/>
    <w:unhideWhenUsed/>
    <w:rsid w:val="00117B3F"/>
  </w:style>
  <w:style w:type="numbering" w:customStyle="1" w:styleId="Sinlista111413">
    <w:name w:val="Sin lista111413"/>
    <w:next w:val="Sinlista"/>
    <w:uiPriority w:val="99"/>
    <w:semiHidden/>
    <w:unhideWhenUsed/>
    <w:rsid w:val="00117B3F"/>
  </w:style>
  <w:style w:type="numbering" w:customStyle="1" w:styleId="Sinlista21513">
    <w:name w:val="Sin lista21513"/>
    <w:next w:val="Sinlista"/>
    <w:uiPriority w:val="99"/>
    <w:semiHidden/>
    <w:unhideWhenUsed/>
    <w:rsid w:val="00117B3F"/>
  </w:style>
  <w:style w:type="numbering" w:customStyle="1" w:styleId="Sinlista31313">
    <w:name w:val="Sin lista31313"/>
    <w:next w:val="Sinlista"/>
    <w:uiPriority w:val="99"/>
    <w:semiHidden/>
    <w:unhideWhenUsed/>
    <w:rsid w:val="00117B3F"/>
  </w:style>
  <w:style w:type="numbering" w:customStyle="1" w:styleId="Sinlista41313">
    <w:name w:val="Sin lista41313"/>
    <w:next w:val="Sinlista"/>
    <w:uiPriority w:val="99"/>
    <w:semiHidden/>
    <w:unhideWhenUsed/>
    <w:rsid w:val="00117B3F"/>
  </w:style>
  <w:style w:type="numbering" w:customStyle="1" w:styleId="Sinlista51213">
    <w:name w:val="Sin lista51213"/>
    <w:next w:val="Sinlista"/>
    <w:uiPriority w:val="99"/>
    <w:semiHidden/>
    <w:unhideWhenUsed/>
    <w:rsid w:val="00117B3F"/>
  </w:style>
  <w:style w:type="numbering" w:customStyle="1" w:styleId="Sinlista1111213">
    <w:name w:val="Sin lista1111213"/>
    <w:next w:val="Sinlista"/>
    <w:uiPriority w:val="99"/>
    <w:semiHidden/>
    <w:unhideWhenUsed/>
    <w:rsid w:val="00117B3F"/>
  </w:style>
  <w:style w:type="numbering" w:customStyle="1" w:styleId="Sinlista11111213">
    <w:name w:val="Sin lista11111213"/>
    <w:next w:val="Sinlista"/>
    <w:uiPriority w:val="99"/>
    <w:semiHidden/>
    <w:unhideWhenUsed/>
    <w:rsid w:val="00117B3F"/>
  </w:style>
  <w:style w:type="numbering" w:customStyle="1" w:styleId="Sinlista211213">
    <w:name w:val="Sin lista211213"/>
    <w:next w:val="Sinlista"/>
    <w:uiPriority w:val="99"/>
    <w:semiHidden/>
    <w:unhideWhenUsed/>
    <w:rsid w:val="00117B3F"/>
  </w:style>
  <w:style w:type="numbering" w:customStyle="1" w:styleId="Sinlista311213">
    <w:name w:val="Sin lista311213"/>
    <w:next w:val="Sinlista"/>
    <w:uiPriority w:val="99"/>
    <w:semiHidden/>
    <w:unhideWhenUsed/>
    <w:rsid w:val="00117B3F"/>
  </w:style>
  <w:style w:type="numbering" w:customStyle="1" w:styleId="Sinlista411213">
    <w:name w:val="Sin lista411213"/>
    <w:next w:val="Sinlista"/>
    <w:uiPriority w:val="99"/>
    <w:semiHidden/>
    <w:unhideWhenUsed/>
    <w:rsid w:val="00117B3F"/>
  </w:style>
  <w:style w:type="numbering" w:customStyle="1" w:styleId="Sinlista6113">
    <w:name w:val="Sin lista6113"/>
    <w:next w:val="Sinlista"/>
    <w:uiPriority w:val="99"/>
    <w:semiHidden/>
    <w:unhideWhenUsed/>
    <w:rsid w:val="00117B3F"/>
  </w:style>
  <w:style w:type="numbering" w:customStyle="1" w:styleId="Sinlista12113">
    <w:name w:val="Sin lista12113"/>
    <w:next w:val="Sinlista"/>
    <w:semiHidden/>
    <w:unhideWhenUsed/>
    <w:rsid w:val="00117B3F"/>
  </w:style>
  <w:style w:type="numbering" w:customStyle="1" w:styleId="Sinlista22113">
    <w:name w:val="Sin lista22113"/>
    <w:next w:val="Sinlista"/>
    <w:uiPriority w:val="99"/>
    <w:semiHidden/>
    <w:unhideWhenUsed/>
    <w:rsid w:val="00117B3F"/>
  </w:style>
  <w:style w:type="numbering" w:customStyle="1" w:styleId="Sinlista112113">
    <w:name w:val="Sin lista112113"/>
    <w:next w:val="Sinlista"/>
    <w:semiHidden/>
    <w:rsid w:val="00117B3F"/>
  </w:style>
  <w:style w:type="numbering" w:customStyle="1" w:styleId="WWNum16113">
    <w:name w:val="WWNum16113"/>
    <w:basedOn w:val="Sinlista"/>
    <w:rsid w:val="00117B3F"/>
  </w:style>
  <w:style w:type="numbering" w:customStyle="1" w:styleId="WWNum18113">
    <w:name w:val="WWNum18113"/>
    <w:basedOn w:val="Sinlista"/>
    <w:rsid w:val="00117B3F"/>
  </w:style>
  <w:style w:type="numbering" w:customStyle="1" w:styleId="WWNum20213">
    <w:name w:val="WWNum20213"/>
    <w:basedOn w:val="Sinlista"/>
    <w:rsid w:val="00117B3F"/>
  </w:style>
  <w:style w:type="numbering" w:customStyle="1" w:styleId="WWNum30113">
    <w:name w:val="WWNum30113"/>
    <w:basedOn w:val="Sinlista"/>
    <w:rsid w:val="00117B3F"/>
  </w:style>
  <w:style w:type="numbering" w:customStyle="1" w:styleId="Sinlista7113">
    <w:name w:val="Sin lista7113"/>
    <w:next w:val="Sinlista"/>
    <w:uiPriority w:val="99"/>
    <w:semiHidden/>
    <w:unhideWhenUsed/>
    <w:rsid w:val="00117B3F"/>
  </w:style>
  <w:style w:type="numbering" w:customStyle="1" w:styleId="Sinlista13113">
    <w:name w:val="Sin lista13113"/>
    <w:next w:val="Sinlista"/>
    <w:uiPriority w:val="99"/>
    <w:semiHidden/>
    <w:unhideWhenUsed/>
    <w:rsid w:val="00117B3F"/>
  </w:style>
  <w:style w:type="numbering" w:customStyle="1" w:styleId="Sinlista23113">
    <w:name w:val="Sin lista23113"/>
    <w:next w:val="Sinlista"/>
    <w:uiPriority w:val="99"/>
    <w:semiHidden/>
    <w:unhideWhenUsed/>
    <w:rsid w:val="00117B3F"/>
  </w:style>
  <w:style w:type="numbering" w:customStyle="1" w:styleId="Sinlista32113">
    <w:name w:val="Sin lista32113"/>
    <w:next w:val="Sinlista"/>
    <w:uiPriority w:val="99"/>
    <w:semiHidden/>
    <w:unhideWhenUsed/>
    <w:rsid w:val="00117B3F"/>
  </w:style>
  <w:style w:type="numbering" w:customStyle="1" w:styleId="Sinlista42113">
    <w:name w:val="Sin lista42113"/>
    <w:next w:val="Sinlista"/>
    <w:uiPriority w:val="99"/>
    <w:semiHidden/>
    <w:unhideWhenUsed/>
    <w:rsid w:val="00117B3F"/>
  </w:style>
  <w:style w:type="numbering" w:customStyle="1" w:styleId="Sinlista511113">
    <w:name w:val="Sin lista511113"/>
    <w:next w:val="Sinlista"/>
    <w:uiPriority w:val="99"/>
    <w:semiHidden/>
    <w:unhideWhenUsed/>
    <w:rsid w:val="00117B3F"/>
  </w:style>
  <w:style w:type="numbering" w:customStyle="1" w:styleId="Sinlista113113">
    <w:name w:val="Sin lista113113"/>
    <w:next w:val="Sinlista"/>
    <w:uiPriority w:val="99"/>
    <w:semiHidden/>
    <w:unhideWhenUsed/>
    <w:rsid w:val="00117B3F"/>
  </w:style>
  <w:style w:type="numbering" w:customStyle="1" w:styleId="Sinlista1112113">
    <w:name w:val="Sin lista1112113"/>
    <w:next w:val="Sinlista"/>
    <w:uiPriority w:val="99"/>
    <w:semiHidden/>
    <w:unhideWhenUsed/>
    <w:rsid w:val="00117B3F"/>
  </w:style>
  <w:style w:type="numbering" w:customStyle="1" w:styleId="Sinlista2111213">
    <w:name w:val="Sin lista2111213"/>
    <w:next w:val="Sinlista"/>
    <w:uiPriority w:val="99"/>
    <w:semiHidden/>
    <w:unhideWhenUsed/>
    <w:rsid w:val="00117B3F"/>
  </w:style>
  <w:style w:type="numbering" w:customStyle="1" w:styleId="Sinlista3111113">
    <w:name w:val="Sin lista3111113"/>
    <w:next w:val="Sinlista"/>
    <w:uiPriority w:val="99"/>
    <w:semiHidden/>
    <w:unhideWhenUsed/>
    <w:rsid w:val="00117B3F"/>
  </w:style>
  <w:style w:type="numbering" w:customStyle="1" w:styleId="Sinlista4111113">
    <w:name w:val="Sin lista4111113"/>
    <w:next w:val="Sinlista"/>
    <w:uiPriority w:val="99"/>
    <w:semiHidden/>
    <w:unhideWhenUsed/>
    <w:rsid w:val="00117B3F"/>
  </w:style>
  <w:style w:type="numbering" w:customStyle="1" w:styleId="Sinlista8113">
    <w:name w:val="Sin lista8113"/>
    <w:next w:val="Sinlista"/>
    <w:uiPriority w:val="99"/>
    <w:semiHidden/>
    <w:unhideWhenUsed/>
    <w:rsid w:val="00117B3F"/>
  </w:style>
  <w:style w:type="numbering" w:customStyle="1" w:styleId="Sinlista14113">
    <w:name w:val="Sin lista14113"/>
    <w:next w:val="Sinlista"/>
    <w:uiPriority w:val="99"/>
    <w:semiHidden/>
    <w:unhideWhenUsed/>
    <w:rsid w:val="00117B3F"/>
  </w:style>
  <w:style w:type="numbering" w:customStyle="1" w:styleId="Sinlista24113">
    <w:name w:val="Sin lista24113"/>
    <w:next w:val="Sinlista"/>
    <w:uiPriority w:val="99"/>
    <w:semiHidden/>
    <w:unhideWhenUsed/>
    <w:rsid w:val="00117B3F"/>
  </w:style>
  <w:style w:type="numbering" w:customStyle="1" w:styleId="Sinlista33113">
    <w:name w:val="Sin lista33113"/>
    <w:next w:val="Sinlista"/>
    <w:uiPriority w:val="99"/>
    <w:semiHidden/>
    <w:unhideWhenUsed/>
    <w:rsid w:val="00117B3F"/>
  </w:style>
  <w:style w:type="numbering" w:customStyle="1" w:styleId="Sinlista43113">
    <w:name w:val="Sin lista43113"/>
    <w:next w:val="Sinlista"/>
    <w:uiPriority w:val="99"/>
    <w:semiHidden/>
    <w:unhideWhenUsed/>
    <w:rsid w:val="00117B3F"/>
  </w:style>
  <w:style w:type="numbering" w:customStyle="1" w:styleId="Sinlista52113">
    <w:name w:val="Sin lista52113"/>
    <w:next w:val="Sinlista"/>
    <w:uiPriority w:val="99"/>
    <w:semiHidden/>
    <w:unhideWhenUsed/>
    <w:rsid w:val="00117B3F"/>
  </w:style>
  <w:style w:type="numbering" w:customStyle="1" w:styleId="Sinlista114113">
    <w:name w:val="Sin lista114113"/>
    <w:next w:val="Sinlista"/>
    <w:uiPriority w:val="99"/>
    <w:semiHidden/>
    <w:unhideWhenUsed/>
    <w:rsid w:val="00117B3F"/>
  </w:style>
  <w:style w:type="numbering" w:customStyle="1" w:styleId="Sinlista1113113">
    <w:name w:val="Sin lista1113113"/>
    <w:next w:val="Sinlista"/>
    <w:uiPriority w:val="99"/>
    <w:semiHidden/>
    <w:unhideWhenUsed/>
    <w:rsid w:val="00117B3F"/>
  </w:style>
  <w:style w:type="numbering" w:customStyle="1" w:styleId="Sinlista212113">
    <w:name w:val="Sin lista212113"/>
    <w:next w:val="Sinlista"/>
    <w:uiPriority w:val="99"/>
    <w:semiHidden/>
    <w:unhideWhenUsed/>
    <w:rsid w:val="00117B3F"/>
  </w:style>
  <w:style w:type="numbering" w:customStyle="1" w:styleId="Sinlista312113">
    <w:name w:val="Sin lista312113"/>
    <w:next w:val="Sinlista"/>
    <w:uiPriority w:val="99"/>
    <w:semiHidden/>
    <w:unhideWhenUsed/>
    <w:rsid w:val="00117B3F"/>
  </w:style>
  <w:style w:type="numbering" w:customStyle="1" w:styleId="Sinlista412113">
    <w:name w:val="Sin lista412113"/>
    <w:next w:val="Sinlista"/>
    <w:uiPriority w:val="99"/>
    <w:semiHidden/>
    <w:unhideWhenUsed/>
    <w:rsid w:val="00117B3F"/>
  </w:style>
  <w:style w:type="numbering" w:customStyle="1" w:styleId="Sinlista9113">
    <w:name w:val="Sin lista9113"/>
    <w:next w:val="Sinlista"/>
    <w:uiPriority w:val="99"/>
    <w:semiHidden/>
    <w:unhideWhenUsed/>
    <w:rsid w:val="00117B3F"/>
  </w:style>
  <w:style w:type="numbering" w:customStyle="1" w:styleId="Sinlista15113">
    <w:name w:val="Sin lista15113"/>
    <w:next w:val="Sinlista"/>
    <w:semiHidden/>
    <w:unhideWhenUsed/>
    <w:rsid w:val="00117B3F"/>
  </w:style>
  <w:style w:type="numbering" w:customStyle="1" w:styleId="Sinlista25113">
    <w:name w:val="Sin lista25113"/>
    <w:next w:val="Sinlista"/>
    <w:uiPriority w:val="99"/>
    <w:semiHidden/>
    <w:unhideWhenUsed/>
    <w:rsid w:val="00117B3F"/>
  </w:style>
  <w:style w:type="numbering" w:customStyle="1" w:styleId="Sinlista34113">
    <w:name w:val="Sin lista34113"/>
    <w:next w:val="Sinlista"/>
    <w:uiPriority w:val="99"/>
    <w:semiHidden/>
    <w:unhideWhenUsed/>
    <w:rsid w:val="00117B3F"/>
  </w:style>
  <w:style w:type="numbering" w:customStyle="1" w:styleId="Sinlista44113">
    <w:name w:val="Sin lista44113"/>
    <w:next w:val="Sinlista"/>
    <w:uiPriority w:val="99"/>
    <w:semiHidden/>
    <w:unhideWhenUsed/>
    <w:rsid w:val="00117B3F"/>
  </w:style>
  <w:style w:type="numbering" w:customStyle="1" w:styleId="Sinlista10113">
    <w:name w:val="Sin lista10113"/>
    <w:next w:val="Sinlista"/>
    <w:uiPriority w:val="99"/>
    <w:semiHidden/>
    <w:unhideWhenUsed/>
    <w:rsid w:val="00117B3F"/>
  </w:style>
  <w:style w:type="numbering" w:customStyle="1" w:styleId="Sinlista16113">
    <w:name w:val="Sin lista16113"/>
    <w:next w:val="Sinlista"/>
    <w:semiHidden/>
    <w:rsid w:val="00117B3F"/>
  </w:style>
  <w:style w:type="numbering" w:customStyle="1" w:styleId="Sinlista17113">
    <w:name w:val="Sin lista17113"/>
    <w:next w:val="Sinlista"/>
    <w:uiPriority w:val="99"/>
    <w:semiHidden/>
    <w:unhideWhenUsed/>
    <w:rsid w:val="00117B3F"/>
  </w:style>
  <w:style w:type="numbering" w:customStyle="1" w:styleId="Sinlista18113">
    <w:name w:val="Sin lista18113"/>
    <w:next w:val="Sinlista"/>
    <w:semiHidden/>
    <w:rsid w:val="00117B3F"/>
  </w:style>
  <w:style w:type="numbering" w:customStyle="1" w:styleId="Sinlista19113">
    <w:name w:val="Sin lista19113"/>
    <w:next w:val="Sinlista"/>
    <w:uiPriority w:val="99"/>
    <w:semiHidden/>
    <w:unhideWhenUsed/>
    <w:rsid w:val="00117B3F"/>
  </w:style>
  <w:style w:type="numbering" w:customStyle="1" w:styleId="Sinlista20113">
    <w:name w:val="Sin lista20113"/>
    <w:next w:val="Sinlista"/>
    <w:uiPriority w:val="99"/>
    <w:semiHidden/>
    <w:unhideWhenUsed/>
    <w:rsid w:val="00117B3F"/>
  </w:style>
  <w:style w:type="numbering" w:customStyle="1" w:styleId="Sinlista26113">
    <w:name w:val="Sin lista26113"/>
    <w:next w:val="Sinlista"/>
    <w:uiPriority w:val="99"/>
    <w:semiHidden/>
    <w:unhideWhenUsed/>
    <w:rsid w:val="00117B3F"/>
  </w:style>
  <w:style w:type="numbering" w:customStyle="1" w:styleId="Sinlista27113">
    <w:name w:val="Sin lista27113"/>
    <w:next w:val="Sinlista"/>
    <w:uiPriority w:val="99"/>
    <w:semiHidden/>
    <w:unhideWhenUsed/>
    <w:rsid w:val="00117B3F"/>
  </w:style>
  <w:style w:type="numbering" w:customStyle="1" w:styleId="Sinlista28113">
    <w:name w:val="Sin lista28113"/>
    <w:next w:val="Sinlista"/>
    <w:semiHidden/>
    <w:unhideWhenUsed/>
    <w:rsid w:val="00117B3F"/>
  </w:style>
  <w:style w:type="numbering" w:customStyle="1" w:styleId="Sinlista29113">
    <w:name w:val="Sin lista29113"/>
    <w:next w:val="Sinlista"/>
    <w:uiPriority w:val="99"/>
    <w:semiHidden/>
    <w:unhideWhenUsed/>
    <w:rsid w:val="00117B3F"/>
  </w:style>
  <w:style w:type="numbering" w:customStyle="1" w:styleId="Sinlista110113">
    <w:name w:val="Sin lista110113"/>
    <w:next w:val="Sinlista"/>
    <w:semiHidden/>
    <w:rsid w:val="00117B3F"/>
  </w:style>
  <w:style w:type="numbering" w:customStyle="1" w:styleId="Sinlista30113">
    <w:name w:val="Sin lista30113"/>
    <w:next w:val="Sinlista"/>
    <w:uiPriority w:val="99"/>
    <w:semiHidden/>
    <w:unhideWhenUsed/>
    <w:rsid w:val="00117B3F"/>
  </w:style>
  <w:style w:type="numbering" w:customStyle="1" w:styleId="Sinlista115113">
    <w:name w:val="Sin lista115113"/>
    <w:next w:val="Sinlista"/>
    <w:semiHidden/>
    <w:unhideWhenUsed/>
    <w:rsid w:val="00117B3F"/>
  </w:style>
  <w:style w:type="numbering" w:customStyle="1" w:styleId="Sinlista210113">
    <w:name w:val="Sin lista210113"/>
    <w:next w:val="Sinlista"/>
    <w:uiPriority w:val="99"/>
    <w:semiHidden/>
    <w:unhideWhenUsed/>
    <w:rsid w:val="00117B3F"/>
  </w:style>
  <w:style w:type="numbering" w:customStyle="1" w:styleId="Sinlista35113">
    <w:name w:val="Sin lista35113"/>
    <w:next w:val="Sinlista"/>
    <w:uiPriority w:val="99"/>
    <w:semiHidden/>
    <w:unhideWhenUsed/>
    <w:rsid w:val="00117B3F"/>
  </w:style>
  <w:style w:type="numbering" w:customStyle="1" w:styleId="Sinlista45113">
    <w:name w:val="Sin lista45113"/>
    <w:next w:val="Sinlista"/>
    <w:uiPriority w:val="99"/>
    <w:semiHidden/>
    <w:unhideWhenUsed/>
    <w:rsid w:val="00117B3F"/>
  </w:style>
  <w:style w:type="numbering" w:customStyle="1" w:styleId="Sinlista36113">
    <w:name w:val="Sin lista36113"/>
    <w:next w:val="Sinlista"/>
    <w:uiPriority w:val="99"/>
    <w:semiHidden/>
    <w:unhideWhenUsed/>
    <w:rsid w:val="00117B3F"/>
  </w:style>
  <w:style w:type="numbering" w:customStyle="1" w:styleId="Sinlista116113">
    <w:name w:val="Sin lista116113"/>
    <w:next w:val="Sinlista"/>
    <w:semiHidden/>
    <w:rsid w:val="00117B3F"/>
  </w:style>
  <w:style w:type="numbering" w:customStyle="1" w:styleId="Sinlista37113">
    <w:name w:val="Sin lista37113"/>
    <w:next w:val="Sinlista"/>
    <w:uiPriority w:val="99"/>
    <w:semiHidden/>
    <w:unhideWhenUsed/>
    <w:rsid w:val="00117B3F"/>
  </w:style>
  <w:style w:type="numbering" w:customStyle="1" w:styleId="WW8Num1113">
    <w:name w:val="WW8Num1113"/>
    <w:basedOn w:val="Sinlista"/>
    <w:rsid w:val="00117B3F"/>
  </w:style>
  <w:style w:type="numbering" w:customStyle="1" w:styleId="WW8Num2213">
    <w:name w:val="WW8Num2213"/>
    <w:basedOn w:val="Sinlista"/>
    <w:rsid w:val="00117B3F"/>
  </w:style>
  <w:style w:type="numbering" w:customStyle="1" w:styleId="Sinlista117113">
    <w:name w:val="Sin lista117113"/>
    <w:next w:val="Sinlista"/>
    <w:uiPriority w:val="99"/>
    <w:semiHidden/>
    <w:unhideWhenUsed/>
    <w:rsid w:val="00117B3F"/>
  </w:style>
  <w:style w:type="numbering" w:customStyle="1" w:styleId="Sinlista118113">
    <w:name w:val="Sin lista118113"/>
    <w:next w:val="Sinlista"/>
    <w:uiPriority w:val="99"/>
    <w:semiHidden/>
    <w:unhideWhenUsed/>
    <w:rsid w:val="00117B3F"/>
  </w:style>
  <w:style w:type="numbering" w:customStyle="1" w:styleId="Sinlista38113">
    <w:name w:val="Sin lista38113"/>
    <w:next w:val="Sinlista"/>
    <w:uiPriority w:val="99"/>
    <w:semiHidden/>
    <w:unhideWhenUsed/>
    <w:rsid w:val="00117B3F"/>
  </w:style>
  <w:style w:type="numbering" w:customStyle="1" w:styleId="Sinlista119113">
    <w:name w:val="Sin lista119113"/>
    <w:next w:val="Sinlista"/>
    <w:semiHidden/>
    <w:unhideWhenUsed/>
    <w:rsid w:val="00117B3F"/>
  </w:style>
  <w:style w:type="numbering" w:customStyle="1" w:styleId="Sinlista213113">
    <w:name w:val="Sin lista213113"/>
    <w:next w:val="Sinlista"/>
    <w:uiPriority w:val="99"/>
    <w:semiHidden/>
    <w:unhideWhenUsed/>
    <w:rsid w:val="00117B3F"/>
  </w:style>
  <w:style w:type="numbering" w:customStyle="1" w:styleId="Sinlista39113">
    <w:name w:val="Sin lista39113"/>
    <w:next w:val="Sinlista"/>
    <w:uiPriority w:val="99"/>
    <w:semiHidden/>
    <w:unhideWhenUsed/>
    <w:rsid w:val="00117B3F"/>
  </w:style>
  <w:style w:type="numbering" w:customStyle="1" w:styleId="Sinlista46113">
    <w:name w:val="Sin lista46113"/>
    <w:next w:val="Sinlista"/>
    <w:uiPriority w:val="99"/>
    <w:semiHidden/>
    <w:unhideWhenUsed/>
    <w:rsid w:val="00117B3F"/>
  </w:style>
  <w:style w:type="table" w:customStyle="1" w:styleId="Tablaconcuadrcula61813">
    <w:name w:val="Tabla con cuadrícula61813"/>
    <w:basedOn w:val="Tablanormal"/>
    <w:next w:val="Tablaconcuadrcula"/>
    <w:uiPriority w:val="5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5">
    <w:name w:val="Tabla con cuadrícula605"/>
    <w:basedOn w:val="Tablanormal"/>
    <w:next w:val="Tablaconcuadrcula"/>
    <w:uiPriority w:val="59"/>
    <w:rsid w:val="00117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5">
    <w:name w:val="Tabla con cuadrícula705"/>
    <w:basedOn w:val="Tablanormal"/>
    <w:next w:val="Tablaconcuadrcula"/>
    <w:uiPriority w:val="39"/>
    <w:rsid w:val="001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9">
    <w:name w:val="Sin lista99"/>
    <w:next w:val="Sinlista"/>
    <w:uiPriority w:val="99"/>
    <w:semiHidden/>
    <w:unhideWhenUsed/>
    <w:rsid w:val="00B95FC4"/>
  </w:style>
  <w:style w:type="numbering" w:customStyle="1" w:styleId="Sinlista160">
    <w:name w:val="Sin lista160"/>
    <w:next w:val="Sinlista"/>
    <w:uiPriority w:val="99"/>
    <w:semiHidden/>
    <w:unhideWhenUsed/>
    <w:rsid w:val="00B95FC4"/>
  </w:style>
  <w:style w:type="table" w:customStyle="1" w:styleId="Tablaconcuadrcula203">
    <w:name w:val="Tabla con cuadrícula203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09">
    <w:name w:val="WWNum209"/>
    <w:basedOn w:val="Sinlista"/>
    <w:rsid w:val="00B95FC4"/>
  </w:style>
  <w:style w:type="numbering" w:customStyle="1" w:styleId="WW8Num210">
    <w:name w:val="WW8Num210"/>
    <w:rsid w:val="00B95FC4"/>
  </w:style>
  <w:style w:type="table" w:customStyle="1" w:styleId="Tablaconcuadrcula1104">
    <w:name w:val="Tabla con cuadrícula1104"/>
    <w:basedOn w:val="Tablanormal"/>
    <w:next w:val="Tablaconcuadrcula"/>
    <w:uiPriority w:val="39"/>
    <w:rsid w:val="00B95F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0">
    <w:name w:val="Tabla con cuadrícula360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40">
    <w:name w:val="Sin lista240"/>
    <w:next w:val="Sinlista"/>
    <w:uiPriority w:val="99"/>
    <w:semiHidden/>
    <w:unhideWhenUsed/>
    <w:rsid w:val="00B95FC4"/>
  </w:style>
  <w:style w:type="numbering" w:customStyle="1" w:styleId="Sinlista1140">
    <w:name w:val="Sin lista1140"/>
    <w:next w:val="Sinlista"/>
    <w:semiHidden/>
    <w:unhideWhenUsed/>
    <w:rsid w:val="00B95FC4"/>
  </w:style>
  <w:style w:type="table" w:customStyle="1" w:styleId="Tablaconcuadrcula258">
    <w:name w:val="Tabla con cuadrícula258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8">
    <w:name w:val="Tabla con cuadrícula1138"/>
    <w:basedOn w:val="Tablanormal"/>
    <w:next w:val="Tablaconcuadrcula"/>
    <w:uiPriority w:val="3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33">
    <w:name w:val="Tabla con cuadrícula313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30">
    <w:name w:val="Sin lista2130"/>
    <w:next w:val="Sinlista"/>
    <w:uiPriority w:val="99"/>
    <w:semiHidden/>
    <w:unhideWhenUsed/>
    <w:rsid w:val="00B95FC4"/>
  </w:style>
  <w:style w:type="table" w:customStyle="1" w:styleId="Tablaconcuadrcula438">
    <w:name w:val="Tabla con cuadrícula438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40">
    <w:name w:val="Sin lista340"/>
    <w:next w:val="Sinlista"/>
    <w:uiPriority w:val="99"/>
    <w:semiHidden/>
    <w:unhideWhenUsed/>
    <w:rsid w:val="00B95FC4"/>
  </w:style>
  <w:style w:type="table" w:customStyle="1" w:styleId="Tablaconcuadrcula533">
    <w:name w:val="Tabla con cuadrícula53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36">
    <w:name w:val="Tabla con cuadrícula636"/>
    <w:basedOn w:val="Tablanormal"/>
    <w:next w:val="Tablaconcuadrcula"/>
    <w:uiPriority w:val="5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43">
    <w:name w:val="Tabla con cuadrícula6143"/>
    <w:basedOn w:val="Tablanormal"/>
    <w:uiPriority w:val="59"/>
    <w:rsid w:val="00B95F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8">
    <w:name w:val="Tabla con cuadrícula728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5">
    <w:name w:val="Tabla con cuadrícula9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25">
    <w:name w:val="Tabla con cuadrícula8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39">
    <w:name w:val="Tabla con cuadrícula1239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29">
    <w:name w:val="Tabla con cuadrícula1329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25">
    <w:name w:val="Tabla con cuadrícula14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25">
    <w:name w:val="Tabla con cuadrícula15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25">
    <w:name w:val="Tabla con cuadrícula16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24">
    <w:name w:val="Tabla con cuadrícula172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24">
    <w:name w:val="Tabla con cuadrícula182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0">
    <w:name w:val="Sin lista440"/>
    <w:next w:val="Sinlista"/>
    <w:uiPriority w:val="99"/>
    <w:semiHidden/>
    <w:unhideWhenUsed/>
    <w:rsid w:val="00B95FC4"/>
  </w:style>
  <w:style w:type="table" w:customStyle="1" w:styleId="Tablaconcuadrcula61125">
    <w:name w:val="Tabla con cuadrícula61125"/>
    <w:basedOn w:val="Tablanormal"/>
    <w:uiPriority w:val="59"/>
    <w:rsid w:val="00B95FC4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9">
    <w:name w:val="Tabla con cuadrícula2129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25">
    <w:name w:val="Tabla con cuadrícula2225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30">
    <w:name w:val="Sin lista530"/>
    <w:next w:val="Sinlista"/>
    <w:uiPriority w:val="99"/>
    <w:semiHidden/>
    <w:unhideWhenUsed/>
    <w:rsid w:val="00B95FC4"/>
  </w:style>
  <w:style w:type="table" w:customStyle="1" w:styleId="Tablaconcuadrcula111119">
    <w:name w:val="Tabla con cuadrícula111119"/>
    <w:basedOn w:val="Tablanormal"/>
    <w:next w:val="Tablaconcuadrcula"/>
    <w:rsid w:val="00B95FC4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24">
    <w:name w:val="Tabla con cuadrícula2324"/>
    <w:basedOn w:val="Tablanormal"/>
    <w:next w:val="Tablaconcuadrcula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3">
    <w:name w:val="Tabla con cuadrícula1122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23">
    <w:name w:val="Tabla con cuadrícula242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39">
    <w:name w:val="Tabla con cuadrícula12139"/>
    <w:basedOn w:val="Tablanormal"/>
    <w:uiPriority w:val="59"/>
    <w:rsid w:val="00B95FC4"/>
    <w:pPr>
      <w:spacing w:after="0" w:line="240" w:lineRule="auto"/>
    </w:pPr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114">
    <w:name w:val="Tabla con cuadrícula121114"/>
    <w:basedOn w:val="Tablanormal"/>
    <w:uiPriority w:val="59"/>
    <w:rsid w:val="00B95FC4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24">
    <w:name w:val="Tabla con cuadrícula13124"/>
    <w:basedOn w:val="Tablanormal"/>
    <w:uiPriority w:val="59"/>
    <w:rsid w:val="00B95FC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9">
    <w:name w:val="Sin lista11139"/>
    <w:next w:val="Sinlista"/>
    <w:uiPriority w:val="99"/>
    <w:semiHidden/>
    <w:unhideWhenUsed/>
    <w:rsid w:val="00B95FC4"/>
  </w:style>
  <w:style w:type="table" w:customStyle="1" w:styleId="Tablaconcuadrcula4127">
    <w:name w:val="Tabla con cuadrícula4127"/>
    <w:basedOn w:val="Tablanormal"/>
    <w:next w:val="Tablaconcuadrcula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22">
    <w:name w:val="Tabla con cuadrícula14122"/>
    <w:basedOn w:val="Tablanormal"/>
    <w:next w:val="Tablaconcuadrcula"/>
    <w:uiPriority w:val="3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30">
    <w:name w:val="Tabla con cuadrícula21130"/>
    <w:basedOn w:val="Tablanormal"/>
    <w:next w:val="Tablaconcuadrcula"/>
    <w:uiPriority w:val="5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28">
    <w:name w:val="Sin lista111128"/>
    <w:next w:val="Sinlista"/>
    <w:uiPriority w:val="99"/>
    <w:semiHidden/>
    <w:unhideWhenUsed/>
    <w:rsid w:val="00B95FC4"/>
  </w:style>
  <w:style w:type="table" w:customStyle="1" w:styleId="Tablaconcuadrcula311114">
    <w:name w:val="Tabla con cuadrícula311114"/>
    <w:basedOn w:val="Tablanormal"/>
    <w:next w:val="Tablaconcuadrcula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27">
    <w:name w:val="Sin lista21127"/>
    <w:next w:val="Sinlista"/>
    <w:uiPriority w:val="99"/>
    <w:semiHidden/>
    <w:unhideWhenUsed/>
    <w:rsid w:val="00B95FC4"/>
  </w:style>
  <w:style w:type="table" w:customStyle="1" w:styleId="Tablaconcuadrcula41130">
    <w:name w:val="Tabla con cuadrícula41130"/>
    <w:basedOn w:val="Tablanormal"/>
    <w:next w:val="Tablaconcuadrcula"/>
    <w:uiPriority w:val="5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30">
    <w:name w:val="Sin lista3130"/>
    <w:next w:val="Sinlista"/>
    <w:uiPriority w:val="99"/>
    <w:semiHidden/>
    <w:unhideWhenUsed/>
    <w:rsid w:val="00B95FC4"/>
  </w:style>
  <w:style w:type="numbering" w:customStyle="1" w:styleId="Sinlista4130">
    <w:name w:val="Sin lista4130"/>
    <w:next w:val="Sinlista"/>
    <w:uiPriority w:val="99"/>
    <w:semiHidden/>
    <w:unhideWhenUsed/>
    <w:rsid w:val="00B95FC4"/>
  </w:style>
  <w:style w:type="table" w:customStyle="1" w:styleId="Tablaconcuadrcula5126">
    <w:name w:val="Tabla con cuadrícula5126"/>
    <w:basedOn w:val="Tablanormal"/>
    <w:next w:val="Tablaconcuadrcula"/>
    <w:uiPriority w:val="3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19">
    <w:name w:val="Sin lista5119"/>
    <w:next w:val="Sinlista"/>
    <w:uiPriority w:val="99"/>
    <w:semiHidden/>
    <w:unhideWhenUsed/>
    <w:rsid w:val="00B95FC4"/>
  </w:style>
  <w:style w:type="numbering" w:customStyle="1" w:styleId="Sinlista1111118">
    <w:name w:val="Sin lista1111118"/>
    <w:next w:val="Sinlista"/>
    <w:uiPriority w:val="99"/>
    <w:semiHidden/>
    <w:unhideWhenUsed/>
    <w:rsid w:val="00B95FC4"/>
  </w:style>
  <w:style w:type="numbering" w:customStyle="1" w:styleId="Sinlista1111119">
    <w:name w:val="Sin lista1111119"/>
    <w:next w:val="Sinlista"/>
    <w:uiPriority w:val="99"/>
    <w:semiHidden/>
    <w:unhideWhenUsed/>
    <w:rsid w:val="00B95FC4"/>
  </w:style>
  <w:style w:type="numbering" w:customStyle="1" w:styleId="Sinlista211117">
    <w:name w:val="Sin lista211117"/>
    <w:next w:val="Sinlista"/>
    <w:uiPriority w:val="99"/>
    <w:semiHidden/>
    <w:unhideWhenUsed/>
    <w:rsid w:val="00B95FC4"/>
  </w:style>
  <w:style w:type="numbering" w:customStyle="1" w:styleId="Sinlista31120">
    <w:name w:val="Sin lista31120"/>
    <w:next w:val="Sinlista"/>
    <w:uiPriority w:val="99"/>
    <w:semiHidden/>
    <w:unhideWhenUsed/>
    <w:rsid w:val="00B95FC4"/>
  </w:style>
  <w:style w:type="numbering" w:customStyle="1" w:styleId="Sinlista41120">
    <w:name w:val="Sin lista41120"/>
    <w:next w:val="Sinlista"/>
    <w:uiPriority w:val="99"/>
    <w:semiHidden/>
    <w:unhideWhenUsed/>
    <w:rsid w:val="00B95FC4"/>
  </w:style>
  <w:style w:type="numbering" w:customStyle="1" w:styleId="Sinlista620">
    <w:name w:val="Sin lista620"/>
    <w:next w:val="Sinlista"/>
    <w:uiPriority w:val="99"/>
    <w:semiHidden/>
    <w:unhideWhenUsed/>
    <w:rsid w:val="00B95FC4"/>
  </w:style>
  <w:style w:type="numbering" w:customStyle="1" w:styleId="Sinlista1220">
    <w:name w:val="Sin lista1220"/>
    <w:next w:val="Sinlista"/>
    <w:semiHidden/>
    <w:unhideWhenUsed/>
    <w:rsid w:val="00B95FC4"/>
  </w:style>
  <w:style w:type="table" w:customStyle="1" w:styleId="Tablaconcuadrcula61222">
    <w:name w:val="Tabla con cuadrícula61222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18">
    <w:name w:val="Sin lista2218"/>
    <w:next w:val="Sinlista"/>
    <w:uiPriority w:val="99"/>
    <w:semiHidden/>
    <w:unhideWhenUsed/>
    <w:rsid w:val="00B95FC4"/>
  </w:style>
  <w:style w:type="numbering" w:customStyle="1" w:styleId="Sinlista11218">
    <w:name w:val="Sin lista11218"/>
    <w:next w:val="Sinlista"/>
    <w:semiHidden/>
    <w:rsid w:val="00B95FC4"/>
  </w:style>
  <w:style w:type="table" w:customStyle="1" w:styleId="Tablaconcuadrcula15122">
    <w:name w:val="Tabla con cuadrícula15122"/>
    <w:basedOn w:val="Tablanormal"/>
    <w:next w:val="Tablaconcuadrcula"/>
    <w:uiPriority w:val="3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7">
    <w:name w:val="WWNum1617"/>
    <w:basedOn w:val="Sinlista"/>
    <w:rsid w:val="00B95FC4"/>
  </w:style>
  <w:style w:type="numbering" w:customStyle="1" w:styleId="WWNum1817">
    <w:name w:val="WWNum1817"/>
    <w:basedOn w:val="Sinlista"/>
    <w:rsid w:val="00B95FC4"/>
  </w:style>
  <w:style w:type="numbering" w:customStyle="1" w:styleId="WWNum2017">
    <w:name w:val="WWNum2017"/>
    <w:basedOn w:val="Sinlista"/>
    <w:rsid w:val="00B95FC4"/>
  </w:style>
  <w:style w:type="numbering" w:customStyle="1" w:styleId="WWNum3018">
    <w:name w:val="WWNum3018"/>
    <w:basedOn w:val="Sinlista"/>
    <w:rsid w:val="00B95FC4"/>
  </w:style>
  <w:style w:type="numbering" w:customStyle="1" w:styleId="Sinlista720">
    <w:name w:val="Sin lista720"/>
    <w:next w:val="Sinlista"/>
    <w:uiPriority w:val="99"/>
    <w:semiHidden/>
    <w:unhideWhenUsed/>
    <w:rsid w:val="00B95FC4"/>
  </w:style>
  <w:style w:type="table" w:customStyle="1" w:styleId="Tablaconcuadrcula7124">
    <w:name w:val="Tabla con cuadrícula7124"/>
    <w:basedOn w:val="Tablanormal"/>
    <w:next w:val="Tablaconcuadrcula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22">
    <w:name w:val="Tabla con cuadrícula16122"/>
    <w:basedOn w:val="Tablanormal"/>
    <w:next w:val="Tablaconcuadrcula"/>
    <w:uiPriority w:val="3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23">
    <w:name w:val="Tabla con cuadrícula22123"/>
    <w:basedOn w:val="Tablanormal"/>
    <w:next w:val="Tablaconcuadrcula"/>
    <w:uiPriority w:val="5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9">
    <w:name w:val="Sin lista1319"/>
    <w:next w:val="Sinlista"/>
    <w:uiPriority w:val="99"/>
    <w:semiHidden/>
    <w:unhideWhenUsed/>
    <w:rsid w:val="00B95FC4"/>
  </w:style>
  <w:style w:type="numbering" w:customStyle="1" w:styleId="Sinlista2317">
    <w:name w:val="Sin lista2317"/>
    <w:next w:val="Sinlista"/>
    <w:uiPriority w:val="99"/>
    <w:semiHidden/>
    <w:unhideWhenUsed/>
    <w:rsid w:val="00B95FC4"/>
  </w:style>
  <w:style w:type="numbering" w:customStyle="1" w:styleId="Sinlista3217">
    <w:name w:val="Sin lista3217"/>
    <w:next w:val="Sinlista"/>
    <w:uiPriority w:val="99"/>
    <w:semiHidden/>
    <w:unhideWhenUsed/>
    <w:rsid w:val="00B95FC4"/>
  </w:style>
  <w:style w:type="numbering" w:customStyle="1" w:styleId="Sinlista4217">
    <w:name w:val="Sin lista4217"/>
    <w:next w:val="Sinlista"/>
    <w:uiPriority w:val="99"/>
    <w:semiHidden/>
    <w:unhideWhenUsed/>
    <w:rsid w:val="00B95FC4"/>
  </w:style>
  <w:style w:type="numbering" w:customStyle="1" w:styleId="Sinlista51110">
    <w:name w:val="Sin lista51110"/>
    <w:next w:val="Sinlista"/>
    <w:uiPriority w:val="99"/>
    <w:semiHidden/>
    <w:unhideWhenUsed/>
    <w:rsid w:val="00B95FC4"/>
  </w:style>
  <w:style w:type="numbering" w:customStyle="1" w:styleId="Sinlista11317">
    <w:name w:val="Sin lista11317"/>
    <w:next w:val="Sinlista"/>
    <w:uiPriority w:val="99"/>
    <w:semiHidden/>
    <w:unhideWhenUsed/>
    <w:rsid w:val="00B95FC4"/>
  </w:style>
  <w:style w:type="numbering" w:customStyle="1" w:styleId="Sinlista111217">
    <w:name w:val="Sin lista111217"/>
    <w:next w:val="Sinlista"/>
    <w:uiPriority w:val="99"/>
    <w:semiHidden/>
    <w:unhideWhenUsed/>
    <w:rsid w:val="00B95FC4"/>
  </w:style>
  <w:style w:type="numbering" w:customStyle="1" w:styleId="Sinlista211118">
    <w:name w:val="Sin lista211118"/>
    <w:next w:val="Sinlista"/>
    <w:uiPriority w:val="99"/>
    <w:semiHidden/>
    <w:unhideWhenUsed/>
    <w:rsid w:val="00B95FC4"/>
  </w:style>
  <w:style w:type="numbering" w:customStyle="1" w:styleId="Sinlista311117">
    <w:name w:val="Sin lista311117"/>
    <w:next w:val="Sinlista"/>
    <w:uiPriority w:val="99"/>
    <w:semiHidden/>
    <w:unhideWhenUsed/>
    <w:rsid w:val="00B95FC4"/>
  </w:style>
  <w:style w:type="numbering" w:customStyle="1" w:styleId="Sinlista411117">
    <w:name w:val="Sin lista411117"/>
    <w:next w:val="Sinlista"/>
    <w:uiPriority w:val="99"/>
    <w:semiHidden/>
    <w:unhideWhenUsed/>
    <w:rsid w:val="00B95FC4"/>
  </w:style>
  <w:style w:type="numbering" w:customStyle="1" w:styleId="Sinlista817">
    <w:name w:val="Sin lista817"/>
    <w:next w:val="Sinlista"/>
    <w:uiPriority w:val="99"/>
    <w:semiHidden/>
    <w:unhideWhenUsed/>
    <w:rsid w:val="00B95FC4"/>
  </w:style>
  <w:style w:type="table" w:customStyle="1" w:styleId="Tablaconcuadrcula8123">
    <w:name w:val="Tabla con cuadrícula8123"/>
    <w:basedOn w:val="Tablanormal"/>
    <w:next w:val="Tablaconcuadrcula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22">
    <w:name w:val="Tabla con cuadrícula17122"/>
    <w:basedOn w:val="Tablanormal"/>
    <w:next w:val="Tablaconcuadrcula"/>
    <w:uiPriority w:val="3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14">
    <w:name w:val="Tabla con cuadrícula23114"/>
    <w:basedOn w:val="Tablanormal"/>
    <w:next w:val="Tablaconcuadrcula"/>
    <w:uiPriority w:val="59"/>
    <w:rsid w:val="00B95F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7">
    <w:name w:val="Sin lista1417"/>
    <w:next w:val="Sinlista"/>
    <w:uiPriority w:val="99"/>
    <w:semiHidden/>
    <w:unhideWhenUsed/>
    <w:rsid w:val="00B95FC4"/>
  </w:style>
  <w:style w:type="numbering" w:customStyle="1" w:styleId="Sinlista249">
    <w:name w:val="Sin lista249"/>
    <w:next w:val="Sinlista"/>
    <w:uiPriority w:val="99"/>
    <w:semiHidden/>
    <w:unhideWhenUsed/>
    <w:rsid w:val="00B95FC4"/>
  </w:style>
  <w:style w:type="numbering" w:customStyle="1" w:styleId="Sinlista3317">
    <w:name w:val="Sin lista3317"/>
    <w:next w:val="Sinlista"/>
    <w:uiPriority w:val="99"/>
    <w:semiHidden/>
    <w:unhideWhenUsed/>
    <w:rsid w:val="00B95FC4"/>
  </w:style>
  <w:style w:type="numbering" w:customStyle="1" w:styleId="Sinlista4310">
    <w:name w:val="Sin lista4310"/>
    <w:next w:val="Sinlista"/>
    <w:uiPriority w:val="99"/>
    <w:semiHidden/>
    <w:unhideWhenUsed/>
    <w:rsid w:val="00B95FC4"/>
  </w:style>
  <w:style w:type="numbering" w:customStyle="1" w:styleId="Sinlista5217">
    <w:name w:val="Sin lista5217"/>
    <w:next w:val="Sinlista"/>
    <w:uiPriority w:val="99"/>
    <w:semiHidden/>
    <w:unhideWhenUsed/>
    <w:rsid w:val="00B95FC4"/>
  </w:style>
  <w:style w:type="numbering" w:customStyle="1" w:styleId="Sinlista1149">
    <w:name w:val="Sin lista1149"/>
    <w:next w:val="Sinlista"/>
    <w:uiPriority w:val="99"/>
    <w:semiHidden/>
    <w:unhideWhenUsed/>
    <w:rsid w:val="00B95FC4"/>
  </w:style>
  <w:style w:type="numbering" w:customStyle="1" w:styleId="Sinlista111310">
    <w:name w:val="Sin lista111310"/>
    <w:next w:val="Sinlista"/>
    <w:uiPriority w:val="99"/>
    <w:semiHidden/>
    <w:unhideWhenUsed/>
    <w:rsid w:val="00B95FC4"/>
  </w:style>
  <w:style w:type="numbering" w:customStyle="1" w:styleId="Sinlista21217">
    <w:name w:val="Sin lista21217"/>
    <w:next w:val="Sinlista"/>
    <w:uiPriority w:val="99"/>
    <w:semiHidden/>
    <w:unhideWhenUsed/>
    <w:rsid w:val="00B95FC4"/>
  </w:style>
  <w:style w:type="numbering" w:customStyle="1" w:styleId="Sinlista31217">
    <w:name w:val="Sin lista31217"/>
    <w:next w:val="Sinlista"/>
    <w:uiPriority w:val="99"/>
    <w:semiHidden/>
    <w:unhideWhenUsed/>
    <w:rsid w:val="00B95FC4"/>
  </w:style>
  <w:style w:type="numbering" w:customStyle="1" w:styleId="Sinlista41217">
    <w:name w:val="Sin lista41217"/>
    <w:next w:val="Sinlista"/>
    <w:uiPriority w:val="99"/>
    <w:semiHidden/>
    <w:unhideWhenUsed/>
    <w:rsid w:val="00B95FC4"/>
  </w:style>
  <w:style w:type="numbering" w:customStyle="1" w:styleId="Sinlista910">
    <w:name w:val="Sin lista910"/>
    <w:next w:val="Sinlista"/>
    <w:uiPriority w:val="99"/>
    <w:semiHidden/>
    <w:unhideWhenUsed/>
    <w:rsid w:val="00B95FC4"/>
  </w:style>
  <w:style w:type="numbering" w:customStyle="1" w:styleId="Sinlista1510">
    <w:name w:val="Sin lista1510"/>
    <w:next w:val="Sinlista"/>
    <w:semiHidden/>
    <w:unhideWhenUsed/>
    <w:rsid w:val="00B95FC4"/>
  </w:style>
  <w:style w:type="table" w:customStyle="1" w:styleId="Tablaconcuadrcula9122">
    <w:name w:val="Tabla con cuadrícula9122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22">
    <w:name w:val="Tabla con cuadrícula18122"/>
    <w:basedOn w:val="Tablanormal"/>
    <w:next w:val="Tablaconcuadrcula"/>
    <w:uiPriority w:val="3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13">
    <w:name w:val="Tabla con cuadrícula24113"/>
    <w:basedOn w:val="Tablanormal"/>
    <w:next w:val="Tablaconcuadrcula"/>
    <w:uiPriority w:val="59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59">
    <w:name w:val="Sin lista259"/>
    <w:next w:val="Sinlista"/>
    <w:uiPriority w:val="99"/>
    <w:semiHidden/>
    <w:unhideWhenUsed/>
    <w:rsid w:val="00B95FC4"/>
  </w:style>
  <w:style w:type="numbering" w:customStyle="1" w:styleId="Sinlista349">
    <w:name w:val="Sin lista349"/>
    <w:next w:val="Sinlista"/>
    <w:uiPriority w:val="99"/>
    <w:semiHidden/>
    <w:unhideWhenUsed/>
    <w:rsid w:val="00B95FC4"/>
  </w:style>
  <w:style w:type="table" w:customStyle="1" w:styleId="Tablaconcuadrcula51114">
    <w:name w:val="Tabla con cuadrícula5111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1320">
    <w:name w:val="Tabla con cuadrícula61320"/>
    <w:basedOn w:val="Tablanormal"/>
    <w:next w:val="Tablaconcuadrcula"/>
    <w:uiPriority w:val="5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122">
    <w:name w:val="Tabla con cuadrícula611122"/>
    <w:basedOn w:val="Tablanormal"/>
    <w:uiPriority w:val="59"/>
    <w:rsid w:val="00B95F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14">
    <w:name w:val="Tabla con cuadrícula7111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13">
    <w:name w:val="Tabla con cuadrícula9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1113">
    <w:name w:val="Tabla con cuadrícula8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110">
    <w:name w:val="Tabla con cuadrícula1111110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1114">
    <w:name w:val="Tabla con cuadrícula13111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1113">
    <w:name w:val="Tabla con cuadrícula14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113">
    <w:name w:val="Tabla con cuadrícula15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1113">
    <w:name w:val="Tabla con cuadrícula16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1113">
    <w:name w:val="Tabla con cuadrícula17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1112">
    <w:name w:val="Tabla con cuadrícula181112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9">
    <w:name w:val="Sin lista449"/>
    <w:next w:val="Sinlista"/>
    <w:uiPriority w:val="99"/>
    <w:semiHidden/>
    <w:unhideWhenUsed/>
    <w:rsid w:val="00B95FC4"/>
  </w:style>
  <w:style w:type="table" w:customStyle="1" w:styleId="Tablaconcuadrcula6111113">
    <w:name w:val="Tabla con cuadrícula6111113"/>
    <w:basedOn w:val="Tablanormal"/>
    <w:uiPriority w:val="59"/>
    <w:rsid w:val="00B95FC4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114">
    <w:name w:val="Tabla con cuadrícula211114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1113">
    <w:name w:val="Tabla con cuadrícula221113"/>
    <w:basedOn w:val="Tablanormal"/>
    <w:next w:val="Tablaconcuadrcula"/>
    <w:uiPriority w:val="59"/>
    <w:rsid w:val="00B95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09">
    <w:name w:val="Sin lista109"/>
    <w:next w:val="Sinlista"/>
    <w:uiPriority w:val="99"/>
    <w:semiHidden/>
    <w:unhideWhenUsed/>
    <w:rsid w:val="00B95FC4"/>
  </w:style>
  <w:style w:type="numbering" w:customStyle="1" w:styleId="Sinlista169">
    <w:name w:val="Sin lista169"/>
    <w:next w:val="Sinlista"/>
    <w:semiHidden/>
    <w:rsid w:val="00B95FC4"/>
  </w:style>
  <w:style w:type="table" w:customStyle="1" w:styleId="Tablaconcuadrcula112113">
    <w:name w:val="Tabla con cuadrícula112113"/>
    <w:basedOn w:val="Tablanormal"/>
    <w:next w:val="Tablaconcuadrcula"/>
    <w:rsid w:val="00B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9">
    <w:name w:val="Sin lista179"/>
    <w:next w:val="Sinlista"/>
    <w:uiPriority w:val="99"/>
    <w:semiHidden/>
    <w:unhideWhenUsed/>
    <w:rsid w:val="00B95FC4"/>
  </w:style>
  <w:style w:type="numbering" w:customStyle="1" w:styleId="Sinlista189">
    <w:name w:val="Sin lista189"/>
    <w:next w:val="Sinlista"/>
    <w:semiHidden/>
    <w:rsid w:val="00B95FC4"/>
  </w:style>
  <w:style w:type="numbering" w:customStyle="1" w:styleId="Sinlista199">
    <w:name w:val="Sin lista199"/>
    <w:next w:val="Sinlista"/>
    <w:uiPriority w:val="99"/>
    <w:semiHidden/>
    <w:unhideWhenUsed/>
    <w:rsid w:val="00B95FC4"/>
  </w:style>
  <w:style w:type="numbering" w:customStyle="1" w:styleId="Sinlista209">
    <w:name w:val="Sin lista209"/>
    <w:next w:val="Sinlista"/>
    <w:uiPriority w:val="99"/>
    <w:semiHidden/>
    <w:unhideWhenUsed/>
    <w:rsid w:val="00B95FC4"/>
  </w:style>
  <w:style w:type="numbering" w:customStyle="1" w:styleId="Sinlista269">
    <w:name w:val="Sin lista269"/>
    <w:next w:val="Sinlista"/>
    <w:uiPriority w:val="99"/>
    <w:semiHidden/>
    <w:unhideWhenUsed/>
    <w:rsid w:val="00B95FC4"/>
  </w:style>
  <w:style w:type="numbering" w:customStyle="1" w:styleId="Sinlista279">
    <w:name w:val="Sin lista279"/>
    <w:next w:val="Sinlista"/>
    <w:uiPriority w:val="99"/>
    <w:semiHidden/>
    <w:unhideWhenUsed/>
    <w:rsid w:val="00B95FC4"/>
  </w:style>
  <w:style w:type="table" w:customStyle="1" w:styleId="Tablaconcuadrcula411114">
    <w:name w:val="Tabla con cuadrícula411114"/>
    <w:basedOn w:val="Tablanormal"/>
    <w:uiPriority w:val="59"/>
    <w:rsid w:val="00B95F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89">
    <w:name w:val="Sin lista289"/>
    <w:next w:val="Sinlista"/>
    <w:semiHidden/>
    <w:unhideWhenUsed/>
    <w:rsid w:val="00B95FC4"/>
  </w:style>
  <w:style w:type="numbering" w:customStyle="1" w:styleId="Sinlista299">
    <w:name w:val="Sin lista299"/>
    <w:next w:val="Sinlista"/>
    <w:uiPriority w:val="99"/>
    <w:semiHidden/>
    <w:unhideWhenUsed/>
    <w:rsid w:val="00B95FC4"/>
  </w:style>
  <w:style w:type="numbering" w:customStyle="1" w:styleId="Sinlista1109">
    <w:name w:val="Sin lista1109"/>
    <w:next w:val="Sinlista"/>
    <w:semiHidden/>
    <w:rsid w:val="00B95FC4"/>
  </w:style>
  <w:style w:type="numbering" w:customStyle="1" w:styleId="Sinlista309">
    <w:name w:val="Sin lista309"/>
    <w:next w:val="Sinlista"/>
    <w:uiPriority w:val="99"/>
    <w:semiHidden/>
    <w:unhideWhenUsed/>
    <w:rsid w:val="00B95FC4"/>
  </w:style>
  <w:style w:type="numbering" w:customStyle="1" w:styleId="Sinlista1159">
    <w:name w:val="Sin lista1159"/>
    <w:next w:val="Sinlista"/>
    <w:semiHidden/>
    <w:unhideWhenUsed/>
    <w:rsid w:val="00B95FC4"/>
  </w:style>
  <w:style w:type="numbering" w:customStyle="1" w:styleId="Sinlista2109">
    <w:name w:val="Sin lista2109"/>
    <w:next w:val="Sinlista"/>
    <w:uiPriority w:val="99"/>
    <w:semiHidden/>
    <w:unhideWhenUsed/>
    <w:rsid w:val="00B95FC4"/>
  </w:style>
  <w:style w:type="numbering" w:customStyle="1" w:styleId="Sinlista359">
    <w:name w:val="Sin lista359"/>
    <w:next w:val="Sinlista"/>
    <w:uiPriority w:val="99"/>
    <w:semiHidden/>
    <w:unhideWhenUsed/>
    <w:rsid w:val="00B95FC4"/>
  </w:style>
  <w:style w:type="table" w:customStyle="1" w:styleId="Tablaconcuadrcula612113">
    <w:name w:val="Tabla con cuadrícula612113"/>
    <w:basedOn w:val="Tablanormal"/>
    <w:next w:val="Tablaconcuadrcula"/>
    <w:uiPriority w:val="59"/>
    <w:rsid w:val="00B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112">
    <w:name w:val="Tabla con cuadrícula613112"/>
    <w:basedOn w:val="Tablanormal"/>
    <w:uiPriority w:val="59"/>
    <w:rsid w:val="00B95F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9">
    <w:name w:val="Sin lista459"/>
    <w:next w:val="Sinlista"/>
    <w:uiPriority w:val="99"/>
    <w:semiHidden/>
    <w:unhideWhenUsed/>
    <w:rsid w:val="00B9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2D47-580A-4E4A-8F06-070E18E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2024-04-26T11:55:00Z</cp:lastPrinted>
  <dcterms:created xsi:type="dcterms:W3CDTF">2024-05-08T10:17:00Z</dcterms:created>
  <dcterms:modified xsi:type="dcterms:W3CDTF">2024-05-08T10:17:00Z</dcterms:modified>
</cp:coreProperties>
</file>