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9306B" w14:textId="77777777" w:rsidR="002E50B8" w:rsidRPr="002E50B8" w:rsidRDefault="002E50B8" w:rsidP="002E50B8">
      <w:pPr>
        <w:autoSpaceDE w:val="0"/>
        <w:autoSpaceDN w:val="0"/>
        <w:adjustRightInd w:val="0"/>
        <w:jc w:val="center"/>
        <w:rPr>
          <w:rFonts w:ascii="Tahoma" w:eastAsia="Calibri" w:hAnsi="Tahoma" w:cs="Tahoma"/>
          <w:b/>
          <w:sz w:val="20"/>
          <w:szCs w:val="20"/>
          <w:u w:val="single"/>
          <w:lang w:eastAsia="en-US"/>
        </w:rPr>
      </w:pPr>
      <w:bookmarkStart w:id="0" w:name="_GoBack"/>
      <w:bookmarkEnd w:id="0"/>
      <w:r w:rsidRPr="002E50B8">
        <w:rPr>
          <w:rFonts w:ascii="Tahoma" w:eastAsia="Calibri" w:hAnsi="Tahoma" w:cs="Tahoma"/>
          <w:b/>
          <w:sz w:val="20"/>
          <w:szCs w:val="20"/>
          <w:u w:val="single"/>
          <w:lang w:eastAsia="en-US"/>
        </w:rPr>
        <w:t xml:space="preserve">A N E X </w:t>
      </w:r>
      <w:proofErr w:type="gramStart"/>
      <w:r w:rsidRPr="002E50B8">
        <w:rPr>
          <w:rFonts w:ascii="Tahoma" w:eastAsia="Calibri" w:hAnsi="Tahoma" w:cs="Tahoma"/>
          <w:b/>
          <w:sz w:val="20"/>
          <w:szCs w:val="20"/>
          <w:u w:val="single"/>
          <w:lang w:eastAsia="en-US"/>
        </w:rPr>
        <w:t>O  I</w:t>
      </w:r>
      <w:proofErr w:type="gramEnd"/>
    </w:p>
    <w:p w14:paraId="2BE34D18" w14:textId="77777777" w:rsidR="002E50B8" w:rsidRPr="002E50B8" w:rsidRDefault="002E50B8" w:rsidP="002E50B8">
      <w:pPr>
        <w:autoSpaceDE w:val="0"/>
        <w:autoSpaceDN w:val="0"/>
        <w:adjustRightInd w:val="0"/>
        <w:jc w:val="center"/>
        <w:rPr>
          <w:rFonts w:ascii="Tahoma" w:eastAsia="Calibri" w:hAnsi="Tahoma" w:cs="Tahoma"/>
          <w:b/>
          <w:sz w:val="20"/>
          <w:szCs w:val="20"/>
          <w:lang w:eastAsia="en-US"/>
        </w:rPr>
      </w:pPr>
    </w:p>
    <w:p w14:paraId="4A114B7D" w14:textId="77777777" w:rsidR="002E50B8" w:rsidRPr="002E50B8" w:rsidRDefault="002E50B8" w:rsidP="002E50B8">
      <w:pPr>
        <w:autoSpaceDE w:val="0"/>
        <w:autoSpaceDN w:val="0"/>
        <w:adjustRightInd w:val="0"/>
        <w:jc w:val="center"/>
        <w:rPr>
          <w:rFonts w:ascii="Tahoma" w:eastAsia="Calibri" w:hAnsi="Tahoma" w:cs="Tahoma"/>
          <w:b/>
          <w:sz w:val="20"/>
          <w:szCs w:val="20"/>
          <w:lang w:eastAsia="en-US"/>
        </w:rPr>
      </w:pPr>
      <w:r w:rsidRPr="002E50B8">
        <w:rPr>
          <w:rFonts w:ascii="Tahoma" w:eastAsia="Calibri" w:hAnsi="Tahoma" w:cs="Tahoma"/>
          <w:b/>
          <w:sz w:val="20"/>
          <w:szCs w:val="20"/>
          <w:lang w:eastAsia="en-US"/>
        </w:rPr>
        <w:t>SOLICITUD</w:t>
      </w:r>
    </w:p>
    <w:p w14:paraId="1489D5FA" w14:textId="77777777" w:rsidR="002E50B8" w:rsidRPr="002E50B8" w:rsidRDefault="002E50B8" w:rsidP="002E50B8">
      <w:pPr>
        <w:autoSpaceDE w:val="0"/>
        <w:autoSpaceDN w:val="0"/>
        <w:adjustRightInd w:val="0"/>
        <w:jc w:val="center"/>
        <w:rPr>
          <w:rFonts w:ascii="Tahoma" w:eastAsia="Calibri" w:hAnsi="Tahoma" w:cs="Tahoma"/>
          <w:b/>
          <w:sz w:val="20"/>
          <w:szCs w:val="20"/>
          <w:lang w:eastAsia="en-US"/>
        </w:rPr>
      </w:pPr>
    </w:p>
    <w:p w14:paraId="06E289F3" w14:textId="77777777" w:rsidR="002E50B8" w:rsidRPr="002E50B8" w:rsidRDefault="002E50B8" w:rsidP="002E50B8">
      <w:pPr>
        <w:autoSpaceDE w:val="0"/>
        <w:autoSpaceDN w:val="0"/>
        <w:adjustRightInd w:val="0"/>
        <w:spacing w:line="276" w:lineRule="auto"/>
        <w:ind w:firstLine="708"/>
        <w:jc w:val="both"/>
        <w:rPr>
          <w:rFonts w:ascii="Tahoma" w:eastAsia="Calibri" w:hAnsi="Tahoma" w:cs="Tahoma"/>
          <w:sz w:val="20"/>
          <w:szCs w:val="20"/>
          <w:lang w:eastAsia="en-US"/>
        </w:rPr>
      </w:pPr>
      <w:r w:rsidRPr="002E50B8">
        <w:rPr>
          <w:rFonts w:ascii="Tahoma" w:eastAsia="Calibri" w:hAnsi="Tahoma" w:cs="Tahoma"/>
          <w:sz w:val="20"/>
          <w:szCs w:val="20"/>
          <w:lang w:eastAsia="en-US"/>
        </w:rPr>
        <w:t>D./D.ª</w:t>
      </w:r>
      <w:r w:rsidRPr="002E50B8">
        <w:rPr>
          <w:rFonts w:ascii="Tahoma" w:eastAsia="Calibri" w:hAnsi="Tahoma" w:cs="Tahoma"/>
          <w:color w:val="000000"/>
          <w:sz w:val="20"/>
          <w:szCs w:val="20"/>
          <w:lang w:eastAsia="en-US"/>
        </w:rPr>
        <w:t xml:space="preserve"> ___________________________________ mayor de edad, con D.N.I. nº____________________ en mi propio nombre y derecho o en representación de _________________________________________, con D.N.I. nº____________________, con </w:t>
      </w:r>
      <w:r w:rsidRPr="002E50B8">
        <w:rPr>
          <w:rFonts w:ascii="Tahoma" w:eastAsia="Calibri" w:hAnsi="Tahoma" w:cs="Tahoma"/>
          <w:sz w:val="20"/>
          <w:szCs w:val="20"/>
          <w:lang w:eastAsia="en-US"/>
        </w:rPr>
        <w:t>domicilio a efecto de notificaciones en calle _________________________________________ número ______, piso</w:t>
      </w:r>
      <w:r w:rsidRPr="002E50B8">
        <w:rPr>
          <w:rFonts w:ascii="Tahoma" w:eastAsia="Calibri" w:hAnsi="Tahoma" w:cs="Tahoma"/>
          <w:sz w:val="20"/>
          <w:szCs w:val="20"/>
          <w:u w:val="single"/>
          <w:lang w:eastAsia="en-US"/>
        </w:rPr>
        <w:t xml:space="preserve">     </w:t>
      </w:r>
      <w:r w:rsidRPr="002E50B8">
        <w:rPr>
          <w:rFonts w:ascii="Tahoma" w:eastAsia="Calibri" w:hAnsi="Tahoma" w:cs="Tahoma"/>
          <w:sz w:val="20"/>
          <w:szCs w:val="20"/>
          <w:lang w:eastAsia="en-US"/>
        </w:rPr>
        <w:t>, ciudad ____________________________, código postal ___</w:t>
      </w:r>
      <w:r w:rsidRPr="002E50B8">
        <w:rPr>
          <w:rFonts w:ascii="Tahoma" w:eastAsia="Calibri" w:hAnsi="Tahoma" w:cs="Tahoma"/>
          <w:color w:val="000000"/>
          <w:sz w:val="20"/>
          <w:szCs w:val="20"/>
          <w:lang w:eastAsia="en-US"/>
        </w:rPr>
        <w:t xml:space="preserve">________ </w:t>
      </w:r>
      <w:r w:rsidRPr="002E50B8">
        <w:rPr>
          <w:rFonts w:ascii="Tahoma" w:eastAsia="Calibri" w:hAnsi="Tahoma" w:cs="Tahoma"/>
          <w:sz w:val="20"/>
          <w:szCs w:val="20"/>
          <w:lang w:eastAsia="en-US"/>
        </w:rPr>
        <w:t>, teléfono</w:t>
      </w:r>
      <w:r w:rsidRPr="002E50B8">
        <w:rPr>
          <w:rFonts w:ascii="Tahoma" w:eastAsia="Calibri" w:hAnsi="Tahoma" w:cs="Tahoma"/>
          <w:color w:val="000000"/>
          <w:sz w:val="20"/>
          <w:szCs w:val="20"/>
          <w:lang w:eastAsia="en-US"/>
        </w:rPr>
        <w:t>____________________ y dirección de correo electrónico ____________________________</w:t>
      </w:r>
      <w:r w:rsidRPr="002E50B8">
        <w:rPr>
          <w:rFonts w:ascii="Tahoma" w:eastAsia="Calibri" w:hAnsi="Tahoma" w:cs="Tahoma"/>
          <w:sz w:val="20"/>
          <w:szCs w:val="20"/>
          <w:lang w:eastAsia="en-US"/>
        </w:rPr>
        <w:t>.</w:t>
      </w:r>
    </w:p>
    <w:p w14:paraId="3BD2F69C" w14:textId="77777777" w:rsidR="002E50B8" w:rsidRPr="002E50B8" w:rsidRDefault="002E50B8" w:rsidP="002E50B8">
      <w:pPr>
        <w:autoSpaceDE w:val="0"/>
        <w:autoSpaceDN w:val="0"/>
        <w:adjustRightInd w:val="0"/>
        <w:spacing w:line="276" w:lineRule="auto"/>
        <w:ind w:firstLine="708"/>
        <w:jc w:val="both"/>
        <w:rPr>
          <w:rFonts w:ascii="Tahoma" w:eastAsia="Calibri" w:hAnsi="Tahoma" w:cs="Tahoma"/>
          <w:sz w:val="20"/>
          <w:szCs w:val="20"/>
          <w:lang w:eastAsia="en-US"/>
        </w:rPr>
      </w:pPr>
    </w:p>
    <w:p w14:paraId="274B9584" w14:textId="77777777" w:rsidR="002E50B8" w:rsidRPr="002E50B8" w:rsidRDefault="002E50B8" w:rsidP="002E50B8">
      <w:pPr>
        <w:autoSpaceDE w:val="0"/>
        <w:autoSpaceDN w:val="0"/>
        <w:adjustRightInd w:val="0"/>
        <w:ind w:firstLine="708"/>
        <w:jc w:val="both"/>
        <w:rPr>
          <w:rFonts w:ascii="Tahoma" w:eastAsia="Calibri" w:hAnsi="Tahoma" w:cs="Tahoma"/>
          <w:b/>
          <w:bCs/>
          <w:i/>
          <w:sz w:val="20"/>
          <w:szCs w:val="20"/>
          <w:lang w:eastAsia="en-US"/>
        </w:rPr>
      </w:pPr>
    </w:p>
    <w:p w14:paraId="19B3B070" w14:textId="77777777" w:rsidR="002E50B8" w:rsidRPr="002E50B8" w:rsidRDefault="002E50B8" w:rsidP="002E50B8">
      <w:pPr>
        <w:autoSpaceDE w:val="0"/>
        <w:autoSpaceDN w:val="0"/>
        <w:adjustRightInd w:val="0"/>
        <w:ind w:firstLine="708"/>
        <w:jc w:val="both"/>
        <w:rPr>
          <w:rFonts w:ascii="Tahoma" w:eastAsia="Calibri" w:hAnsi="Tahoma" w:cs="Tahoma"/>
          <w:b/>
          <w:bCs/>
          <w:i/>
          <w:sz w:val="20"/>
          <w:szCs w:val="20"/>
          <w:lang w:eastAsia="en-US"/>
        </w:rPr>
      </w:pPr>
      <w:r w:rsidRPr="002E50B8">
        <w:rPr>
          <w:rFonts w:ascii="Tahoma" w:eastAsia="Calibri" w:hAnsi="Tahoma" w:cs="Tahoma"/>
          <w:b/>
          <w:bCs/>
          <w:i/>
          <w:sz w:val="20"/>
          <w:szCs w:val="20"/>
          <w:lang w:eastAsia="en-US"/>
        </w:rPr>
        <w:t xml:space="preserve"> (Marque solo una de las opciones)</w:t>
      </w:r>
    </w:p>
    <w:p w14:paraId="1D84771B" w14:textId="77777777" w:rsidR="002E50B8" w:rsidRPr="002E50B8" w:rsidRDefault="002E50B8" w:rsidP="002E50B8">
      <w:pPr>
        <w:autoSpaceDE w:val="0"/>
        <w:autoSpaceDN w:val="0"/>
        <w:adjustRightInd w:val="0"/>
        <w:ind w:firstLine="708"/>
        <w:jc w:val="both"/>
        <w:rPr>
          <w:rFonts w:ascii="Tahoma" w:eastAsia="Calibri" w:hAnsi="Tahoma" w:cs="Tahoma"/>
          <w:sz w:val="20"/>
          <w:szCs w:val="20"/>
          <w:lang w:eastAsia="en-US"/>
        </w:rPr>
      </w:pPr>
      <w:r w:rsidRPr="002E50B8">
        <w:rPr>
          <w:rFonts w:ascii="Tahoma" w:eastAsia="Calibri" w:hAnsi="Tahoma" w:cs="Tahoma"/>
          <w:b/>
          <w:bCs/>
          <w:sz w:val="20"/>
          <w:szCs w:val="20"/>
          <w:lang w:eastAsia="en-US"/>
        </w:rPr>
        <w:fldChar w:fldCharType="begin">
          <w:ffData>
            <w:name w:val="Casilla1"/>
            <w:enabled/>
            <w:calcOnExit w:val="0"/>
            <w:checkBox>
              <w:sizeAuto/>
              <w:default w:val="0"/>
            </w:checkBox>
          </w:ffData>
        </w:fldChar>
      </w:r>
      <w:r w:rsidRPr="002E50B8">
        <w:rPr>
          <w:rFonts w:ascii="Tahoma" w:eastAsia="Calibri" w:hAnsi="Tahoma" w:cs="Tahoma"/>
          <w:b/>
          <w:bCs/>
          <w:sz w:val="20"/>
          <w:szCs w:val="20"/>
          <w:lang w:eastAsia="en-US"/>
        </w:rPr>
        <w:instrText xml:space="preserve"> FORMCHECKBOX </w:instrText>
      </w:r>
      <w:r w:rsidR="00D54388">
        <w:rPr>
          <w:rFonts w:ascii="Tahoma" w:eastAsia="Calibri" w:hAnsi="Tahoma" w:cs="Tahoma"/>
          <w:b/>
          <w:bCs/>
          <w:sz w:val="20"/>
          <w:szCs w:val="20"/>
          <w:lang w:eastAsia="en-US"/>
        </w:rPr>
      </w:r>
      <w:r w:rsidR="00D54388">
        <w:rPr>
          <w:rFonts w:ascii="Tahoma" w:eastAsia="Calibri" w:hAnsi="Tahoma" w:cs="Tahoma"/>
          <w:b/>
          <w:bCs/>
          <w:sz w:val="20"/>
          <w:szCs w:val="20"/>
          <w:lang w:eastAsia="en-US"/>
        </w:rPr>
        <w:fldChar w:fldCharType="separate"/>
      </w:r>
      <w:r w:rsidRPr="002E50B8">
        <w:rPr>
          <w:rFonts w:ascii="Tahoma" w:eastAsia="Calibri" w:hAnsi="Tahoma" w:cs="Tahoma"/>
          <w:b/>
          <w:bCs/>
          <w:sz w:val="20"/>
          <w:szCs w:val="20"/>
          <w:lang w:eastAsia="en-US"/>
        </w:rPr>
        <w:fldChar w:fldCharType="end"/>
      </w:r>
      <w:r w:rsidRPr="002E50B8">
        <w:rPr>
          <w:rFonts w:ascii="Tahoma" w:eastAsia="Calibri" w:hAnsi="Tahoma" w:cs="Tahoma"/>
          <w:b/>
          <w:bCs/>
          <w:sz w:val="20"/>
          <w:szCs w:val="20"/>
          <w:lang w:eastAsia="en-US"/>
        </w:rPr>
        <w:t xml:space="preserve"> OPTA </w:t>
      </w:r>
      <w:r w:rsidRPr="002E50B8">
        <w:rPr>
          <w:rFonts w:ascii="Tahoma" w:eastAsia="Calibri" w:hAnsi="Tahoma" w:cs="Tahoma"/>
          <w:sz w:val="20"/>
          <w:szCs w:val="20"/>
          <w:lang w:eastAsia="en-US"/>
        </w:rPr>
        <w:t>por que las notificaciones que proceda practicar se efectúen por medios electrónicos en la dirección de correo electrónico arriba expresada.</w:t>
      </w:r>
    </w:p>
    <w:p w14:paraId="7DDA060B" w14:textId="77777777" w:rsidR="002E50B8" w:rsidRPr="002E50B8" w:rsidRDefault="002E50B8" w:rsidP="002E50B8">
      <w:pPr>
        <w:autoSpaceDE w:val="0"/>
        <w:autoSpaceDN w:val="0"/>
        <w:adjustRightInd w:val="0"/>
        <w:ind w:firstLine="708"/>
        <w:jc w:val="both"/>
        <w:rPr>
          <w:rFonts w:ascii="Tahoma" w:eastAsia="Calibri" w:hAnsi="Tahoma" w:cs="Tahoma"/>
          <w:sz w:val="20"/>
          <w:szCs w:val="20"/>
          <w:lang w:eastAsia="en-US"/>
        </w:rPr>
      </w:pPr>
      <w:r w:rsidRPr="002E50B8">
        <w:rPr>
          <w:rFonts w:ascii="Tahoma" w:eastAsia="Calibri" w:hAnsi="Tahoma" w:cs="Tahoma"/>
          <w:b/>
          <w:bCs/>
          <w:sz w:val="20"/>
          <w:szCs w:val="20"/>
          <w:lang w:eastAsia="en-US"/>
        </w:rPr>
        <w:fldChar w:fldCharType="begin">
          <w:ffData>
            <w:name w:val="Casilla1"/>
            <w:enabled/>
            <w:calcOnExit w:val="0"/>
            <w:checkBox>
              <w:sizeAuto/>
              <w:default w:val="0"/>
            </w:checkBox>
          </w:ffData>
        </w:fldChar>
      </w:r>
      <w:r w:rsidRPr="002E50B8">
        <w:rPr>
          <w:rFonts w:ascii="Tahoma" w:eastAsia="Calibri" w:hAnsi="Tahoma" w:cs="Tahoma"/>
          <w:b/>
          <w:bCs/>
          <w:sz w:val="20"/>
          <w:szCs w:val="20"/>
          <w:lang w:eastAsia="en-US"/>
        </w:rPr>
        <w:instrText xml:space="preserve"> FORMCHECKBOX </w:instrText>
      </w:r>
      <w:r w:rsidR="00D54388">
        <w:rPr>
          <w:rFonts w:ascii="Tahoma" w:eastAsia="Calibri" w:hAnsi="Tahoma" w:cs="Tahoma"/>
          <w:b/>
          <w:bCs/>
          <w:sz w:val="20"/>
          <w:szCs w:val="20"/>
          <w:lang w:eastAsia="en-US"/>
        </w:rPr>
      </w:r>
      <w:r w:rsidR="00D54388">
        <w:rPr>
          <w:rFonts w:ascii="Tahoma" w:eastAsia="Calibri" w:hAnsi="Tahoma" w:cs="Tahoma"/>
          <w:b/>
          <w:bCs/>
          <w:sz w:val="20"/>
          <w:szCs w:val="20"/>
          <w:lang w:eastAsia="en-US"/>
        </w:rPr>
        <w:fldChar w:fldCharType="separate"/>
      </w:r>
      <w:r w:rsidRPr="002E50B8">
        <w:rPr>
          <w:rFonts w:ascii="Tahoma" w:eastAsia="Calibri" w:hAnsi="Tahoma" w:cs="Tahoma"/>
          <w:b/>
          <w:bCs/>
          <w:sz w:val="20"/>
          <w:szCs w:val="20"/>
          <w:lang w:eastAsia="en-US"/>
        </w:rPr>
        <w:fldChar w:fldCharType="end"/>
      </w:r>
      <w:r w:rsidRPr="002E50B8">
        <w:rPr>
          <w:rFonts w:ascii="Tahoma" w:eastAsia="Calibri" w:hAnsi="Tahoma" w:cs="Tahoma"/>
          <w:b/>
          <w:bCs/>
          <w:sz w:val="20"/>
          <w:szCs w:val="20"/>
          <w:lang w:eastAsia="en-US"/>
        </w:rPr>
        <w:t xml:space="preserve"> OPTA </w:t>
      </w:r>
      <w:r w:rsidRPr="002E50B8">
        <w:rPr>
          <w:rFonts w:ascii="Tahoma" w:eastAsia="Calibri" w:hAnsi="Tahoma" w:cs="Tahoma"/>
          <w:sz w:val="20"/>
          <w:szCs w:val="20"/>
          <w:lang w:eastAsia="en-US"/>
        </w:rPr>
        <w:t>por que las notificaciones que proceda practicar se efectúen en papel.</w:t>
      </w:r>
    </w:p>
    <w:p w14:paraId="3026DFE3" w14:textId="77777777" w:rsidR="002E50B8" w:rsidRPr="002E50B8" w:rsidRDefault="002E50B8" w:rsidP="002E50B8">
      <w:pPr>
        <w:autoSpaceDE w:val="0"/>
        <w:autoSpaceDN w:val="0"/>
        <w:adjustRightInd w:val="0"/>
        <w:jc w:val="both"/>
        <w:rPr>
          <w:rFonts w:ascii="Tahoma" w:eastAsia="Calibri" w:hAnsi="Tahoma" w:cs="Tahoma"/>
          <w:sz w:val="20"/>
          <w:szCs w:val="20"/>
          <w:lang w:eastAsia="en-US"/>
        </w:rPr>
      </w:pPr>
    </w:p>
    <w:p w14:paraId="5E67E619" w14:textId="77777777" w:rsidR="002E50B8" w:rsidRPr="002E50B8" w:rsidRDefault="002E50B8" w:rsidP="002E50B8">
      <w:pPr>
        <w:ind w:firstLine="708"/>
        <w:jc w:val="both"/>
        <w:rPr>
          <w:rFonts w:ascii="Tahoma" w:hAnsi="Tahoma" w:cs="Tahoma"/>
          <w:sz w:val="20"/>
          <w:szCs w:val="20"/>
        </w:rPr>
      </w:pPr>
      <w:r w:rsidRPr="002E50B8">
        <w:rPr>
          <w:rFonts w:ascii="Tahoma" w:eastAsia="Calibri" w:hAnsi="Tahoma" w:cs="Tahoma"/>
          <w:sz w:val="20"/>
          <w:szCs w:val="20"/>
          <w:lang w:eastAsia="en-US"/>
        </w:rPr>
        <w:t xml:space="preserve">Enterado/a de la convocatoria pública para la concesión de becas de la Escuela Municipal de Música de Llerena para el curso 2022-2023, indico que, reuniendo los requisitos establecidos en las Bases, </w:t>
      </w:r>
      <w:r w:rsidRPr="002E50B8">
        <w:rPr>
          <w:rFonts w:ascii="Tahoma" w:hAnsi="Tahoma" w:cs="Tahoma"/>
          <w:b/>
          <w:sz w:val="20"/>
          <w:szCs w:val="20"/>
        </w:rPr>
        <w:t xml:space="preserve">SOLICITO: </w:t>
      </w:r>
      <w:r w:rsidRPr="002E50B8">
        <w:rPr>
          <w:rFonts w:ascii="Tahoma" w:hAnsi="Tahoma" w:cs="Tahoma"/>
          <w:sz w:val="20"/>
          <w:szCs w:val="20"/>
        </w:rPr>
        <w:t>Que se tenga por presentada y sea admita la presente solicitud para tomar parte en la convocatoria pública para la concesión de becas de la Escuela Municipal de Música de Llerena para el curso 2022-2023.</w:t>
      </w:r>
    </w:p>
    <w:p w14:paraId="52F336BB" w14:textId="77777777" w:rsidR="002E50B8" w:rsidRPr="002E50B8" w:rsidRDefault="002E50B8" w:rsidP="002E50B8">
      <w:pPr>
        <w:ind w:firstLine="708"/>
        <w:jc w:val="both"/>
        <w:rPr>
          <w:rFonts w:ascii="Tahoma" w:hAnsi="Tahoma" w:cs="Tahoma"/>
          <w:b/>
          <w:bCs/>
          <w:i/>
          <w:sz w:val="20"/>
          <w:szCs w:val="20"/>
        </w:rPr>
      </w:pPr>
    </w:p>
    <w:p w14:paraId="5787821E" w14:textId="77777777" w:rsidR="002E50B8" w:rsidRPr="002E50B8" w:rsidRDefault="002E50B8" w:rsidP="002E50B8">
      <w:pPr>
        <w:jc w:val="both"/>
        <w:rPr>
          <w:rFonts w:ascii="Tahoma" w:hAnsi="Tahoma" w:cs="Tahoma"/>
          <w:b/>
          <w:sz w:val="20"/>
          <w:szCs w:val="20"/>
        </w:rPr>
      </w:pPr>
      <w:r w:rsidRPr="002E50B8">
        <w:rPr>
          <w:rFonts w:ascii="Tahoma" w:hAnsi="Tahoma" w:cs="Tahoma"/>
          <w:b/>
          <w:sz w:val="20"/>
          <w:szCs w:val="20"/>
        </w:rPr>
        <w:t>DATOS DEL/L@S ALUMN@S PARA LOS QUE SOLICITA LA BECA: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8"/>
        <w:gridCol w:w="6282"/>
      </w:tblGrid>
      <w:tr w:rsidR="002E50B8" w:rsidRPr="002E50B8" w14:paraId="17918C3B" w14:textId="77777777" w:rsidTr="001001CD">
        <w:tc>
          <w:tcPr>
            <w:tcW w:w="2438" w:type="dxa"/>
            <w:tcBorders>
              <w:top w:val="single" w:sz="4" w:space="0" w:color="000000"/>
              <w:left w:val="single" w:sz="4" w:space="0" w:color="000000"/>
              <w:bottom w:val="single" w:sz="4" w:space="0" w:color="000000"/>
              <w:right w:val="single" w:sz="4" w:space="0" w:color="000000"/>
            </w:tcBorders>
            <w:hideMark/>
          </w:tcPr>
          <w:p w14:paraId="04979F1B" w14:textId="77777777" w:rsidR="002E50B8" w:rsidRPr="002E50B8" w:rsidRDefault="002E50B8" w:rsidP="002E50B8">
            <w:pPr>
              <w:jc w:val="both"/>
              <w:rPr>
                <w:rFonts w:ascii="Tahoma" w:hAnsi="Tahoma" w:cs="Tahoma"/>
                <w:sz w:val="20"/>
                <w:szCs w:val="20"/>
              </w:rPr>
            </w:pPr>
            <w:r w:rsidRPr="002E50B8">
              <w:rPr>
                <w:rFonts w:ascii="Tahoma" w:hAnsi="Tahoma" w:cs="Tahoma"/>
                <w:sz w:val="20"/>
                <w:szCs w:val="20"/>
              </w:rPr>
              <w:t>NOMBRE Y APELLIDOS:</w:t>
            </w:r>
          </w:p>
        </w:tc>
        <w:tc>
          <w:tcPr>
            <w:tcW w:w="6282" w:type="dxa"/>
            <w:tcBorders>
              <w:top w:val="single" w:sz="4" w:space="0" w:color="000000"/>
              <w:left w:val="single" w:sz="4" w:space="0" w:color="000000"/>
              <w:bottom w:val="single" w:sz="4" w:space="0" w:color="000000"/>
              <w:right w:val="single" w:sz="4" w:space="0" w:color="000000"/>
            </w:tcBorders>
          </w:tcPr>
          <w:p w14:paraId="47BF78FE" w14:textId="77777777" w:rsidR="002E50B8" w:rsidRPr="002E50B8" w:rsidRDefault="002E50B8" w:rsidP="002E50B8">
            <w:pPr>
              <w:jc w:val="both"/>
              <w:rPr>
                <w:rFonts w:ascii="Tahoma" w:hAnsi="Tahoma" w:cs="Tahoma"/>
                <w:sz w:val="20"/>
                <w:szCs w:val="20"/>
              </w:rPr>
            </w:pPr>
          </w:p>
        </w:tc>
      </w:tr>
      <w:tr w:rsidR="002E50B8" w:rsidRPr="002E50B8" w14:paraId="50D0B98A" w14:textId="77777777" w:rsidTr="001001CD">
        <w:tc>
          <w:tcPr>
            <w:tcW w:w="2438" w:type="dxa"/>
            <w:tcBorders>
              <w:top w:val="single" w:sz="4" w:space="0" w:color="000000"/>
              <w:left w:val="single" w:sz="4" w:space="0" w:color="000000"/>
              <w:bottom w:val="single" w:sz="4" w:space="0" w:color="000000"/>
              <w:right w:val="single" w:sz="4" w:space="0" w:color="000000"/>
            </w:tcBorders>
            <w:hideMark/>
          </w:tcPr>
          <w:p w14:paraId="45BD72BF" w14:textId="77777777" w:rsidR="002E50B8" w:rsidRPr="002E50B8" w:rsidRDefault="002E50B8" w:rsidP="002E50B8">
            <w:pPr>
              <w:jc w:val="both"/>
              <w:rPr>
                <w:rFonts w:ascii="Tahoma" w:hAnsi="Tahoma" w:cs="Tahoma"/>
                <w:sz w:val="20"/>
                <w:szCs w:val="20"/>
              </w:rPr>
            </w:pPr>
            <w:r w:rsidRPr="002E50B8">
              <w:rPr>
                <w:rFonts w:ascii="Tahoma" w:hAnsi="Tahoma" w:cs="Tahoma"/>
                <w:sz w:val="20"/>
                <w:szCs w:val="20"/>
              </w:rPr>
              <w:t>D.N.I./N.I.E.:</w:t>
            </w:r>
          </w:p>
        </w:tc>
        <w:tc>
          <w:tcPr>
            <w:tcW w:w="6282" w:type="dxa"/>
            <w:tcBorders>
              <w:top w:val="single" w:sz="4" w:space="0" w:color="000000"/>
              <w:left w:val="single" w:sz="4" w:space="0" w:color="000000"/>
              <w:bottom w:val="single" w:sz="4" w:space="0" w:color="000000"/>
              <w:right w:val="single" w:sz="4" w:space="0" w:color="000000"/>
            </w:tcBorders>
          </w:tcPr>
          <w:p w14:paraId="0FE7F5E3" w14:textId="77777777" w:rsidR="002E50B8" w:rsidRPr="002E50B8" w:rsidRDefault="002E50B8" w:rsidP="002E50B8">
            <w:pPr>
              <w:jc w:val="both"/>
              <w:rPr>
                <w:rFonts w:ascii="Tahoma" w:hAnsi="Tahoma" w:cs="Tahoma"/>
                <w:sz w:val="20"/>
                <w:szCs w:val="20"/>
              </w:rPr>
            </w:pPr>
          </w:p>
        </w:tc>
      </w:tr>
      <w:tr w:rsidR="002E50B8" w:rsidRPr="002E50B8" w14:paraId="4FC2A201" w14:textId="77777777" w:rsidTr="001001CD">
        <w:tc>
          <w:tcPr>
            <w:tcW w:w="2438" w:type="dxa"/>
            <w:tcBorders>
              <w:top w:val="single" w:sz="4" w:space="0" w:color="000000"/>
              <w:left w:val="single" w:sz="4" w:space="0" w:color="000000"/>
              <w:bottom w:val="single" w:sz="4" w:space="0" w:color="000000"/>
              <w:right w:val="single" w:sz="4" w:space="0" w:color="000000"/>
            </w:tcBorders>
          </w:tcPr>
          <w:p w14:paraId="726AC62F" w14:textId="77777777" w:rsidR="002E50B8" w:rsidRPr="002E50B8" w:rsidRDefault="002E50B8" w:rsidP="002E50B8">
            <w:pPr>
              <w:jc w:val="both"/>
              <w:rPr>
                <w:rFonts w:ascii="Tahoma" w:hAnsi="Tahoma" w:cs="Tahoma"/>
                <w:sz w:val="20"/>
                <w:szCs w:val="20"/>
              </w:rPr>
            </w:pPr>
            <w:r w:rsidRPr="002E50B8">
              <w:rPr>
                <w:rFonts w:ascii="Tahoma" w:hAnsi="Tahoma" w:cs="Tahoma"/>
                <w:sz w:val="20"/>
                <w:szCs w:val="20"/>
              </w:rPr>
              <w:t>NOMBRE Y APELLIDOS:</w:t>
            </w:r>
          </w:p>
        </w:tc>
        <w:tc>
          <w:tcPr>
            <w:tcW w:w="6282" w:type="dxa"/>
            <w:tcBorders>
              <w:top w:val="single" w:sz="4" w:space="0" w:color="000000"/>
              <w:left w:val="single" w:sz="4" w:space="0" w:color="000000"/>
              <w:bottom w:val="single" w:sz="4" w:space="0" w:color="000000"/>
              <w:right w:val="single" w:sz="4" w:space="0" w:color="000000"/>
            </w:tcBorders>
          </w:tcPr>
          <w:p w14:paraId="0541FE3A" w14:textId="77777777" w:rsidR="002E50B8" w:rsidRPr="002E50B8" w:rsidRDefault="002E50B8" w:rsidP="002E50B8">
            <w:pPr>
              <w:jc w:val="both"/>
              <w:rPr>
                <w:rFonts w:ascii="Tahoma" w:hAnsi="Tahoma" w:cs="Tahoma"/>
                <w:sz w:val="20"/>
                <w:szCs w:val="20"/>
              </w:rPr>
            </w:pPr>
          </w:p>
        </w:tc>
      </w:tr>
      <w:tr w:rsidR="002E50B8" w:rsidRPr="002E50B8" w14:paraId="23A0394C" w14:textId="77777777" w:rsidTr="001001CD">
        <w:tc>
          <w:tcPr>
            <w:tcW w:w="2438" w:type="dxa"/>
            <w:tcBorders>
              <w:top w:val="single" w:sz="4" w:space="0" w:color="000000"/>
              <w:left w:val="single" w:sz="4" w:space="0" w:color="000000"/>
              <w:bottom w:val="single" w:sz="4" w:space="0" w:color="000000"/>
              <w:right w:val="single" w:sz="4" w:space="0" w:color="000000"/>
            </w:tcBorders>
          </w:tcPr>
          <w:p w14:paraId="78CDDD45" w14:textId="77777777" w:rsidR="002E50B8" w:rsidRPr="002E50B8" w:rsidRDefault="002E50B8" w:rsidP="002E50B8">
            <w:pPr>
              <w:jc w:val="both"/>
              <w:rPr>
                <w:rFonts w:ascii="Tahoma" w:hAnsi="Tahoma" w:cs="Tahoma"/>
                <w:sz w:val="20"/>
                <w:szCs w:val="20"/>
              </w:rPr>
            </w:pPr>
            <w:r w:rsidRPr="002E50B8">
              <w:rPr>
                <w:rFonts w:ascii="Tahoma" w:hAnsi="Tahoma" w:cs="Tahoma"/>
                <w:sz w:val="20"/>
                <w:szCs w:val="20"/>
              </w:rPr>
              <w:t>D.N.I./N.I.E.:</w:t>
            </w:r>
          </w:p>
        </w:tc>
        <w:tc>
          <w:tcPr>
            <w:tcW w:w="6282" w:type="dxa"/>
            <w:tcBorders>
              <w:top w:val="single" w:sz="4" w:space="0" w:color="000000"/>
              <w:left w:val="single" w:sz="4" w:space="0" w:color="000000"/>
              <w:bottom w:val="single" w:sz="4" w:space="0" w:color="000000"/>
              <w:right w:val="single" w:sz="4" w:space="0" w:color="000000"/>
            </w:tcBorders>
          </w:tcPr>
          <w:p w14:paraId="0CAEA943" w14:textId="77777777" w:rsidR="002E50B8" w:rsidRPr="002E50B8" w:rsidRDefault="002E50B8" w:rsidP="002E50B8">
            <w:pPr>
              <w:jc w:val="both"/>
              <w:rPr>
                <w:rFonts w:ascii="Tahoma" w:hAnsi="Tahoma" w:cs="Tahoma"/>
                <w:sz w:val="20"/>
                <w:szCs w:val="20"/>
              </w:rPr>
            </w:pPr>
          </w:p>
        </w:tc>
      </w:tr>
    </w:tbl>
    <w:p w14:paraId="54C2D6CD" w14:textId="77777777" w:rsidR="002E50B8" w:rsidRPr="002E50B8" w:rsidRDefault="002E50B8" w:rsidP="002E50B8">
      <w:pPr>
        <w:jc w:val="both"/>
        <w:rPr>
          <w:rFonts w:ascii="Tahoma" w:hAnsi="Tahoma" w:cs="Tahoma"/>
          <w:b/>
          <w:sz w:val="22"/>
          <w:szCs w:val="22"/>
        </w:rPr>
      </w:pPr>
    </w:p>
    <w:p w14:paraId="51B7472B" w14:textId="77777777" w:rsidR="002E50B8" w:rsidRPr="002E50B8" w:rsidRDefault="002E50B8" w:rsidP="002E50B8">
      <w:pPr>
        <w:autoSpaceDE w:val="0"/>
        <w:autoSpaceDN w:val="0"/>
        <w:adjustRightInd w:val="0"/>
        <w:ind w:firstLine="708"/>
        <w:jc w:val="both"/>
        <w:rPr>
          <w:rFonts w:ascii="Tahoma" w:eastAsia="Calibri" w:hAnsi="Tahoma" w:cs="Tahoma"/>
          <w:color w:val="000000"/>
          <w:sz w:val="20"/>
          <w:szCs w:val="20"/>
          <w:lang w:eastAsia="en-US"/>
        </w:rPr>
      </w:pPr>
      <w:r w:rsidRPr="002E50B8">
        <w:rPr>
          <w:rFonts w:ascii="Tahoma" w:eastAsia="Calibri" w:hAnsi="Tahoma" w:cs="Tahoma"/>
          <w:sz w:val="20"/>
          <w:szCs w:val="20"/>
          <w:lang w:eastAsia="en-US"/>
        </w:rPr>
        <w:t>A tales efectos,</w:t>
      </w:r>
      <w:r w:rsidRPr="002E50B8">
        <w:rPr>
          <w:rFonts w:ascii="Tahoma" w:eastAsia="Calibri" w:hAnsi="Tahoma" w:cs="Tahoma"/>
          <w:b/>
          <w:sz w:val="20"/>
          <w:szCs w:val="20"/>
          <w:lang w:eastAsia="en-US"/>
        </w:rPr>
        <w:t xml:space="preserve"> ADJUNTO LA SIGUIENTE DOCUMENTACIÓN</w:t>
      </w:r>
      <w:r w:rsidRPr="002E50B8">
        <w:rPr>
          <w:rFonts w:ascii="Tahoma" w:eastAsia="Calibri" w:hAnsi="Tahoma" w:cs="Tahoma"/>
          <w:sz w:val="20"/>
          <w:szCs w:val="20"/>
          <w:lang w:eastAsia="en-US"/>
        </w:rPr>
        <w:t>:</w:t>
      </w:r>
    </w:p>
    <w:p w14:paraId="7F322E82" w14:textId="77777777" w:rsidR="002E50B8" w:rsidRPr="002E50B8" w:rsidRDefault="002E50B8" w:rsidP="002E50B8">
      <w:pPr>
        <w:numPr>
          <w:ilvl w:val="0"/>
          <w:numId w:val="26"/>
        </w:numPr>
        <w:contextualSpacing/>
        <w:jc w:val="both"/>
        <w:rPr>
          <w:rFonts w:ascii="Tahoma" w:eastAsia="Wingdings-Regular" w:hAnsi="Tahoma" w:cs="Tahoma"/>
          <w:sz w:val="20"/>
          <w:szCs w:val="20"/>
          <w:lang w:eastAsia="en-US"/>
        </w:rPr>
      </w:pPr>
      <w:r w:rsidRPr="002E50B8">
        <w:rPr>
          <w:rFonts w:ascii="Tahoma" w:eastAsia="Wingdings-Regular" w:hAnsi="Tahoma" w:cs="Tahoma"/>
          <w:sz w:val="20"/>
          <w:szCs w:val="20"/>
          <w:lang w:eastAsia="en-US"/>
        </w:rPr>
        <w:t>Anexo II debidamente cumplimentado o (en caso de no autorizar al Ayto. a recabar de oficio) documentación correspondiente.</w:t>
      </w:r>
    </w:p>
    <w:p w14:paraId="432F3507" w14:textId="77777777" w:rsidR="002E50B8" w:rsidRPr="002E50B8" w:rsidRDefault="002E50B8" w:rsidP="002E50B8">
      <w:pPr>
        <w:numPr>
          <w:ilvl w:val="0"/>
          <w:numId w:val="26"/>
        </w:numPr>
        <w:contextualSpacing/>
        <w:jc w:val="both"/>
        <w:rPr>
          <w:rFonts w:ascii="Tahoma" w:eastAsia="Wingdings-Regular" w:hAnsi="Tahoma" w:cs="Tahoma"/>
          <w:sz w:val="20"/>
          <w:szCs w:val="20"/>
          <w:lang w:eastAsia="en-US"/>
        </w:rPr>
      </w:pPr>
      <w:r w:rsidRPr="002E50B8">
        <w:rPr>
          <w:rFonts w:ascii="Tahoma" w:eastAsia="Wingdings-Regular" w:hAnsi="Tahoma" w:cs="Tahoma"/>
          <w:sz w:val="20"/>
          <w:szCs w:val="20"/>
          <w:lang w:eastAsia="en-US"/>
        </w:rPr>
        <w:t>Anexo III debidamente cumplimentado o (en caso de no autorizar al Ayto. a recabar de oficio) documentación correspondiente.</w:t>
      </w:r>
    </w:p>
    <w:p w14:paraId="05121481" w14:textId="77777777" w:rsidR="002E50B8" w:rsidRPr="002E50B8" w:rsidRDefault="002E50B8" w:rsidP="002E50B8">
      <w:pPr>
        <w:numPr>
          <w:ilvl w:val="0"/>
          <w:numId w:val="26"/>
        </w:numPr>
        <w:contextualSpacing/>
        <w:jc w:val="both"/>
        <w:rPr>
          <w:rFonts w:ascii="Tahoma" w:eastAsia="Wingdings-Regular" w:hAnsi="Tahoma" w:cs="Tahoma"/>
          <w:sz w:val="20"/>
          <w:szCs w:val="20"/>
          <w:lang w:eastAsia="en-US"/>
        </w:rPr>
      </w:pPr>
      <w:r w:rsidRPr="002E50B8">
        <w:rPr>
          <w:rFonts w:ascii="Tahoma" w:eastAsia="Wingdings-Regular" w:hAnsi="Tahoma" w:cs="Tahoma"/>
          <w:sz w:val="20"/>
          <w:szCs w:val="20"/>
          <w:lang w:eastAsia="en-US"/>
        </w:rPr>
        <w:t>Anexo IV debidamente cumplimentado o (en caso de no autorizar al Ayto. a recabar de oficio) documentación correspondiente.</w:t>
      </w:r>
    </w:p>
    <w:p w14:paraId="21A94CDE" w14:textId="77777777" w:rsidR="002E50B8" w:rsidRPr="002E50B8" w:rsidRDefault="002E50B8" w:rsidP="002E50B8">
      <w:pPr>
        <w:ind w:left="1429"/>
        <w:contextualSpacing/>
        <w:jc w:val="both"/>
        <w:rPr>
          <w:rFonts w:ascii="Tahoma" w:eastAsia="Wingdings-Regular" w:hAnsi="Tahoma" w:cs="Tahoma"/>
          <w:sz w:val="20"/>
          <w:szCs w:val="20"/>
          <w:lang w:eastAsia="en-US"/>
        </w:rPr>
      </w:pPr>
    </w:p>
    <w:p w14:paraId="76F6965E" w14:textId="77777777" w:rsidR="002E50B8" w:rsidRPr="002E50B8" w:rsidRDefault="002E50B8" w:rsidP="002E50B8">
      <w:pPr>
        <w:autoSpaceDE w:val="0"/>
        <w:autoSpaceDN w:val="0"/>
        <w:adjustRightInd w:val="0"/>
        <w:ind w:firstLine="708"/>
        <w:jc w:val="both"/>
        <w:rPr>
          <w:rFonts w:ascii="Tahoma" w:eastAsia="Wingdings-Regular" w:hAnsi="Tahoma" w:cs="Tahoma"/>
          <w:sz w:val="20"/>
          <w:szCs w:val="20"/>
          <w:lang w:eastAsia="en-US"/>
        </w:rPr>
      </w:pPr>
      <w:r w:rsidRPr="002E50B8">
        <w:rPr>
          <w:rFonts w:ascii="Tahoma" w:eastAsia="Wingdings-Regular" w:hAnsi="Tahoma" w:cs="Tahoma"/>
          <w:sz w:val="20"/>
          <w:szCs w:val="20"/>
          <w:lang w:eastAsia="en-US"/>
        </w:rPr>
        <w:t>Así mismo:</w:t>
      </w:r>
    </w:p>
    <w:p w14:paraId="6CF39D6A" w14:textId="77777777" w:rsidR="002E50B8" w:rsidRPr="002E50B8" w:rsidRDefault="002E50B8" w:rsidP="002E50B8">
      <w:pPr>
        <w:numPr>
          <w:ilvl w:val="0"/>
          <w:numId w:val="23"/>
        </w:numPr>
        <w:autoSpaceDE w:val="0"/>
        <w:autoSpaceDN w:val="0"/>
        <w:adjustRightInd w:val="0"/>
        <w:jc w:val="both"/>
        <w:rPr>
          <w:rFonts w:ascii="Tahoma" w:eastAsia="Wingdings-Regular" w:hAnsi="Tahoma" w:cs="Tahoma"/>
          <w:sz w:val="20"/>
          <w:szCs w:val="20"/>
          <w:lang w:eastAsia="en-US"/>
        </w:rPr>
      </w:pPr>
      <w:r w:rsidRPr="002E50B8">
        <w:rPr>
          <w:rFonts w:ascii="Tahoma" w:eastAsia="Wingdings-Regular" w:hAnsi="Tahoma" w:cs="Tahoma"/>
          <w:b/>
          <w:sz w:val="20"/>
          <w:szCs w:val="20"/>
          <w:lang w:eastAsia="en-US"/>
        </w:rPr>
        <w:t xml:space="preserve">DECLARO BAJO MI RESPONSABILIDAD </w:t>
      </w:r>
      <w:r w:rsidRPr="002E50B8">
        <w:rPr>
          <w:rFonts w:ascii="Tahoma" w:eastAsia="Wingdings-Regular" w:hAnsi="Tahoma" w:cs="Tahoma"/>
          <w:sz w:val="20"/>
          <w:szCs w:val="20"/>
          <w:lang w:eastAsia="en-US"/>
        </w:rPr>
        <w:t xml:space="preserve">no hallarme </w:t>
      </w:r>
      <w:proofErr w:type="spellStart"/>
      <w:r w:rsidRPr="002E50B8">
        <w:rPr>
          <w:rFonts w:ascii="Tahoma" w:eastAsia="Wingdings-Regular" w:hAnsi="Tahoma" w:cs="Tahoma"/>
          <w:sz w:val="20"/>
          <w:szCs w:val="20"/>
          <w:lang w:eastAsia="en-US"/>
        </w:rPr>
        <w:t>incurs</w:t>
      </w:r>
      <w:proofErr w:type="spellEnd"/>
      <w:r w:rsidRPr="002E50B8">
        <w:rPr>
          <w:rFonts w:ascii="Tahoma" w:eastAsia="Wingdings-Regular" w:hAnsi="Tahoma" w:cs="Tahoma"/>
          <w:sz w:val="20"/>
          <w:szCs w:val="20"/>
          <w:lang w:eastAsia="en-US"/>
        </w:rPr>
        <w:t>@ en ninguna de las causas de prohibición que se relacionan en el artículo 13.2 de la Ley 38/2003, de 17 de noviembre, General de Subvenciones para obtener la condición de beneficiario/a de la beca solicitada de la Escuela Municipal de Música de Llerena para el curso 2022-2023, quedando excepcionado por las propias Bases el requisito contenido en el artículo 13.2.e) de citada Ley 38/2003.</w:t>
      </w:r>
      <w:r w:rsidRPr="002E50B8">
        <w:rPr>
          <w:rFonts w:ascii="Tahoma" w:eastAsia="Wingdings-Regular" w:hAnsi="Tahoma" w:cs="Tahoma"/>
          <w:i/>
          <w:sz w:val="20"/>
          <w:szCs w:val="20"/>
          <w:lang w:eastAsia="en-US"/>
        </w:rPr>
        <w:t xml:space="preserve"> (MARCAR CON UNA CRUZ)</w:t>
      </w:r>
    </w:p>
    <w:p w14:paraId="58EAE2B8" w14:textId="77777777" w:rsidR="002E50B8" w:rsidRPr="002E50B8" w:rsidRDefault="002E50B8" w:rsidP="002E50B8">
      <w:pPr>
        <w:autoSpaceDE w:val="0"/>
        <w:autoSpaceDN w:val="0"/>
        <w:adjustRightInd w:val="0"/>
        <w:jc w:val="center"/>
        <w:rPr>
          <w:rFonts w:ascii="Tahoma" w:eastAsia="Calibri" w:hAnsi="Tahoma" w:cs="Tahoma"/>
          <w:sz w:val="20"/>
          <w:szCs w:val="20"/>
          <w:lang w:eastAsia="en-US"/>
        </w:rPr>
      </w:pPr>
    </w:p>
    <w:p w14:paraId="46088662" w14:textId="77777777" w:rsidR="002E50B8" w:rsidRPr="002E50B8" w:rsidRDefault="002E50B8" w:rsidP="002E50B8">
      <w:pPr>
        <w:autoSpaceDE w:val="0"/>
        <w:autoSpaceDN w:val="0"/>
        <w:adjustRightInd w:val="0"/>
        <w:jc w:val="center"/>
        <w:rPr>
          <w:rFonts w:ascii="Tahoma" w:eastAsia="Calibri" w:hAnsi="Tahoma" w:cs="Tahoma"/>
          <w:sz w:val="20"/>
          <w:szCs w:val="20"/>
          <w:lang w:eastAsia="en-US"/>
        </w:rPr>
      </w:pPr>
      <w:r w:rsidRPr="002E50B8">
        <w:rPr>
          <w:rFonts w:ascii="Tahoma" w:eastAsia="Calibri" w:hAnsi="Tahoma" w:cs="Tahoma"/>
          <w:sz w:val="20"/>
          <w:szCs w:val="20"/>
          <w:lang w:eastAsia="en-US"/>
        </w:rPr>
        <w:t xml:space="preserve">Llerena, a                de                      </w:t>
      </w:r>
      <w:proofErr w:type="spellStart"/>
      <w:r w:rsidRPr="002E50B8">
        <w:rPr>
          <w:rFonts w:ascii="Tahoma" w:eastAsia="Calibri" w:hAnsi="Tahoma" w:cs="Tahoma"/>
          <w:sz w:val="20"/>
          <w:szCs w:val="20"/>
          <w:lang w:eastAsia="en-US"/>
        </w:rPr>
        <w:t>de</w:t>
      </w:r>
      <w:proofErr w:type="spellEnd"/>
      <w:r w:rsidRPr="002E50B8">
        <w:rPr>
          <w:rFonts w:ascii="Tahoma" w:eastAsia="Calibri" w:hAnsi="Tahoma" w:cs="Tahoma"/>
          <w:sz w:val="20"/>
          <w:szCs w:val="20"/>
          <w:lang w:eastAsia="en-US"/>
        </w:rPr>
        <w:t xml:space="preserve"> 2022.</w:t>
      </w:r>
    </w:p>
    <w:p w14:paraId="501839C3" w14:textId="77777777" w:rsidR="002E50B8" w:rsidRPr="002E50B8" w:rsidRDefault="002E50B8" w:rsidP="002E50B8">
      <w:pPr>
        <w:autoSpaceDE w:val="0"/>
        <w:autoSpaceDN w:val="0"/>
        <w:adjustRightInd w:val="0"/>
        <w:jc w:val="center"/>
        <w:rPr>
          <w:rFonts w:ascii="Tahoma" w:hAnsi="Tahoma" w:cs="Tahoma"/>
          <w:sz w:val="20"/>
          <w:szCs w:val="20"/>
          <w:lang w:eastAsia="en-US"/>
        </w:rPr>
      </w:pPr>
      <w:r w:rsidRPr="002E50B8">
        <w:rPr>
          <w:rFonts w:ascii="Tahoma" w:hAnsi="Tahoma" w:cs="Tahoma"/>
          <w:sz w:val="20"/>
          <w:szCs w:val="20"/>
          <w:lang w:eastAsia="en-US"/>
        </w:rPr>
        <w:t>El/La solicitante,</w:t>
      </w:r>
    </w:p>
    <w:p w14:paraId="4C6CD7B7" w14:textId="77777777" w:rsidR="002E50B8" w:rsidRPr="002E50B8" w:rsidRDefault="002E50B8" w:rsidP="002E50B8">
      <w:pPr>
        <w:autoSpaceDE w:val="0"/>
        <w:autoSpaceDN w:val="0"/>
        <w:adjustRightInd w:val="0"/>
        <w:jc w:val="both"/>
        <w:rPr>
          <w:rFonts w:ascii="Tahoma" w:hAnsi="Tahoma" w:cs="Tahoma"/>
          <w:sz w:val="20"/>
          <w:szCs w:val="20"/>
          <w:lang w:eastAsia="en-US"/>
        </w:rPr>
      </w:pPr>
    </w:p>
    <w:p w14:paraId="069C5436" w14:textId="77777777" w:rsidR="002E50B8" w:rsidRPr="002E50B8" w:rsidRDefault="002E50B8" w:rsidP="002E50B8">
      <w:pPr>
        <w:autoSpaceDE w:val="0"/>
        <w:autoSpaceDN w:val="0"/>
        <w:adjustRightInd w:val="0"/>
        <w:jc w:val="both"/>
        <w:rPr>
          <w:rFonts w:ascii="Tahoma" w:hAnsi="Tahoma" w:cs="Tahoma"/>
          <w:sz w:val="20"/>
          <w:szCs w:val="20"/>
          <w:lang w:eastAsia="en-US"/>
        </w:rPr>
      </w:pPr>
    </w:p>
    <w:p w14:paraId="36574F18" w14:textId="77777777" w:rsidR="002E50B8" w:rsidRPr="002E50B8" w:rsidRDefault="002E50B8" w:rsidP="002E50B8">
      <w:pPr>
        <w:autoSpaceDE w:val="0"/>
        <w:autoSpaceDN w:val="0"/>
        <w:adjustRightInd w:val="0"/>
        <w:ind w:left="3540"/>
        <w:jc w:val="both"/>
        <w:rPr>
          <w:rFonts w:ascii="Tahoma" w:hAnsi="Tahoma" w:cs="Tahoma"/>
          <w:sz w:val="20"/>
          <w:szCs w:val="20"/>
          <w:lang w:eastAsia="en-US"/>
        </w:rPr>
      </w:pPr>
    </w:p>
    <w:p w14:paraId="4E821D64" w14:textId="77777777" w:rsidR="002E50B8" w:rsidRPr="002E50B8" w:rsidRDefault="002E50B8" w:rsidP="002E50B8">
      <w:pPr>
        <w:autoSpaceDE w:val="0"/>
        <w:autoSpaceDN w:val="0"/>
        <w:adjustRightInd w:val="0"/>
        <w:ind w:left="3540"/>
        <w:jc w:val="both"/>
        <w:rPr>
          <w:rFonts w:ascii="Tahoma" w:hAnsi="Tahoma" w:cs="Tahoma"/>
          <w:sz w:val="20"/>
          <w:szCs w:val="20"/>
          <w:lang w:eastAsia="en-US"/>
        </w:rPr>
      </w:pPr>
      <w:r w:rsidRPr="002E50B8">
        <w:rPr>
          <w:rFonts w:ascii="Tahoma" w:hAnsi="Tahoma" w:cs="Tahoma"/>
          <w:sz w:val="20"/>
          <w:szCs w:val="20"/>
          <w:lang w:eastAsia="en-US"/>
        </w:rPr>
        <w:t>Fdo.:</w:t>
      </w:r>
    </w:p>
    <w:p w14:paraId="70AE5EB7" w14:textId="77777777" w:rsidR="002E50B8" w:rsidRPr="002E50B8" w:rsidRDefault="002E50B8" w:rsidP="002E50B8">
      <w:pPr>
        <w:autoSpaceDE w:val="0"/>
        <w:autoSpaceDN w:val="0"/>
        <w:adjustRightInd w:val="0"/>
        <w:jc w:val="center"/>
        <w:rPr>
          <w:rFonts w:ascii="Tahoma" w:eastAsia="Calibri" w:hAnsi="Tahoma" w:cs="Tahoma"/>
          <w:b/>
          <w:sz w:val="22"/>
          <w:szCs w:val="22"/>
          <w:lang w:eastAsia="en-US"/>
        </w:rPr>
      </w:pPr>
    </w:p>
    <w:p w14:paraId="6C748711" w14:textId="77777777" w:rsidR="002E50B8" w:rsidRPr="002E50B8" w:rsidRDefault="002E50B8" w:rsidP="002E50B8">
      <w:pPr>
        <w:ind w:left="357"/>
        <w:jc w:val="both"/>
        <w:rPr>
          <w:rFonts w:ascii="Tahoma" w:hAnsi="Tahoma" w:cs="Tahoma"/>
          <w:b/>
          <w:bCs/>
          <w:color w:val="000000"/>
          <w:sz w:val="22"/>
          <w:szCs w:val="22"/>
          <w:lang w:eastAsia="en-US"/>
        </w:rPr>
      </w:pPr>
      <w:r w:rsidRPr="002E50B8">
        <w:rPr>
          <w:rFonts w:ascii="Tahoma" w:hAnsi="Tahoma" w:cs="Tahoma"/>
          <w:b/>
          <w:bCs/>
          <w:color w:val="000000"/>
          <w:sz w:val="22"/>
          <w:szCs w:val="22"/>
          <w:lang w:eastAsia="en-US"/>
        </w:rPr>
        <w:t>I</w:t>
      </w:r>
      <w:hyperlink r:id="rId8" w:history="1">
        <w:r w:rsidRPr="002E50B8">
          <w:rPr>
            <w:rFonts w:ascii="Tahoma" w:hAnsi="Tahoma" w:cs="Tahoma"/>
            <w:b/>
            <w:bCs/>
            <w:color w:val="000000"/>
            <w:sz w:val="22"/>
            <w:szCs w:val="22"/>
            <w:lang w:eastAsia="en-US"/>
          </w:rPr>
          <w:t>LMO./A. SR./A. ALCALDE/SA- PRESIDENTE/A DEL EXCMO. AYUNTAMIENTO</w:t>
        </w:r>
      </w:hyperlink>
      <w:r w:rsidRPr="002E50B8">
        <w:rPr>
          <w:rFonts w:ascii="Tahoma" w:hAnsi="Tahoma" w:cs="Tahoma"/>
          <w:b/>
          <w:bCs/>
          <w:color w:val="000000"/>
          <w:sz w:val="22"/>
          <w:szCs w:val="22"/>
          <w:lang w:eastAsia="en-US"/>
        </w:rPr>
        <w:t xml:space="preserve"> DE LLERENA</w:t>
      </w:r>
    </w:p>
    <w:p w14:paraId="4D6E894B" w14:textId="77777777" w:rsidR="002E50B8" w:rsidRPr="002E50B8" w:rsidRDefault="002E50B8" w:rsidP="002E50B8">
      <w:pPr>
        <w:ind w:left="357"/>
        <w:jc w:val="both"/>
        <w:rPr>
          <w:rFonts w:ascii="Tahoma" w:eastAsia="Calibri" w:hAnsi="Tahoma" w:cs="Tahoma"/>
          <w:sz w:val="22"/>
          <w:szCs w:val="22"/>
          <w:lang w:eastAsia="en-US"/>
        </w:rPr>
      </w:pPr>
      <w:r w:rsidRPr="002E50B8">
        <w:rPr>
          <w:rFonts w:ascii="Tahoma" w:hAnsi="Tahoma" w:cs="Tahoma"/>
          <w:color w:val="000000"/>
          <w:sz w:val="18"/>
          <w:szCs w:val="18"/>
          <w:lang w:eastAsia="en-US"/>
        </w:rPr>
        <w:t xml:space="preserve">PROTECCIÓN DE DATOS. En cumplimiento de lo establecido en la Ley Orgánica /2018, de 5 de diciembre, de Protección de Datos Personales y garantía de los derechos digitales, se le informa que los datos de carácter personal facilitados en el presente impreso, se utilizarán exclusivamente para el ejercicio de las competencias propias de esta Administración y serán incorporados a los ficheros que conforman la base de datos del Ayuntamiento de Llerena, ante el que podrá ejercitar los derechos de acceso, </w:t>
      </w:r>
      <w:r w:rsidRPr="002E50B8">
        <w:rPr>
          <w:rFonts w:ascii="Tahoma" w:hAnsi="Tahoma" w:cs="Tahoma"/>
          <w:sz w:val="18"/>
          <w:szCs w:val="18"/>
          <w:lang w:eastAsia="en-US"/>
        </w:rPr>
        <w:t>cancelación, rectificación y oposición</w:t>
      </w:r>
      <w:r w:rsidRPr="002E50B8">
        <w:rPr>
          <w:rFonts w:ascii="Tahoma" w:hAnsi="Tahoma" w:cs="Tahoma"/>
          <w:bCs/>
          <w:iCs/>
          <w:color w:val="000000"/>
          <w:sz w:val="18"/>
          <w:szCs w:val="18"/>
          <w:lang w:eastAsia="en-US"/>
        </w:rPr>
        <w:t xml:space="preserve"> dirigiéndose por escrito a la siguiente dirección: Ayuntamiento de Llerena /Plaza de España, nº 1 / 06900 Llerena (Badajoz).</w:t>
      </w:r>
    </w:p>
    <w:p w14:paraId="2495CE4D" w14:textId="77777777" w:rsidR="002E50B8" w:rsidRPr="002E50B8" w:rsidRDefault="002E50B8" w:rsidP="002E50B8">
      <w:pPr>
        <w:ind w:hanging="24"/>
        <w:jc w:val="center"/>
        <w:rPr>
          <w:rFonts w:ascii="Tahoma" w:eastAsia="Calibri" w:hAnsi="Tahoma" w:cs="Tahoma"/>
          <w:color w:val="000000"/>
          <w:sz w:val="22"/>
          <w:szCs w:val="22"/>
          <w:lang w:eastAsia="en-US"/>
        </w:rPr>
      </w:pPr>
    </w:p>
    <w:p w14:paraId="22182176" w14:textId="77777777" w:rsidR="002E50B8" w:rsidRPr="002E50B8" w:rsidRDefault="002E50B8" w:rsidP="002E50B8">
      <w:pPr>
        <w:ind w:hanging="24"/>
        <w:jc w:val="center"/>
        <w:rPr>
          <w:rFonts w:ascii="Tahoma" w:eastAsia="Calibri" w:hAnsi="Tahoma" w:cs="Tahoma"/>
          <w:color w:val="000000"/>
          <w:sz w:val="22"/>
          <w:szCs w:val="22"/>
          <w:lang w:eastAsia="en-US"/>
        </w:rPr>
      </w:pPr>
    </w:p>
    <w:p w14:paraId="12C87C45" w14:textId="71F53831" w:rsidR="002E50B8" w:rsidRDefault="002E50B8" w:rsidP="002E50B8">
      <w:pPr>
        <w:ind w:hanging="24"/>
        <w:jc w:val="center"/>
        <w:rPr>
          <w:rFonts w:ascii="Tahoma" w:eastAsia="Calibri" w:hAnsi="Tahoma" w:cs="Tahoma"/>
          <w:b/>
          <w:color w:val="000000"/>
          <w:sz w:val="22"/>
          <w:szCs w:val="22"/>
          <w:u w:val="single"/>
          <w:lang w:eastAsia="en-US"/>
        </w:rPr>
      </w:pPr>
    </w:p>
    <w:p w14:paraId="6779A8BC" w14:textId="414B14BB" w:rsidR="002E50B8" w:rsidRDefault="002E50B8" w:rsidP="002E50B8">
      <w:pPr>
        <w:ind w:hanging="24"/>
        <w:jc w:val="center"/>
        <w:rPr>
          <w:rFonts w:ascii="Tahoma" w:eastAsia="Calibri" w:hAnsi="Tahoma" w:cs="Tahoma"/>
          <w:b/>
          <w:color w:val="000000"/>
          <w:sz w:val="22"/>
          <w:szCs w:val="22"/>
          <w:u w:val="single"/>
          <w:lang w:eastAsia="en-US"/>
        </w:rPr>
      </w:pPr>
    </w:p>
    <w:p w14:paraId="78671B01" w14:textId="2683E3BC" w:rsidR="002E50B8" w:rsidRDefault="002E50B8" w:rsidP="002E50B8">
      <w:pPr>
        <w:ind w:hanging="24"/>
        <w:jc w:val="center"/>
        <w:rPr>
          <w:rFonts w:ascii="Tahoma" w:eastAsia="Calibri" w:hAnsi="Tahoma" w:cs="Tahoma"/>
          <w:b/>
          <w:color w:val="000000"/>
          <w:sz w:val="22"/>
          <w:szCs w:val="22"/>
          <w:u w:val="single"/>
          <w:lang w:eastAsia="en-US"/>
        </w:rPr>
      </w:pPr>
    </w:p>
    <w:p w14:paraId="2CC46C34" w14:textId="0677D69E" w:rsidR="002E50B8" w:rsidRDefault="002E50B8" w:rsidP="002E50B8">
      <w:pPr>
        <w:ind w:hanging="24"/>
        <w:jc w:val="center"/>
        <w:rPr>
          <w:rFonts w:ascii="Tahoma" w:eastAsia="Calibri" w:hAnsi="Tahoma" w:cs="Tahoma"/>
          <w:b/>
          <w:color w:val="000000"/>
          <w:sz w:val="22"/>
          <w:szCs w:val="22"/>
          <w:u w:val="single"/>
          <w:lang w:eastAsia="en-US"/>
        </w:rPr>
      </w:pPr>
    </w:p>
    <w:p w14:paraId="3E712911" w14:textId="16413776" w:rsidR="002E50B8" w:rsidRDefault="002E50B8" w:rsidP="002E50B8">
      <w:pPr>
        <w:ind w:hanging="24"/>
        <w:jc w:val="center"/>
        <w:rPr>
          <w:rFonts w:ascii="Tahoma" w:eastAsia="Calibri" w:hAnsi="Tahoma" w:cs="Tahoma"/>
          <w:b/>
          <w:color w:val="000000"/>
          <w:sz w:val="22"/>
          <w:szCs w:val="22"/>
          <w:u w:val="single"/>
          <w:lang w:eastAsia="en-US"/>
        </w:rPr>
      </w:pPr>
    </w:p>
    <w:p w14:paraId="5EF96BE1" w14:textId="21AC718E" w:rsidR="002E50B8" w:rsidRDefault="002E50B8" w:rsidP="002E50B8">
      <w:pPr>
        <w:ind w:hanging="24"/>
        <w:jc w:val="center"/>
        <w:rPr>
          <w:rFonts w:ascii="Tahoma" w:eastAsia="Calibri" w:hAnsi="Tahoma" w:cs="Tahoma"/>
          <w:b/>
          <w:color w:val="000000"/>
          <w:sz w:val="22"/>
          <w:szCs w:val="22"/>
          <w:u w:val="single"/>
          <w:lang w:eastAsia="en-US"/>
        </w:rPr>
      </w:pPr>
    </w:p>
    <w:p w14:paraId="6F8D0DC1" w14:textId="115595A9" w:rsidR="002E50B8" w:rsidRDefault="002E50B8" w:rsidP="002E50B8">
      <w:pPr>
        <w:ind w:hanging="24"/>
        <w:jc w:val="center"/>
        <w:rPr>
          <w:rFonts w:ascii="Tahoma" w:eastAsia="Calibri" w:hAnsi="Tahoma" w:cs="Tahoma"/>
          <w:b/>
          <w:color w:val="000000"/>
          <w:sz w:val="22"/>
          <w:szCs w:val="22"/>
          <w:u w:val="single"/>
          <w:lang w:eastAsia="en-US"/>
        </w:rPr>
      </w:pPr>
    </w:p>
    <w:p w14:paraId="1B5B2147" w14:textId="12187311" w:rsidR="002E50B8" w:rsidRDefault="002E50B8" w:rsidP="002E50B8">
      <w:pPr>
        <w:ind w:hanging="24"/>
        <w:jc w:val="center"/>
        <w:rPr>
          <w:rFonts w:ascii="Tahoma" w:eastAsia="Calibri" w:hAnsi="Tahoma" w:cs="Tahoma"/>
          <w:b/>
          <w:color w:val="000000"/>
          <w:sz w:val="22"/>
          <w:szCs w:val="22"/>
          <w:u w:val="single"/>
          <w:lang w:eastAsia="en-US"/>
        </w:rPr>
      </w:pPr>
    </w:p>
    <w:p w14:paraId="4F031796" w14:textId="44ACA91D" w:rsidR="002E50B8" w:rsidRDefault="002E50B8" w:rsidP="002E50B8">
      <w:pPr>
        <w:ind w:hanging="24"/>
        <w:jc w:val="center"/>
        <w:rPr>
          <w:rFonts w:ascii="Tahoma" w:eastAsia="Calibri" w:hAnsi="Tahoma" w:cs="Tahoma"/>
          <w:b/>
          <w:color w:val="000000"/>
          <w:sz w:val="22"/>
          <w:szCs w:val="22"/>
          <w:u w:val="single"/>
          <w:lang w:eastAsia="en-US"/>
        </w:rPr>
      </w:pPr>
    </w:p>
    <w:p w14:paraId="2EE08C49" w14:textId="7772A2AF" w:rsidR="002E50B8" w:rsidRDefault="002E50B8" w:rsidP="002E50B8">
      <w:pPr>
        <w:ind w:hanging="24"/>
        <w:jc w:val="center"/>
        <w:rPr>
          <w:rFonts w:ascii="Tahoma" w:eastAsia="Calibri" w:hAnsi="Tahoma" w:cs="Tahoma"/>
          <w:b/>
          <w:color w:val="000000"/>
          <w:sz w:val="22"/>
          <w:szCs w:val="22"/>
          <w:u w:val="single"/>
          <w:lang w:eastAsia="en-US"/>
        </w:rPr>
      </w:pPr>
    </w:p>
    <w:p w14:paraId="03D80F6F" w14:textId="12D4D28B" w:rsidR="002E50B8" w:rsidRDefault="002E50B8" w:rsidP="002E50B8">
      <w:pPr>
        <w:ind w:hanging="24"/>
        <w:jc w:val="center"/>
        <w:rPr>
          <w:rFonts w:ascii="Tahoma" w:eastAsia="Calibri" w:hAnsi="Tahoma" w:cs="Tahoma"/>
          <w:b/>
          <w:color w:val="000000"/>
          <w:sz w:val="22"/>
          <w:szCs w:val="22"/>
          <w:u w:val="single"/>
          <w:lang w:eastAsia="en-US"/>
        </w:rPr>
      </w:pPr>
    </w:p>
    <w:p w14:paraId="099DE156" w14:textId="08DA549F" w:rsidR="002E50B8" w:rsidRDefault="002E50B8" w:rsidP="002E50B8">
      <w:pPr>
        <w:ind w:hanging="24"/>
        <w:jc w:val="center"/>
        <w:rPr>
          <w:rFonts w:ascii="Tahoma" w:eastAsia="Calibri" w:hAnsi="Tahoma" w:cs="Tahoma"/>
          <w:b/>
          <w:color w:val="000000"/>
          <w:sz w:val="22"/>
          <w:szCs w:val="22"/>
          <w:u w:val="single"/>
          <w:lang w:eastAsia="en-US"/>
        </w:rPr>
      </w:pPr>
    </w:p>
    <w:p w14:paraId="3AED09F7" w14:textId="32A41708" w:rsidR="002E50B8" w:rsidRDefault="002E50B8" w:rsidP="002E50B8">
      <w:pPr>
        <w:ind w:hanging="24"/>
        <w:jc w:val="center"/>
        <w:rPr>
          <w:rFonts w:ascii="Tahoma" w:eastAsia="Calibri" w:hAnsi="Tahoma" w:cs="Tahoma"/>
          <w:b/>
          <w:color w:val="000000"/>
          <w:sz w:val="22"/>
          <w:szCs w:val="22"/>
          <w:u w:val="single"/>
          <w:lang w:eastAsia="en-US"/>
        </w:rPr>
      </w:pPr>
    </w:p>
    <w:p w14:paraId="5C1460A0" w14:textId="14CBC859" w:rsidR="002E50B8" w:rsidRDefault="002E50B8" w:rsidP="002E50B8">
      <w:pPr>
        <w:ind w:hanging="24"/>
        <w:jc w:val="center"/>
        <w:rPr>
          <w:rFonts w:ascii="Tahoma" w:eastAsia="Calibri" w:hAnsi="Tahoma" w:cs="Tahoma"/>
          <w:b/>
          <w:color w:val="000000"/>
          <w:sz w:val="22"/>
          <w:szCs w:val="22"/>
          <w:u w:val="single"/>
          <w:lang w:eastAsia="en-US"/>
        </w:rPr>
      </w:pPr>
    </w:p>
    <w:p w14:paraId="68D1B939" w14:textId="50BBB711" w:rsidR="002E50B8" w:rsidRDefault="002E50B8" w:rsidP="002E50B8">
      <w:pPr>
        <w:ind w:hanging="24"/>
        <w:jc w:val="center"/>
        <w:rPr>
          <w:rFonts w:ascii="Tahoma" w:eastAsia="Calibri" w:hAnsi="Tahoma" w:cs="Tahoma"/>
          <w:b/>
          <w:color w:val="000000"/>
          <w:sz w:val="22"/>
          <w:szCs w:val="22"/>
          <w:u w:val="single"/>
          <w:lang w:eastAsia="en-US"/>
        </w:rPr>
      </w:pPr>
    </w:p>
    <w:p w14:paraId="4C6AEE94" w14:textId="3D4F70B8" w:rsidR="002E50B8" w:rsidRDefault="002E50B8" w:rsidP="002E50B8">
      <w:pPr>
        <w:ind w:hanging="24"/>
        <w:jc w:val="center"/>
        <w:rPr>
          <w:rFonts w:ascii="Tahoma" w:eastAsia="Calibri" w:hAnsi="Tahoma" w:cs="Tahoma"/>
          <w:b/>
          <w:color w:val="000000"/>
          <w:sz w:val="22"/>
          <w:szCs w:val="22"/>
          <w:u w:val="single"/>
          <w:lang w:eastAsia="en-US"/>
        </w:rPr>
      </w:pPr>
    </w:p>
    <w:p w14:paraId="2BA40B3A" w14:textId="4F4F7561" w:rsidR="002E50B8" w:rsidRDefault="002E50B8" w:rsidP="002E50B8">
      <w:pPr>
        <w:ind w:hanging="24"/>
        <w:jc w:val="center"/>
        <w:rPr>
          <w:rFonts w:ascii="Tahoma" w:eastAsia="Calibri" w:hAnsi="Tahoma" w:cs="Tahoma"/>
          <w:b/>
          <w:color w:val="000000"/>
          <w:sz w:val="22"/>
          <w:szCs w:val="22"/>
          <w:u w:val="single"/>
          <w:lang w:eastAsia="en-US"/>
        </w:rPr>
      </w:pPr>
    </w:p>
    <w:p w14:paraId="3656E4C1" w14:textId="3E9283C6" w:rsidR="002E50B8" w:rsidRDefault="002E50B8" w:rsidP="002E50B8">
      <w:pPr>
        <w:ind w:hanging="24"/>
        <w:jc w:val="center"/>
        <w:rPr>
          <w:rFonts w:ascii="Tahoma" w:eastAsia="Calibri" w:hAnsi="Tahoma" w:cs="Tahoma"/>
          <w:b/>
          <w:color w:val="000000"/>
          <w:sz w:val="22"/>
          <w:szCs w:val="22"/>
          <w:u w:val="single"/>
          <w:lang w:eastAsia="en-US"/>
        </w:rPr>
      </w:pPr>
    </w:p>
    <w:p w14:paraId="15D61D99" w14:textId="523A21D1" w:rsidR="002E50B8" w:rsidRDefault="002E50B8" w:rsidP="002E50B8">
      <w:pPr>
        <w:ind w:hanging="24"/>
        <w:jc w:val="center"/>
        <w:rPr>
          <w:rFonts w:ascii="Tahoma" w:eastAsia="Calibri" w:hAnsi="Tahoma" w:cs="Tahoma"/>
          <w:b/>
          <w:color w:val="000000"/>
          <w:sz w:val="22"/>
          <w:szCs w:val="22"/>
          <w:u w:val="single"/>
          <w:lang w:eastAsia="en-US"/>
        </w:rPr>
      </w:pPr>
    </w:p>
    <w:p w14:paraId="1B302159" w14:textId="207C25AE" w:rsidR="002E50B8" w:rsidRDefault="002E50B8" w:rsidP="002E50B8">
      <w:pPr>
        <w:ind w:hanging="24"/>
        <w:jc w:val="center"/>
        <w:rPr>
          <w:rFonts w:ascii="Tahoma" w:eastAsia="Calibri" w:hAnsi="Tahoma" w:cs="Tahoma"/>
          <w:b/>
          <w:color w:val="000000"/>
          <w:sz w:val="22"/>
          <w:szCs w:val="22"/>
          <w:u w:val="single"/>
          <w:lang w:eastAsia="en-US"/>
        </w:rPr>
      </w:pPr>
    </w:p>
    <w:p w14:paraId="55BE4F96" w14:textId="0100235C" w:rsidR="002E50B8" w:rsidRDefault="002E50B8" w:rsidP="002E50B8">
      <w:pPr>
        <w:ind w:hanging="24"/>
        <w:jc w:val="center"/>
        <w:rPr>
          <w:rFonts w:ascii="Tahoma" w:eastAsia="Calibri" w:hAnsi="Tahoma" w:cs="Tahoma"/>
          <w:b/>
          <w:color w:val="000000"/>
          <w:sz w:val="22"/>
          <w:szCs w:val="22"/>
          <w:u w:val="single"/>
          <w:lang w:eastAsia="en-US"/>
        </w:rPr>
      </w:pPr>
    </w:p>
    <w:p w14:paraId="7D59292E" w14:textId="608DC2B8" w:rsidR="002E50B8" w:rsidRDefault="002E50B8" w:rsidP="002E50B8">
      <w:pPr>
        <w:ind w:hanging="24"/>
        <w:jc w:val="center"/>
        <w:rPr>
          <w:rFonts w:ascii="Tahoma" w:eastAsia="Calibri" w:hAnsi="Tahoma" w:cs="Tahoma"/>
          <w:b/>
          <w:color w:val="000000"/>
          <w:sz w:val="22"/>
          <w:szCs w:val="22"/>
          <w:u w:val="single"/>
          <w:lang w:eastAsia="en-US"/>
        </w:rPr>
      </w:pPr>
    </w:p>
    <w:p w14:paraId="3973FFB6" w14:textId="3225AE0D" w:rsidR="002E50B8" w:rsidRDefault="002E50B8" w:rsidP="002E50B8">
      <w:pPr>
        <w:ind w:hanging="24"/>
        <w:jc w:val="center"/>
        <w:rPr>
          <w:rFonts w:ascii="Tahoma" w:eastAsia="Calibri" w:hAnsi="Tahoma" w:cs="Tahoma"/>
          <w:b/>
          <w:color w:val="000000"/>
          <w:sz w:val="22"/>
          <w:szCs w:val="22"/>
          <w:u w:val="single"/>
          <w:lang w:eastAsia="en-US"/>
        </w:rPr>
      </w:pPr>
    </w:p>
    <w:p w14:paraId="6A9306C1" w14:textId="257718BE" w:rsidR="002E50B8" w:rsidRDefault="002E50B8" w:rsidP="002E50B8">
      <w:pPr>
        <w:ind w:hanging="24"/>
        <w:jc w:val="center"/>
        <w:rPr>
          <w:rFonts w:ascii="Tahoma" w:eastAsia="Calibri" w:hAnsi="Tahoma" w:cs="Tahoma"/>
          <w:b/>
          <w:color w:val="000000"/>
          <w:sz w:val="22"/>
          <w:szCs w:val="22"/>
          <w:u w:val="single"/>
          <w:lang w:eastAsia="en-US"/>
        </w:rPr>
      </w:pPr>
    </w:p>
    <w:p w14:paraId="64FD09D0" w14:textId="5A6E53C4" w:rsidR="002E50B8" w:rsidRDefault="002E50B8" w:rsidP="002E50B8">
      <w:pPr>
        <w:ind w:hanging="24"/>
        <w:jc w:val="center"/>
        <w:rPr>
          <w:rFonts w:ascii="Tahoma" w:eastAsia="Calibri" w:hAnsi="Tahoma" w:cs="Tahoma"/>
          <w:b/>
          <w:color w:val="000000"/>
          <w:sz w:val="22"/>
          <w:szCs w:val="22"/>
          <w:u w:val="single"/>
          <w:lang w:eastAsia="en-US"/>
        </w:rPr>
      </w:pPr>
    </w:p>
    <w:p w14:paraId="559072EC" w14:textId="2195B714" w:rsidR="002E50B8" w:rsidRDefault="002E50B8" w:rsidP="002E50B8">
      <w:pPr>
        <w:ind w:hanging="24"/>
        <w:jc w:val="center"/>
        <w:rPr>
          <w:rFonts w:ascii="Tahoma" w:eastAsia="Calibri" w:hAnsi="Tahoma" w:cs="Tahoma"/>
          <w:b/>
          <w:color w:val="000000"/>
          <w:sz w:val="22"/>
          <w:szCs w:val="22"/>
          <w:u w:val="single"/>
          <w:lang w:eastAsia="en-US"/>
        </w:rPr>
      </w:pPr>
    </w:p>
    <w:p w14:paraId="079D50F6" w14:textId="3937A6EA" w:rsidR="002E50B8" w:rsidRDefault="002E50B8" w:rsidP="002E50B8">
      <w:pPr>
        <w:ind w:hanging="24"/>
        <w:jc w:val="center"/>
        <w:rPr>
          <w:rFonts w:ascii="Tahoma" w:eastAsia="Calibri" w:hAnsi="Tahoma" w:cs="Tahoma"/>
          <w:b/>
          <w:color w:val="000000"/>
          <w:sz w:val="22"/>
          <w:szCs w:val="22"/>
          <w:u w:val="single"/>
          <w:lang w:eastAsia="en-US"/>
        </w:rPr>
      </w:pPr>
    </w:p>
    <w:p w14:paraId="270B25AB" w14:textId="71B0CF9C" w:rsidR="002E50B8" w:rsidRDefault="002E50B8" w:rsidP="002E50B8">
      <w:pPr>
        <w:ind w:hanging="24"/>
        <w:jc w:val="center"/>
        <w:rPr>
          <w:rFonts w:ascii="Tahoma" w:eastAsia="Calibri" w:hAnsi="Tahoma" w:cs="Tahoma"/>
          <w:b/>
          <w:color w:val="000000"/>
          <w:sz w:val="22"/>
          <w:szCs w:val="22"/>
          <w:u w:val="single"/>
          <w:lang w:eastAsia="en-US"/>
        </w:rPr>
      </w:pPr>
    </w:p>
    <w:p w14:paraId="2719803F" w14:textId="1859AC02" w:rsidR="002E50B8" w:rsidRDefault="002E50B8" w:rsidP="002E50B8">
      <w:pPr>
        <w:ind w:hanging="24"/>
        <w:jc w:val="center"/>
        <w:rPr>
          <w:rFonts w:ascii="Tahoma" w:eastAsia="Calibri" w:hAnsi="Tahoma" w:cs="Tahoma"/>
          <w:b/>
          <w:color w:val="000000"/>
          <w:sz w:val="22"/>
          <w:szCs w:val="22"/>
          <w:u w:val="single"/>
          <w:lang w:eastAsia="en-US"/>
        </w:rPr>
      </w:pPr>
    </w:p>
    <w:p w14:paraId="43288844" w14:textId="050073BF" w:rsidR="002E50B8" w:rsidRDefault="002E50B8" w:rsidP="002E50B8">
      <w:pPr>
        <w:ind w:hanging="24"/>
        <w:jc w:val="center"/>
        <w:rPr>
          <w:rFonts w:ascii="Tahoma" w:eastAsia="Calibri" w:hAnsi="Tahoma" w:cs="Tahoma"/>
          <w:b/>
          <w:color w:val="000000"/>
          <w:sz w:val="22"/>
          <w:szCs w:val="22"/>
          <w:u w:val="single"/>
          <w:lang w:eastAsia="en-US"/>
        </w:rPr>
      </w:pPr>
    </w:p>
    <w:p w14:paraId="7D650E18" w14:textId="28DAB943" w:rsidR="002E50B8" w:rsidRDefault="002E50B8" w:rsidP="002E50B8">
      <w:pPr>
        <w:ind w:hanging="24"/>
        <w:jc w:val="center"/>
        <w:rPr>
          <w:rFonts w:ascii="Tahoma" w:eastAsia="Calibri" w:hAnsi="Tahoma" w:cs="Tahoma"/>
          <w:b/>
          <w:color w:val="000000"/>
          <w:sz w:val="22"/>
          <w:szCs w:val="22"/>
          <w:u w:val="single"/>
          <w:lang w:eastAsia="en-US"/>
        </w:rPr>
      </w:pPr>
    </w:p>
    <w:p w14:paraId="6A0213A2" w14:textId="6CB814F3" w:rsidR="002E50B8" w:rsidRDefault="002E50B8" w:rsidP="002E50B8">
      <w:pPr>
        <w:ind w:hanging="24"/>
        <w:jc w:val="center"/>
        <w:rPr>
          <w:rFonts w:ascii="Tahoma" w:eastAsia="Calibri" w:hAnsi="Tahoma" w:cs="Tahoma"/>
          <w:b/>
          <w:color w:val="000000"/>
          <w:sz w:val="22"/>
          <w:szCs w:val="22"/>
          <w:u w:val="single"/>
          <w:lang w:eastAsia="en-US"/>
        </w:rPr>
      </w:pPr>
    </w:p>
    <w:p w14:paraId="6D08AC14" w14:textId="00BE7A93" w:rsidR="002E50B8" w:rsidRDefault="002E50B8" w:rsidP="002E50B8">
      <w:pPr>
        <w:ind w:hanging="24"/>
        <w:jc w:val="center"/>
        <w:rPr>
          <w:rFonts w:ascii="Tahoma" w:eastAsia="Calibri" w:hAnsi="Tahoma" w:cs="Tahoma"/>
          <w:b/>
          <w:color w:val="000000"/>
          <w:sz w:val="22"/>
          <w:szCs w:val="22"/>
          <w:u w:val="single"/>
          <w:lang w:eastAsia="en-US"/>
        </w:rPr>
      </w:pPr>
    </w:p>
    <w:p w14:paraId="2670FDE5" w14:textId="77777777" w:rsidR="002E50B8" w:rsidRPr="002E50B8" w:rsidRDefault="002E50B8" w:rsidP="002E50B8">
      <w:pPr>
        <w:ind w:hanging="24"/>
        <w:jc w:val="center"/>
        <w:rPr>
          <w:rFonts w:ascii="Tahoma" w:eastAsia="Calibri" w:hAnsi="Tahoma" w:cs="Tahoma"/>
          <w:b/>
          <w:color w:val="000000"/>
          <w:sz w:val="22"/>
          <w:szCs w:val="22"/>
          <w:u w:val="single"/>
          <w:lang w:eastAsia="en-US"/>
        </w:rPr>
      </w:pPr>
    </w:p>
    <w:p w14:paraId="305412B9" w14:textId="77777777" w:rsidR="002E50B8" w:rsidRPr="002E50B8" w:rsidRDefault="002E50B8" w:rsidP="002E50B8">
      <w:pPr>
        <w:ind w:hanging="24"/>
        <w:jc w:val="center"/>
        <w:rPr>
          <w:rFonts w:ascii="Tahoma" w:eastAsia="Calibri" w:hAnsi="Tahoma" w:cs="Tahoma"/>
          <w:b/>
          <w:color w:val="000000"/>
          <w:sz w:val="22"/>
          <w:szCs w:val="22"/>
          <w:u w:val="single"/>
          <w:lang w:eastAsia="en-US"/>
        </w:rPr>
      </w:pPr>
    </w:p>
    <w:p w14:paraId="245F0AC4" w14:textId="77777777" w:rsidR="002E50B8" w:rsidRPr="002E50B8" w:rsidRDefault="002E50B8" w:rsidP="002E50B8">
      <w:pPr>
        <w:ind w:hanging="24"/>
        <w:jc w:val="center"/>
        <w:rPr>
          <w:rFonts w:ascii="Tahoma" w:eastAsia="Calibri" w:hAnsi="Tahoma" w:cs="Tahoma"/>
          <w:b/>
          <w:color w:val="000000"/>
          <w:sz w:val="22"/>
          <w:szCs w:val="22"/>
          <w:u w:val="single"/>
          <w:lang w:eastAsia="en-US"/>
        </w:rPr>
      </w:pPr>
    </w:p>
    <w:p w14:paraId="6D2CC696" w14:textId="77777777" w:rsidR="002E50B8" w:rsidRPr="002E50B8" w:rsidRDefault="002E50B8" w:rsidP="002E50B8">
      <w:pPr>
        <w:ind w:hanging="24"/>
        <w:jc w:val="center"/>
        <w:rPr>
          <w:rFonts w:ascii="Tahoma" w:eastAsia="Calibri" w:hAnsi="Tahoma" w:cs="Tahoma"/>
          <w:b/>
          <w:color w:val="000000"/>
          <w:sz w:val="22"/>
          <w:szCs w:val="22"/>
          <w:u w:val="single"/>
          <w:lang w:eastAsia="en-US"/>
        </w:rPr>
      </w:pPr>
    </w:p>
    <w:p w14:paraId="69CB49F9" w14:textId="77777777" w:rsidR="002E50B8" w:rsidRPr="002E50B8" w:rsidRDefault="002E50B8" w:rsidP="002E50B8">
      <w:pPr>
        <w:ind w:left="360" w:right="-856"/>
        <w:jc w:val="center"/>
        <w:rPr>
          <w:rFonts w:ascii="Tahoma" w:hAnsi="Tahoma" w:cs="Tahoma"/>
          <w:b/>
          <w:sz w:val="22"/>
          <w:szCs w:val="22"/>
        </w:rPr>
      </w:pPr>
      <w:r w:rsidRPr="002E50B8">
        <w:rPr>
          <w:rFonts w:ascii="Tahoma" w:hAnsi="Tahoma" w:cs="Tahoma"/>
          <w:b/>
          <w:sz w:val="22"/>
          <w:szCs w:val="22"/>
        </w:rPr>
        <w:lastRenderedPageBreak/>
        <w:t>ANEXO II</w:t>
      </w:r>
    </w:p>
    <w:p w14:paraId="36E1BB6F" w14:textId="77777777" w:rsidR="002E50B8" w:rsidRPr="002E50B8" w:rsidRDefault="002E50B8" w:rsidP="002E50B8">
      <w:pPr>
        <w:shd w:val="clear" w:color="auto" w:fill="BFBFBF"/>
        <w:ind w:right="-136"/>
        <w:jc w:val="both"/>
        <w:rPr>
          <w:rFonts w:ascii="Tahoma" w:hAnsi="Tahoma" w:cs="Tahoma"/>
          <w:b/>
          <w:sz w:val="22"/>
          <w:szCs w:val="22"/>
        </w:rPr>
      </w:pPr>
      <w:r w:rsidRPr="002E50B8">
        <w:rPr>
          <w:rFonts w:ascii="Tahoma" w:hAnsi="Tahoma" w:cs="Tahoma"/>
          <w:b/>
          <w:sz w:val="22"/>
          <w:szCs w:val="22"/>
        </w:rPr>
        <w:t xml:space="preserve">CONSENTIMIENTO EXPRESO A EFECTOS DE CONSULTA DE DATOS PERSONALES </w:t>
      </w:r>
      <w:r w:rsidRPr="002E50B8">
        <w:rPr>
          <w:rFonts w:ascii="Tahoma" w:hAnsi="Tahoma" w:cs="Tahoma"/>
          <w:b/>
          <w:iCs/>
          <w:sz w:val="22"/>
          <w:szCs w:val="22"/>
        </w:rPr>
        <w:t>BECAS DE LA ESCUELA MUNICIPAL DE MÚSICA DE LLERENA PARA EL CURSO 2022-2023</w:t>
      </w:r>
    </w:p>
    <w:p w14:paraId="0CE07355" w14:textId="77777777" w:rsidR="002E50B8" w:rsidRPr="002E50B8" w:rsidRDefault="002E50B8" w:rsidP="002E50B8">
      <w:pPr>
        <w:jc w:val="both"/>
        <w:rPr>
          <w:rFonts w:ascii="Tahoma" w:hAnsi="Tahoma" w:cs="Tahoma"/>
          <w:sz w:val="22"/>
          <w:szCs w:val="22"/>
        </w:rPr>
      </w:pPr>
      <w:r w:rsidRPr="002E50B8">
        <w:rPr>
          <w:rFonts w:ascii="Tahoma" w:hAnsi="Tahoma" w:cs="Tahoma"/>
          <w:sz w:val="22"/>
          <w:szCs w:val="22"/>
        </w:rPr>
        <w:t>D./ Dña.…………………………………………………………</w:t>
      </w:r>
      <w:proofErr w:type="gramStart"/>
      <w:r w:rsidRPr="002E50B8">
        <w:rPr>
          <w:rFonts w:ascii="Tahoma" w:hAnsi="Tahoma" w:cs="Tahoma"/>
          <w:sz w:val="22"/>
          <w:szCs w:val="22"/>
        </w:rPr>
        <w:t>…….</w:t>
      </w:r>
      <w:proofErr w:type="gramEnd"/>
      <w:r w:rsidRPr="002E50B8">
        <w:rPr>
          <w:rFonts w:ascii="Tahoma" w:hAnsi="Tahoma" w:cs="Tahoma"/>
          <w:sz w:val="22"/>
          <w:szCs w:val="22"/>
        </w:rPr>
        <w:t>., con D.N.I. …………………………………. vecino de …………………………</w:t>
      </w:r>
      <w:proofErr w:type="gramStart"/>
      <w:r w:rsidRPr="002E50B8">
        <w:rPr>
          <w:rFonts w:ascii="Tahoma" w:hAnsi="Tahoma" w:cs="Tahoma"/>
          <w:sz w:val="22"/>
          <w:szCs w:val="22"/>
        </w:rPr>
        <w:t>…….</w:t>
      </w:r>
      <w:proofErr w:type="gramEnd"/>
      <w:r w:rsidRPr="002E50B8">
        <w:rPr>
          <w:rFonts w:ascii="Tahoma" w:hAnsi="Tahoma" w:cs="Tahoma"/>
          <w:sz w:val="22"/>
          <w:szCs w:val="22"/>
        </w:rPr>
        <w:t>. con domicilio en …………………………………………………, y teléfonos ………………………</w:t>
      </w:r>
      <w:proofErr w:type="gramStart"/>
      <w:r w:rsidRPr="002E50B8">
        <w:rPr>
          <w:rFonts w:ascii="Tahoma" w:hAnsi="Tahoma" w:cs="Tahoma"/>
          <w:sz w:val="22"/>
          <w:szCs w:val="22"/>
        </w:rPr>
        <w:t>…….</w:t>
      </w:r>
      <w:proofErr w:type="gramEnd"/>
      <w:r w:rsidRPr="002E50B8">
        <w:rPr>
          <w:rFonts w:ascii="Tahoma" w:hAnsi="Tahoma" w:cs="Tahoma"/>
          <w:sz w:val="22"/>
          <w:szCs w:val="22"/>
        </w:rPr>
        <w:t>, teniendo cumplidos ………..  años de edad.</w:t>
      </w:r>
    </w:p>
    <w:p w14:paraId="19B54DD6" w14:textId="77777777" w:rsidR="002E50B8" w:rsidRPr="002E50B8" w:rsidRDefault="002E50B8" w:rsidP="002E50B8">
      <w:pPr>
        <w:ind w:right="-136"/>
        <w:jc w:val="center"/>
        <w:rPr>
          <w:rFonts w:ascii="Tahoma" w:hAnsi="Tahoma" w:cs="Tahoma"/>
          <w:b/>
          <w:sz w:val="22"/>
          <w:szCs w:val="22"/>
        </w:rPr>
      </w:pPr>
      <w:r w:rsidRPr="002E50B8">
        <w:rPr>
          <w:rFonts w:ascii="Tahoma" w:hAnsi="Tahoma" w:cs="Tahoma"/>
          <w:b/>
          <w:sz w:val="22"/>
          <w:szCs w:val="22"/>
        </w:rPr>
        <w:t>AUTORIZA:</w:t>
      </w:r>
    </w:p>
    <w:p w14:paraId="5B77C8EE" w14:textId="77777777" w:rsidR="002E50B8" w:rsidRPr="002E50B8" w:rsidRDefault="002E50B8" w:rsidP="002E50B8">
      <w:pPr>
        <w:autoSpaceDE w:val="0"/>
        <w:autoSpaceDN w:val="0"/>
        <w:adjustRightInd w:val="0"/>
        <w:ind w:firstLine="708"/>
        <w:jc w:val="both"/>
        <w:rPr>
          <w:rFonts w:ascii="Tahoma" w:hAnsi="Tahoma" w:cs="Tahoma"/>
          <w:iCs/>
          <w:sz w:val="22"/>
          <w:szCs w:val="22"/>
        </w:rPr>
      </w:pPr>
      <w:r w:rsidRPr="002E50B8">
        <w:rPr>
          <w:rFonts w:ascii="Tahoma" w:hAnsi="Tahoma" w:cs="Tahoma"/>
          <w:sz w:val="22"/>
          <w:szCs w:val="22"/>
        </w:rPr>
        <w:t xml:space="preserve">Al Ayuntamiento de Llerena, a efectos de solicitar </w:t>
      </w:r>
      <w:r w:rsidRPr="002E50B8">
        <w:rPr>
          <w:rFonts w:ascii="Tahoma" w:hAnsi="Tahoma" w:cs="Tahoma"/>
          <w:iCs/>
          <w:sz w:val="22"/>
          <w:szCs w:val="22"/>
        </w:rPr>
        <w:t xml:space="preserve">beca de la Escuela Municipal de Música de Llerena para el curso 2022-2023 </w:t>
      </w:r>
      <w:r w:rsidRPr="002E50B8">
        <w:rPr>
          <w:rFonts w:ascii="Tahoma" w:hAnsi="Tahoma" w:cs="Tahoma"/>
          <w:sz w:val="22"/>
          <w:szCs w:val="22"/>
        </w:rPr>
        <w:t>al amparo de las previsiones contenidas en las Bases aprobadas en por el Pleno del Ayuntamiento de Llerena, en su sesión ordinaria celebrada el día 29 de septiembre de 2022</w:t>
      </w:r>
      <w:r w:rsidRPr="002E50B8">
        <w:rPr>
          <w:rFonts w:ascii="Tahoma" w:hAnsi="Tahoma" w:cs="Tahoma"/>
          <w:iCs/>
          <w:sz w:val="22"/>
          <w:szCs w:val="22"/>
          <w:shd w:val="clear" w:color="auto" w:fill="FFFFFF"/>
        </w:rPr>
        <w:t xml:space="preserve">, </w:t>
      </w:r>
      <w:r w:rsidRPr="002E50B8">
        <w:rPr>
          <w:rFonts w:ascii="Tahoma" w:hAnsi="Tahoma" w:cs="Tahoma"/>
          <w:sz w:val="22"/>
          <w:szCs w:val="22"/>
          <w:shd w:val="clear" w:color="auto" w:fill="FFFFFF"/>
        </w:rPr>
        <w:t>a</w:t>
      </w:r>
      <w:r w:rsidRPr="002E50B8">
        <w:rPr>
          <w:rFonts w:ascii="Tahoma" w:hAnsi="Tahoma" w:cs="Tahoma"/>
          <w:sz w:val="22"/>
          <w:szCs w:val="22"/>
        </w:rPr>
        <w:t xml:space="preserve"> recabar la información correspondiente a las consultas que señalo:</w:t>
      </w:r>
    </w:p>
    <w:p w14:paraId="1D644986" w14:textId="77777777" w:rsidR="002E50B8" w:rsidRPr="002E50B8" w:rsidRDefault="002E50B8" w:rsidP="002E50B8">
      <w:pPr>
        <w:numPr>
          <w:ilvl w:val="0"/>
          <w:numId w:val="24"/>
        </w:numPr>
        <w:ind w:right="-136"/>
        <w:jc w:val="both"/>
        <w:rPr>
          <w:rFonts w:ascii="Tahoma" w:hAnsi="Tahoma" w:cs="Tahoma"/>
          <w:sz w:val="22"/>
          <w:szCs w:val="22"/>
        </w:rPr>
      </w:pPr>
      <w:r w:rsidRPr="002E50B8">
        <w:rPr>
          <w:rFonts w:ascii="Tahoma" w:hAnsi="Tahoma" w:cs="Tahoma"/>
          <w:sz w:val="22"/>
          <w:szCs w:val="22"/>
        </w:rPr>
        <w:t>Vida Laboral (TGSS).</w:t>
      </w:r>
    </w:p>
    <w:p w14:paraId="2B656536" w14:textId="77777777" w:rsidR="002E50B8" w:rsidRPr="002E50B8" w:rsidRDefault="002E50B8" w:rsidP="002E50B8">
      <w:pPr>
        <w:numPr>
          <w:ilvl w:val="0"/>
          <w:numId w:val="24"/>
        </w:numPr>
        <w:ind w:right="-136"/>
        <w:jc w:val="both"/>
        <w:rPr>
          <w:rFonts w:ascii="Tahoma" w:hAnsi="Tahoma" w:cs="Tahoma"/>
          <w:sz w:val="22"/>
          <w:szCs w:val="22"/>
        </w:rPr>
      </w:pPr>
      <w:r w:rsidRPr="002E50B8">
        <w:rPr>
          <w:rFonts w:ascii="Tahoma" w:hAnsi="Tahoma" w:cs="Tahoma"/>
          <w:sz w:val="22"/>
          <w:szCs w:val="22"/>
        </w:rPr>
        <w:t>Certificado de convivencia (Ayuntamiento de Llerena).</w:t>
      </w:r>
    </w:p>
    <w:p w14:paraId="6BE87FB0" w14:textId="77777777" w:rsidR="002E50B8" w:rsidRPr="002E50B8" w:rsidRDefault="002E50B8" w:rsidP="002E50B8">
      <w:pPr>
        <w:autoSpaceDE w:val="0"/>
        <w:autoSpaceDN w:val="0"/>
        <w:adjustRightInd w:val="0"/>
        <w:ind w:firstLine="708"/>
        <w:jc w:val="both"/>
        <w:rPr>
          <w:rFonts w:ascii="Tahoma" w:eastAsia="Calibri" w:hAnsi="Tahoma" w:cs="Tahoma"/>
          <w:color w:val="000000"/>
          <w:sz w:val="22"/>
          <w:szCs w:val="22"/>
        </w:rPr>
      </w:pPr>
      <w:r w:rsidRPr="002E50B8">
        <w:rPr>
          <w:rFonts w:ascii="Tahoma" w:hAnsi="Tahoma" w:cs="Tahoma"/>
          <w:color w:val="000000"/>
          <w:sz w:val="22"/>
          <w:szCs w:val="22"/>
        </w:rPr>
        <w:t>Certificado expedido por persona competente de la Escuela Municipal de Música acreditativo del nivel académico de aprobado</w:t>
      </w:r>
      <w:r w:rsidRPr="002E50B8">
        <w:rPr>
          <w:rFonts w:ascii="Tahoma" w:eastAsia="Calibri" w:hAnsi="Tahoma" w:cs="Tahoma"/>
          <w:color w:val="000000"/>
          <w:sz w:val="22"/>
          <w:szCs w:val="22"/>
        </w:rPr>
        <w:t xml:space="preserve"> - en los términos previstos en la base 3 c) -.</w:t>
      </w:r>
    </w:p>
    <w:p w14:paraId="5177702F" w14:textId="77777777" w:rsidR="002E50B8" w:rsidRPr="002E50B8" w:rsidRDefault="002E50B8" w:rsidP="002E50B8">
      <w:pPr>
        <w:numPr>
          <w:ilvl w:val="0"/>
          <w:numId w:val="24"/>
        </w:numPr>
        <w:ind w:right="-136"/>
        <w:jc w:val="both"/>
        <w:rPr>
          <w:rFonts w:ascii="Tahoma" w:hAnsi="Tahoma" w:cs="Tahoma"/>
          <w:color w:val="000000"/>
          <w:sz w:val="22"/>
          <w:szCs w:val="22"/>
        </w:rPr>
      </w:pPr>
      <w:r w:rsidRPr="002E50B8">
        <w:rPr>
          <w:rFonts w:ascii="Tahoma" w:hAnsi="Tahoma" w:cs="Tahoma"/>
          <w:color w:val="000000"/>
          <w:sz w:val="22"/>
          <w:szCs w:val="22"/>
        </w:rPr>
        <w:t>Documentación obrante en poder del Ayuntamiento de Llerena.</w:t>
      </w:r>
    </w:p>
    <w:p w14:paraId="6E178E9E" w14:textId="77777777" w:rsidR="002E50B8" w:rsidRPr="002E50B8" w:rsidRDefault="002E50B8" w:rsidP="002E50B8">
      <w:pPr>
        <w:ind w:left="780" w:right="-136"/>
        <w:jc w:val="both"/>
        <w:rPr>
          <w:rFonts w:ascii="Tahoma" w:hAnsi="Tahoma" w:cs="Tahoma"/>
          <w:color w:val="000000"/>
          <w:sz w:val="22"/>
          <w:szCs w:val="22"/>
        </w:rPr>
      </w:pPr>
    </w:p>
    <w:p w14:paraId="18C7318C" w14:textId="77777777" w:rsidR="002E50B8" w:rsidRPr="002E50B8" w:rsidRDefault="002E50B8" w:rsidP="002E50B8">
      <w:pPr>
        <w:pBdr>
          <w:top w:val="single" w:sz="4" w:space="1" w:color="auto"/>
          <w:left w:val="single" w:sz="4" w:space="0" w:color="auto"/>
          <w:bottom w:val="single" w:sz="4" w:space="1" w:color="auto"/>
          <w:right w:val="single" w:sz="4" w:space="4" w:color="auto"/>
        </w:pBdr>
        <w:shd w:val="clear" w:color="auto" w:fill="808080"/>
        <w:ind w:right="-136"/>
        <w:jc w:val="both"/>
        <w:rPr>
          <w:rFonts w:ascii="Tahoma" w:hAnsi="Tahoma" w:cs="Tahoma"/>
          <w:b/>
          <w:sz w:val="22"/>
          <w:szCs w:val="22"/>
        </w:rPr>
      </w:pPr>
      <w:r w:rsidRPr="002E50B8">
        <w:rPr>
          <w:rFonts w:ascii="Tahoma" w:hAnsi="Tahoma" w:cs="Tahoma"/>
          <w:b/>
          <w:sz w:val="22"/>
          <w:szCs w:val="22"/>
        </w:rPr>
        <w:t>Consentimiento del solicitante y resto de miembros de la Unidad Familiar</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1431"/>
        <w:gridCol w:w="416"/>
        <w:gridCol w:w="422"/>
        <w:gridCol w:w="402"/>
        <w:gridCol w:w="445"/>
        <w:gridCol w:w="452"/>
        <w:gridCol w:w="861"/>
        <w:gridCol w:w="2439"/>
      </w:tblGrid>
      <w:tr w:rsidR="002E50B8" w:rsidRPr="002E50B8" w14:paraId="7F9C18B4" w14:textId="77777777" w:rsidTr="001001CD">
        <w:tc>
          <w:tcPr>
            <w:tcW w:w="2440" w:type="dxa"/>
            <w:tcBorders>
              <w:top w:val="single" w:sz="4" w:space="0" w:color="auto"/>
              <w:left w:val="single" w:sz="4" w:space="0" w:color="auto"/>
              <w:bottom w:val="single" w:sz="4" w:space="0" w:color="auto"/>
              <w:right w:val="single" w:sz="4" w:space="0" w:color="auto"/>
            </w:tcBorders>
            <w:vAlign w:val="center"/>
            <w:hideMark/>
          </w:tcPr>
          <w:p w14:paraId="2CC47BF0" w14:textId="77777777" w:rsidR="002E50B8" w:rsidRPr="002E50B8" w:rsidRDefault="002E50B8" w:rsidP="002E50B8">
            <w:pPr>
              <w:ind w:right="-136"/>
              <w:jc w:val="center"/>
              <w:rPr>
                <w:rFonts w:ascii="Tahoma" w:hAnsi="Tahoma" w:cs="Tahoma"/>
                <w:sz w:val="22"/>
                <w:szCs w:val="22"/>
              </w:rPr>
            </w:pPr>
            <w:r w:rsidRPr="002E50B8">
              <w:rPr>
                <w:rFonts w:ascii="Tahoma" w:hAnsi="Tahoma" w:cs="Tahoma"/>
                <w:sz w:val="22"/>
                <w:szCs w:val="22"/>
              </w:rPr>
              <w:t>APELLIDOS Y NOMBRE</w:t>
            </w:r>
          </w:p>
        </w:tc>
        <w:tc>
          <w:tcPr>
            <w:tcW w:w="1327" w:type="dxa"/>
            <w:tcBorders>
              <w:top w:val="single" w:sz="4" w:space="0" w:color="auto"/>
              <w:left w:val="single" w:sz="4" w:space="0" w:color="auto"/>
              <w:bottom w:val="single" w:sz="4" w:space="0" w:color="auto"/>
              <w:right w:val="single" w:sz="4" w:space="0" w:color="auto"/>
            </w:tcBorders>
            <w:vAlign w:val="center"/>
            <w:hideMark/>
          </w:tcPr>
          <w:p w14:paraId="08D362E2" w14:textId="77777777" w:rsidR="002E50B8" w:rsidRPr="002E50B8" w:rsidRDefault="002E50B8" w:rsidP="002E50B8">
            <w:pPr>
              <w:ind w:right="-136"/>
              <w:jc w:val="center"/>
              <w:rPr>
                <w:rFonts w:ascii="Tahoma" w:hAnsi="Tahoma" w:cs="Tahoma"/>
                <w:sz w:val="22"/>
                <w:szCs w:val="22"/>
              </w:rPr>
            </w:pPr>
            <w:r w:rsidRPr="002E50B8">
              <w:rPr>
                <w:rFonts w:ascii="Tahoma" w:hAnsi="Tahoma" w:cs="Tahoma"/>
                <w:sz w:val="22"/>
                <w:szCs w:val="22"/>
              </w:rPr>
              <w:t>D.N.I./N.I.E.</w:t>
            </w:r>
          </w:p>
        </w:tc>
        <w:tc>
          <w:tcPr>
            <w:tcW w:w="416" w:type="dxa"/>
            <w:tcBorders>
              <w:top w:val="single" w:sz="4" w:space="0" w:color="auto"/>
              <w:left w:val="single" w:sz="4" w:space="0" w:color="auto"/>
              <w:bottom w:val="single" w:sz="4" w:space="0" w:color="auto"/>
              <w:right w:val="single" w:sz="4" w:space="0" w:color="auto"/>
            </w:tcBorders>
            <w:hideMark/>
          </w:tcPr>
          <w:p w14:paraId="30853086" w14:textId="77777777" w:rsidR="002E50B8" w:rsidRPr="002E50B8" w:rsidRDefault="002E50B8" w:rsidP="002E50B8">
            <w:pPr>
              <w:ind w:right="-136"/>
              <w:jc w:val="center"/>
              <w:rPr>
                <w:rFonts w:ascii="Tahoma" w:hAnsi="Tahoma" w:cs="Tahoma"/>
                <w:sz w:val="22"/>
                <w:szCs w:val="22"/>
              </w:rPr>
            </w:pPr>
            <w:r w:rsidRPr="002E50B8">
              <w:rPr>
                <w:rFonts w:ascii="Tahoma" w:hAnsi="Tahoma" w:cs="Tahoma"/>
                <w:sz w:val="22"/>
                <w:szCs w:val="22"/>
              </w:rPr>
              <w:t>a)</w:t>
            </w:r>
          </w:p>
        </w:tc>
        <w:tc>
          <w:tcPr>
            <w:tcW w:w="422" w:type="dxa"/>
            <w:tcBorders>
              <w:top w:val="single" w:sz="4" w:space="0" w:color="auto"/>
              <w:left w:val="single" w:sz="4" w:space="0" w:color="auto"/>
              <w:bottom w:val="single" w:sz="4" w:space="0" w:color="auto"/>
              <w:right w:val="single" w:sz="4" w:space="0" w:color="auto"/>
            </w:tcBorders>
            <w:hideMark/>
          </w:tcPr>
          <w:p w14:paraId="00A355E8" w14:textId="77777777" w:rsidR="002E50B8" w:rsidRPr="002E50B8" w:rsidRDefault="002E50B8" w:rsidP="002E50B8">
            <w:pPr>
              <w:ind w:right="-136"/>
              <w:jc w:val="center"/>
              <w:rPr>
                <w:rFonts w:ascii="Tahoma" w:hAnsi="Tahoma" w:cs="Tahoma"/>
                <w:sz w:val="22"/>
                <w:szCs w:val="22"/>
              </w:rPr>
            </w:pPr>
            <w:r w:rsidRPr="002E50B8">
              <w:rPr>
                <w:rFonts w:ascii="Tahoma" w:hAnsi="Tahoma" w:cs="Tahoma"/>
                <w:sz w:val="22"/>
                <w:szCs w:val="22"/>
              </w:rPr>
              <w:t>b)</w:t>
            </w:r>
          </w:p>
        </w:tc>
        <w:tc>
          <w:tcPr>
            <w:tcW w:w="402" w:type="dxa"/>
            <w:tcBorders>
              <w:top w:val="single" w:sz="4" w:space="0" w:color="auto"/>
              <w:left w:val="single" w:sz="4" w:space="0" w:color="auto"/>
              <w:bottom w:val="single" w:sz="4" w:space="0" w:color="auto"/>
              <w:right w:val="single" w:sz="4" w:space="0" w:color="auto"/>
            </w:tcBorders>
            <w:hideMark/>
          </w:tcPr>
          <w:p w14:paraId="152354DD" w14:textId="77777777" w:rsidR="002E50B8" w:rsidRPr="002E50B8" w:rsidRDefault="002E50B8" w:rsidP="002E50B8">
            <w:pPr>
              <w:ind w:right="-136"/>
              <w:jc w:val="center"/>
              <w:rPr>
                <w:rFonts w:ascii="Tahoma" w:hAnsi="Tahoma" w:cs="Tahoma"/>
                <w:sz w:val="22"/>
                <w:szCs w:val="22"/>
              </w:rPr>
            </w:pPr>
            <w:r w:rsidRPr="002E50B8">
              <w:rPr>
                <w:rFonts w:ascii="Tahoma" w:hAnsi="Tahoma" w:cs="Tahoma"/>
                <w:sz w:val="22"/>
                <w:szCs w:val="22"/>
              </w:rPr>
              <w:t>c)</w:t>
            </w:r>
          </w:p>
        </w:tc>
        <w:tc>
          <w:tcPr>
            <w:tcW w:w="453" w:type="dxa"/>
            <w:tcBorders>
              <w:top w:val="single" w:sz="4" w:space="0" w:color="auto"/>
              <w:left w:val="single" w:sz="4" w:space="0" w:color="auto"/>
              <w:bottom w:val="single" w:sz="4" w:space="0" w:color="auto"/>
              <w:right w:val="single" w:sz="4" w:space="0" w:color="auto"/>
            </w:tcBorders>
          </w:tcPr>
          <w:p w14:paraId="077B62E1" w14:textId="77777777" w:rsidR="002E50B8" w:rsidRPr="002E50B8" w:rsidRDefault="002E50B8" w:rsidP="002E50B8">
            <w:pPr>
              <w:ind w:right="-136"/>
              <w:jc w:val="center"/>
              <w:rPr>
                <w:rFonts w:ascii="Tahoma" w:hAnsi="Tahoma" w:cs="Tahoma"/>
                <w:sz w:val="22"/>
                <w:szCs w:val="22"/>
              </w:rPr>
            </w:pPr>
          </w:p>
        </w:tc>
        <w:tc>
          <w:tcPr>
            <w:tcW w:w="453" w:type="dxa"/>
            <w:tcBorders>
              <w:top w:val="single" w:sz="4" w:space="0" w:color="auto"/>
              <w:left w:val="single" w:sz="4" w:space="0" w:color="auto"/>
              <w:bottom w:val="single" w:sz="4" w:space="0" w:color="auto"/>
              <w:right w:val="single" w:sz="4" w:space="0" w:color="auto"/>
            </w:tcBorders>
            <w:hideMark/>
          </w:tcPr>
          <w:p w14:paraId="238D0062" w14:textId="77777777" w:rsidR="002E50B8" w:rsidRPr="002E50B8" w:rsidRDefault="002E50B8" w:rsidP="002E50B8">
            <w:pPr>
              <w:ind w:right="-136"/>
              <w:jc w:val="center"/>
              <w:rPr>
                <w:rFonts w:ascii="Tahoma" w:hAnsi="Tahoma" w:cs="Tahoma"/>
                <w:sz w:val="22"/>
                <w:szCs w:val="22"/>
              </w:rPr>
            </w:pPr>
            <w:r w:rsidRPr="002E50B8">
              <w:rPr>
                <w:rFonts w:ascii="Tahoma" w:hAnsi="Tahoma" w:cs="Tahoma"/>
                <w:sz w:val="22"/>
                <w:szCs w:val="22"/>
              </w:rPr>
              <w:t>d)</w:t>
            </w:r>
          </w:p>
        </w:tc>
        <w:tc>
          <w:tcPr>
            <w:tcW w:w="864" w:type="dxa"/>
            <w:tcBorders>
              <w:top w:val="single" w:sz="4" w:space="0" w:color="auto"/>
              <w:left w:val="single" w:sz="4" w:space="0" w:color="auto"/>
              <w:bottom w:val="single" w:sz="4" w:space="0" w:color="auto"/>
              <w:right w:val="single" w:sz="4" w:space="0" w:color="auto"/>
            </w:tcBorders>
            <w:hideMark/>
          </w:tcPr>
          <w:p w14:paraId="735478FE" w14:textId="77777777" w:rsidR="002E50B8" w:rsidRPr="002E50B8" w:rsidRDefault="002E50B8" w:rsidP="002E50B8">
            <w:pPr>
              <w:ind w:right="-136"/>
              <w:jc w:val="center"/>
              <w:rPr>
                <w:rFonts w:ascii="Tahoma" w:hAnsi="Tahoma" w:cs="Tahoma"/>
                <w:sz w:val="22"/>
                <w:szCs w:val="22"/>
              </w:rPr>
            </w:pPr>
            <w:r w:rsidRPr="002E50B8">
              <w:rPr>
                <w:rFonts w:ascii="Tahoma" w:hAnsi="Tahoma" w:cs="Tahoma"/>
                <w:sz w:val="22"/>
                <w:szCs w:val="22"/>
              </w:rPr>
              <w:t>EDAD</w:t>
            </w:r>
          </w:p>
        </w:tc>
        <w:tc>
          <w:tcPr>
            <w:tcW w:w="2494" w:type="dxa"/>
            <w:tcBorders>
              <w:top w:val="single" w:sz="4" w:space="0" w:color="auto"/>
              <w:left w:val="single" w:sz="4" w:space="0" w:color="auto"/>
              <w:bottom w:val="single" w:sz="4" w:space="0" w:color="auto"/>
              <w:right w:val="single" w:sz="4" w:space="0" w:color="auto"/>
            </w:tcBorders>
            <w:vAlign w:val="center"/>
            <w:hideMark/>
          </w:tcPr>
          <w:p w14:paraId="0AB2921D" w14:textId="77777777" w:rsidR="002E50B8" w:rsidRPr="002E50B8" w:rsidRDefault="002E50B8" w:rsidP="002E50B8">
            <w:pPr>
              <w:ind w:right="-136"/>
              <w:jc w:val="center"/>
              <w:rPr>
                <w:rFonts w:ascii="Tahoma" w:hAnsi="Tahoma" w:cs="Tahoma"/>
                <w:sz w:val="22"/>
                <w:szCs w:val="22"/>
              </w:rPr>
            </w:pPr>
            <w:r w:rsidRPr="002E50B8">
              <w:rPr>
                <w:rFonts w:ascii="Tahoma" w:hAnsi="Tahoma" w:cs="Tahoma"/>
                <w:sz w:val="22"/>
                <w:szCs w:val="22"/>
              </w:rPr>
              <w:t>FIRMA</w:t>
            </w:r>
          </w:p>
        </w:tc>
      </w:tr>
      <w:tr w:rsidR="002E50B8" w:rsidRPr="002E50B8" w14:paraId="47477AE2" w14:textId="77777777" w:rsidTr="001001CD">
        <w:trPr>
          <w:trHeight w:val="643"/>
        </w:trPr>
        <w:tc>
          <w:tcPr>
            <w:tcW w:w="2440" w:type="dxa"/>
            <w:tcBorders>
              <w:top w:val="single" w:sz="4" w:space="0" w:color="auto"/>
              <w:left w:val="single" w:sz="4" w:space="0" w:color="auto"/>
              <w:bottom w:val="single" w:sz="4" w:space="0" w:color="auto"/>
              <w:right w:val="single" w:sz="4" w:space="0" w:color="auto"/>
            </w:tcBorders>
          </w:tcPr>
          <w:p w14:paraId="226CBE1C" w14:textId="77777777" w:rsidR="002E50B8" w:rsidRPr="002E50B8" w:rsidRDefault="002E50B8" w:rsidP="002E50B8">
            <w:pPr>
              <w:ind w:right="-136"/>
              <w:jc w:val="both"/>
              <w:rPr>
                <w:rFonts w:ascii="Tahoma" w:hAnsi="Tahoma" w:cs="Tahoma"/>
                <w:sz w:val="22"/>
                <w:szCs w:val="22"/>
              </w:rPr>
            </w:pPr>
          </w:p>
        </w:tc>
        <w:tc>
          <w:tcPr>
            <w:tcW w:w="1327" w:type="dxa"/>
            <w:tcBorders>
              <w:top w:val="single" w:sz="4" w:space="0" w:color="auto"/>
              <w:left w:val="single" w:sz="4" w:space="0" w:color="auto"/>
              <w:bottom w:val="single" w:sz="4" w:space="0" w:color="auto"/>
              <w:right w:val="single" w:sz="4" w:space="0" w:color="auto"/>
            </w:tcBorders>
          </w:tcPr>
          <w:p w14:paraId="40C5F071" w14:textId="77777777" w:rsidR="002E50B8" w:rsidRPr="002E50B8" w:rsidRDefault="002E50B8" w:rsidP="002E50B8">
            <w:pPr>
              <w:ind w:right="-136"/>
              <w:jc w:val="both"/>
              <w:rPr>
                <w:rFonts w:ascii="Tahoma" w:hAnsi="Tahoma" w:cs="Tahoma"/>
                <w:sz w:val="22"/>
                <w:szCs w:val="22"/>
              </w:rPr>
            </w:pPr>
          </w:p>
        </w:tc>
        <w:tc>
          <w:tcPr>
            <w:tcW w:w="416" w:type="dxa"/>
            <w:tcBorders>
              <w:top w:val="single" w:sz="4" w:space="0" w:color="auto"/>
              <w:left w:val="single" w:sz="4" w:space="0" w:color="auto"/>
              <w:bottom w:val="single" w:sz="4" w:space="0" w:color="auto"/>
              <w:right w:val="single" w:sz="4" w:space="0" w:color="auto"/>
            </w:tcBorders>
          </w:tcPr>
          <w:p w14:paraId="04A608B4" w14:textId="77777777" w:rsidR="002E50B8" w:rsidRPr="002E50B8" w:rsidRDefault="002E50B8" w:rsidP="002E50B8">
            <w:pPr>
              <w:ind w:right="-136"/>
              <w:jc w:val="both"/>
              <w:rPr>
                <w:rFonts w:ascii="Tahoma" w:hAnsi="Tahoma" w:cs="Tahoma"/>
                <w:sz w:val="22"/>
                <w:szCs w:val="22"/>
              </w:rPr>
            </w:pPr>
          </w:p>
        </w:tc>
        <w:tc>
          <w:tcPr>
            <w:tcW w:w="422" w:type="dxa"/>
            <w:tcBorders>
              <w:top w:val="single" w:sz="4" w:space="0" w:color="auto"/>
              <w:left w:val="single" w:sz="4" w:space="0" w:color="auto"/>
              <w:bottom w:val="single" w:sz="4" w:space="0" w:color="auto"/>
              <w:right w:val="single" w:sz="4" w:space="0" w:color="auto"/>
            </w:tcBorders>
          </w:tcPr>
          <w:p w14:paraId="70A89936" w14:textId="77777777" w:rsidR="002E50B8" w:rsidRPr="002E50B8" w:rsidRDefault="002E50B8" w:rsidP="002E50B8">
            <w:pPr>
              <w:ind w:right="-136"/>
              <w:jc w:val="both"/>
              <w:rPr>
                <w:rFonts w:ascii="Tahoma" w:hAnsi="Tahoma" w:cs="Tahoma"/>
                <w:sz w:val="22"/>
                <w:szCs w:val="22"/>
              </w:rPr>
            </w:pPr>
          </w:p>
        </w:tc>
        <w:tc>
          <w:tcPr>
            <w:tcW w:w="402" w:type="dxa"/>
            <w:tcBorders>
              <w:top w:val="single" w:sz="4" w:space="0" w:color="auto"/>
              <w:left w:val="single" w:sz="4" w:space="0" w:color="auto"/>
              <w:bottom w:val="single" w:sz="4" w:space="0" w:color="auto"/>
              <w:right w:val="single" w:sz="4" w:space="0" w:color="auto"/>
            </w:tcBorders>
          </w:tcPr>
          <w:p w14:paraId="0F0A92D3" w14:textId="77777777" w:rsidR="002E50B8" w:rsidRPr="002E50B8" w:rsidRDefault="002E50B8" w:rsidP="002E50B8">
            <w:pPr>
              <w:ind w:right="-136"/>
              <w:jc w:val="both"/>
              <w:rPr>
                <w:rFonts w:ascii="Tahoma" w:hAnsi="Tahoma" w:cs="Tahoma"/>
                <w:sz w:val="22"/>
                <w:szCs w:val="22"/>
              </w:rPr>
            </w:pPr>
          </w:p>
        </w:tc>
        <w:tc>
          <w:tcPr>
            <w:tcW w:w="453" w:type="dxa"/>
            <w:tcBorders>
              <w:top w:val="single" w:sz="4" w:space="0" w:color="auto"/>
              <w:left w:val="single" w:sz="4" w:space="0" w:color="auto"/>
              <w:bottom w:val="single" w:sz="4" w:space="0" w:color="auto"/>
              <w:right w:val="single" w:sz="4" w:space="0" w:color="auto"/>
            </w:tcBorders>
          </w:tcPr>
          <w:p w14:paraId="23AF52D7" w14:textId="77777777" w:rsidR="002E50B8" w:rsidRPr="002E50B8" w:rsidRDefault="002E50B8" w:rsidP="002E50B8">
            <w:pPr>
              <w:ind w:right="-136"/>
              <w:jc w:val="both"/>
              <w:rPr>
                <w:rFonts w:ascii="Tahoma" w:hAnsi="Tahoma" w:cs="Tahoma"/>
                <w:sz w:val="22"/>
                <w:szCs w:val="22"/>
              </w:rPr>
            </w:pPr>
          </w:p>
        </w:tc>
        <w:tc>
          <w:tcPr>
            <w:tcW w:w="453" w:type="dxa"/>
            <w:tcBorders>
              <w:top w:val="single" w:sz="4" w:space="0" w:color="auto"/>
              <w:left w:val="single" w:sz="4" w:space="0" w:color="auto"/>
              <w:bottom w:val="single" w:sz="4" w:space="0" w:color="auto"/>
              <w:right w:val="single" w:sz="4" w:space="0" w:color="auto"/>
            </w:tcBorders>
          </w:tcPr>
          <w:p w14:paraId="1809BFB3" w14:textId="77777777" w:rsidR="002E50B8" w:rsidRPr="002E50B8" w:rsidRDefault="002E50B8" w:rsidP="002E50B8">
            <w:pPr>
              <w:ind w:right="-136"/>
              <w:jc w:val="both"/>
              <w:rPr>
                <w:rFonts w:ascii="Tahoma" w:hAnsi="Tahoma" w:cs="Tahoma"/>
                <w:sz w:val="22"/>
                <w:szCs w:val="22"/>
              </w:rPr>
            </w:pPr>
          </w:p>
        </w:tc>
        <w:tc>
          <w:tcPr>
            <w:tcW w:w="864" w:type="dxa"/>
            <w:tcBorders>
              <w:top w:val="single" w:sz="4" w:space="0" w:color="auto"/>
              <w:left w:val="single" w:sz="4" w:space="0" w:color="auto"/>
              <w:bottom w:val="single" w:sz="4" w:space="0" w:color="auto"/>
              <w:right w:val="single" w:sz="4" w:space="0" w:color="auto"/>
            </w:tcBorders>
          </w:tcPr>
          <w:p w14:paraId="490BF557" w14:textId="77777777" w:rsidR="002E50B8" w:rsidRPr="002E50B8" w:rsidRDefault="002E50B8" w:rsidP="002E50B8">
            <w:pPr>
              <w:ind w:right="-136"/>
              <w:jc w:val="both"/>
              <w:rPr>
                <w:rFonts w:ascii="Tahoma" w:hAnsi="Tahoma" w:cs="Tahoma"/>
                <w:sz w:val="22"/>
                <w:szCs w:val="22"/>
              </w:rPr>
            </w:pPr>
          </w:p>
        </w:tc>
        <w:tc>
          <w:tcPr>
            <w:tcW w:w="2494" w:type="dxa"/>
            <w:tcBorders>
              <w:top w:val="single" w:sz="4" w:space="0" w:color="auto"/>
              <w:left w:val="single" w:sz="4" w:space="0" w:color="auto"/>
              <w:bottom w:val="single" w:sz="4" w:space="0" w:color="auto"/>
              <w:right w:val="single" w:sz="4" w:space="0" w:color="auto"/>
            </w:tcBorders>
          </w:tcPr>
          <w:p w14:paraId="6ACFF719" w14:textId="77777777" w:rsidR="002E50B8" w:rsidRPr="002E50B8" w:rsidRDefault="002E50B8" w:rsidP="002E50B8">
            <w:pPr>
              <w:ind w:right="-136"/>
              <w:jc w:val="both"/>
              <w:rPr>
                <w:rFonts w:ascii="Tahoma" w:hAnsi="Tahoma" w:cs="Tahoma"/>
                <w:sz w:val="22"/>
                <w:szCs w:val="22"/>
              </w:rPr>
            </w:pPr>
          </w:p>
        </w:tc>
      </w:tr>
      <w:tr w:rsidR="002E50B8" w:rsidRPr="002E50B8" w14:paraId="19D65261" w14:textId="77777777" w:rsidTr="001001CD">
        <w:trPr>
          <w:trHeight w:val="454"/>
        </w:trPr>
        <w:tc>
          <w:tcPr>
            <w:tcW w:w="2440" w:type="dxa"/>
            <w:tcBorders>
              <w:top w:val="single" w:sz="4" w:space="0" w:color="auto"/>
              <w:left w:val="single" w:sz="4" w:space="0" w:color="auto"/>
              <w:bottom w:val="single" w:sz="4" w:space="0" w:color="auto"/>
              <w:right w:val="single" w:sz="4" w:space="0" w:color="auto"/>
            </w:tcBorders>
          </w:tcPr>
          <w:p w14:paraId="1C42133C" w14:textId="77777777" w:rsidR="002E50B8" w:rsidRPr="002E50B8" w:rsidRDefault="002E50B8" w:rsidP="002E50B8">
            <w:pPr>
              <w:ind w:right="-136"/>
              <w:jc w:val="both"/>
              <w:rPr>
                <w:rFonts w:ascii="Tahoma" w:hAnsi="Tahoma" w:cs="Tahoma"/>
                <w:sz w:val="22"/>
                <w:szCs w:val="22"/>
              </w:rPr>
            </w:pPr>
          </w:p>
        </w:tc>
        <w:tc>
          <w:tcPr>
            <w:tcW w:w="1327" w:type="dxa"/>
            <w:tcBorders>
              <w:top w:val="single" w:sz="4" w:space="0" w:color="auto"/>
              <w:left w:val="single" w:sz="4" w:space="0" w:color="auto"/>
              <w:bottom w:val="single" w:sz="4" w:space="0" w:color="auto"/>
              <w:right w:val="single" w:sz="4" w:space="0" w:color="auto"/>
            </w:tcBorders>
          </w:tcPr>
          <w:p w14:paraId="2DE8A430" w14:textId="77777777" w:rsidR="002E50B8" w:rsidRPr="002E50B8" w:rsidRDefault="002E50B8" w:rsidP="002E50B8">
            <w:pPr>
              <w:ind w:right="-136"/>
              <w:jc w:val="both"/>
              <w:rPr>
                <w:rFonts w:ascii="Tahoma" w:hAnsi="Tahoma" w:cs="Tahoma"/>
                <w:sz w:val="22"/>
                <w:szCs w:val="22"/>
              </w:rPr>
            </w:pPr>
          </w:p>
        </w:tc>
        <w:tc>
          <w:tcPr>
            <w:tcW w:w="416" w:type="dxa"/>
            <w:tcBorders>
              <w:top w:val="single" w:sz="4" w:space="0" w:color="auto"/>
              <w:left w:val="single" w:sz="4" w:space="0" w:color="auto"/>
              <w:bottom w:val="single" w:sz="4" w:space="0" w:color="auto"/>
              <w:right w:val="single" w:sz="4" w:space="0" w:color="auto"/>
            </w:tcBorders>
          </w:tcPr>
          <w:p w14:paraId="50EF928A" w14:textId="77777777" w:rsidR="002E50B8" w:rsidRPr="002E50B8" w:rsidRDefault="002E50B8" w:rsidP="002E50B8">
            <w:pPr>
              <w:ind w:right="-136"/>
              <w:jc w:val="both"/>
              <w:rPr>
                <w:rFonts w:ascii="Tahoma" w:hAnsi="Tahoma" w:cs="Tahoma"/>
                <w:sz w:val="22"/>
                <w:szCs w:val="22"/>
              </w:rPr>
            </w:pPr>
          </w:p>
        </w:tc>
        <w:tc>
          <w:tcPr>
            <w:tcW w:w="422" w:type="dxa"/>
            <w:tcBorders>
              <w:top w:val="single" w:sz="4" w:space="0" w:color="auto"/>
              <w:left w:val="single" w:sz="4" w:space="0" w:color="auto"/>
              <w:bottom w:val="single" w:sz="4" w:space="0" w:color="auto"/>
              <w:right w:val="single" w:sz="4" w:space="0" w:color="auto"/>
            </w:tcBorders>
          </w:tcPr>
          <w:p w14:paraId="11D58E74" w14:textId="77777777" w:rsidR="002E50B8" w:rsidRPr="002E50B8" w:rsidRDefault="002E50B8" w:rsidP="002E50B8">
            <w:pPr>
              <w:ind w:right="-136"/>
              <w:jc w:val="both"/>
              <w:rPr>
                <w:rFonts w:ascii="Tahoma" w:hAnsi="Tahoma" w:cs="Tahoma"/>
                <w:sz w:val="22"/>
                <w:szCs w:val="22"/>
              </w:rPr>
            </w:pPr>
          </w:p>
        </w:tc>
        <w:tc>
          <w:tcPr>
            <w:tcW w:w="402" w:type="dxa"/>
            <w:tcBorders>
              <w:top w:val="single" w:sz="4" w:space="0" w:color="auto"/>
              <w:left w:val="single" w:sz="4" w:space="0" w:color="auto"/>
              <w:bottom w:val="single" w:sz="4" w:space="0" w:color="auto"/>
              <w:right w:val="single" w:sz="4" w:space="0" w:color="auto"/>
            </w:tcBorders>
          </w:tcPr>
          <w:p w14:paraId="48C6B535" w14:textId="77777777" w:rsidR="002E50B8" w:rsidRPr="002E50B8" w:rsidRDefault="002E50B8" w:rsidP="002E50B8">
            <w:pPr>
              <w:ind w:right="-136"/>
              <w:jc w:val="both"/>
              <w:rPr>
                <w:rFonts w:ascii="Tahoma" w:hAnsi="Tahoma" w:cs="Tahoma"/>
                <w:sz w:val="22"/>
                <w:szCs w:val="22"/>
              </w:rPr>
            </w:pPr>
          </w:p>
        </w:tc>
        <w:tc>
          <w:tcPr>
            <w:tcW w:w="453" w:type="dxa"/>
            <w:tcBorders>
              <w:top w:val="single" w:sz="4" w:space="0" w:color="auto"/>
              <w:left w:val="single" w:sz="4" w:space="0" w:color="auto"/>
              <w:bottom w:val="single" w:sz="4" w:space="0" w:color="auto"/>
              <w:right w:val="single" w:sz="4" w:space="0" w:color="auto"/>
            </w:tcBorders>
          </w:tcPr>
          <w:p w14:paraId="0A228D85" w14:textId="77777777" w:rsidR="002E50B8" w:rsidRPr="002E50B8" w:rsidRDefault="002E50B8" w:rsidP="002E50B8">
            <w:pPr>
              <w:ind w:right="-136"/>
              <w:jc w:val="both"/>
              <w:rPr>
                <w:rFonts w:ascii="Tahoma" w:hAnsi="Tahoma" w:cs="Tahoma"/>
                <w:sz w:val="22"/>
                <w:szCs w:val="22"/>
              </w:rPr>
            </w:pPr>
          </w:p>
        </w:tc>
        <w:tc>
          <w:tcPr>
            <w:tcW w:w="453" w:type="dxa"/>
            <w:tcBorders>
              <w:top w:val="single" w:sz="4" w:space="0" w:color="auto"/>
              <w:left w:val="single" w:sz="4" w:space="0" w:color="auto"/>
              <w:bottom w:val="single" w:sz="4" w:space="0" w:color="auto"/>
              <w:right w:val="single" w:sz="4" w:space="0" w:color="auto"/>
            </w:tcBorders>
          </w:tcPr>
          <w:p w14:paraId="6A9BE3EE" w14:textId="77777777" w:rsidR="002E50B8" w:rsidRPr="002E50B8" w:rsidRDefault="002E50B8" w:rsidP="002E50B8">
            <w:pPr>
              <w:ind w:right="-136"/>
              <w:jc w:val="both"/>
              <w:rPr>
                <w:rFonts w:ascii="Tahoma" w:hAnsi="Tahoma" w:cs="Tahoma"/>
                <w:sz w:val="22"/>
                <w:szCs w:val="22"/>
              </w:rPr>
            </w:pPr>
          </w:p>
        </w:tc>
        <w:tc>
          <w:tcPr>
            <w:tcW w:w="864" w:type="dxa"/>
            <w:tcBorders>
              <w:top w:val="single" w:sz="4" w:space="0" w:color="auto"/>
              <w:left w:val="single" w:sz="4" w:space="0" w:color="auto"/>
              <w:bottom w:val="single" w:sz="4" w:space="0" w:color="auto"/>
              <w:right w:val="single" w:sz="4" w:space="0" w:color="auto"/>
            </w:tcBorders>
          </w:tcPr>
          <w:p w14:paraId="79841FA3" w14:textId="77777777" w:rsidR="002E50B8" w:rsidRPr="002E50B8" w:rsidRDefault="002E50B8" w:rsidP="002E50B8">
            <w:pPr>
              <w:ind w:right="-136"/>
              <w:jc w:val="both"/>
              <w:rPr>
                <w:rFonts w:ascii="Tahoma" w:hAnsi="Tahoma" w:cs="Tahoma"/>
                <w:sz w:val="22"/>
                <w:szCs w:val="22"/>
              </w:rPr>
            </w:pPr>
          </w:p>
        </w:tc>
        <w:tc>
          <w:tcPr>
            <w:tcW w:w="2494" w:type="dxa"/>
            <w:tcBorders>
              <w:top w:val="single" w:sz="4" w:space="0" w:color="auto"/>
              <w:left w:val="single" w:sz="4" w:space="0" w:color="auto"/>
              <w:bottom w:val="single" w:sz="4" w:space="0" w:color="auto"/>
              <w:right w:val="single" w:sz="4" w:space="0" w:color="auto"/>
            </w:tcBorders>
          </w:tcPr>
          <w:p w14:paraId="5CBEABEC" w14:textId="77777777" w:rsidR="002E50B8" w:rsidRPr="002E50B8" w:rsidRDefault="002E50B8" w:rsidP="002E50B8">
            <w:pPr>
              <w:ind w:right="-136"/>
              <w:jc w:val="both"/>
              <w:rPr>
                <w:rFonts w:ascii="Tahoma" w:hAnsi="Tahoma" w:cs="Tahoma"/>
                <w:sz w:val="22"/>
                <w:szCs w:val="22"/>
              </w:rPr>
            </w:pPr>
          </w:p>
        </w:tc>
      </w:tr>
      <w:tr w:rsidR="002E50B8" w:rsidRPr="002E50B8" w14:paraId="52C6DDC9" w14:textId="77777777" w:rsidTr="001001CD">
        <w:trPr>
          <w:trHeight w:val="454"/>
        </w:trPr>
        <w:tc>
          <w:tcPr>
            <w:tcW w:w="2440" w:type="dxa"/>
            <w:tcBorders>
              <w:top w:val="single" w:sz="4" w:space="0" w:color="auto"/>
              <w:left w:val="single" w:sz="4" w:space="0" w:color="auto"/>
              <w:bottom w:val="single" w:sz="4" w:space="0" w:color="auto"/>
              <w:right w:val="single" w:sz="4" w:space="0" w:color="auto"/>
            </w:tcBorders>
          </w:tcPr>
          <w:p w14:paraId="4E231E51" w14:textId="77777777" w:rsidR="002E50B8" w:rsidRPr="002E50B8" w:rsidRDefault="002E50B8" w:rsidP="002E50B8">
            <w:pPr>
              <w:ind w:right="-136"/>
              <w:jc w:val="both"/>
              <w:rPr>
                <w:rFonts w:ascii="Tahoma" w:hAnsi="Tahoma" w:cs="Tahoma"/>
                <w:sz w:val="22"/>
                <w:szCs w:val="22"/>
              </w:rPr>
            </w:pPr>
          </w:p>
        </w:tc>
        <w:tc>
          <w:tcPr>
            <w:tcW w:w="1327" w:type="dxa"/>
            <w:tcBorders>
              <w:top w:val="single" w:sz="4" w:space="0" w:color="auto"/>
              <w:left w:val="single" w:sz="4" w:space="0" w:color="auto"/>
              <w:bottom w:val="single" w:sz="4" w:space="0" w:color="auto"/>
              <w:right w:val="single" w:sz="4" w:space="0" w:color="auto"/>
            </w:tcBorders>
          </w:tcPr>
          <w:p w14:paraId="344EE36A" w14:textId="77777777" w:rsidR="002E50B8" w:rsidRPr="002E50B8" w:rsidRDefault="002E50B8" w:rsidP="002E50B8">
            <w:pPr>
              <w:ind w:right="-136"/>
              <w:jc w:val="both"/>
              <w:rPr>
                <w:rFonts w:ascii="Tahoma" w:hAnsi="Tahoma" w:cs="Tahoma"/>
                <w:sz w:val="22"/>
                <w:szCs w:val="22"/>
              </w:rPr>
            </w:pPr>
          </w:p>
        </w:tc>
        <w:tc>
          <w:tcPr>
            <w:tcW w:w="416" w:type="dxa"/>
            <w:tcBorders>
              <w:top w:val="single" w:sz="4" w:space="0" w:color="auto"/>
              <w:left w:val="single" w:sz="4" w:space="0" w:color="auto"/>
              <w:bottom w:val="single" w:sz="4" w:space="0" w:color="auto"/>
              <w:right w:val="single" w:sz="4" w:space="0" w:color="auto"/>
            </w:tcBorders>
          </w:tcPr>
          <w:p w14:paraId="5177391E" w14:textId="77777777" w:rsidR="002E50B8" w:rsidRPr="002E50B8" w:rsidRDefault="002E50B8" w:rsidP="002E50B8">
            <w:pPr>
              <w:ind w:right="-136"/>
              <w:jc w:val="both"/>
              <w:rPr>
                <w:rFonts w:ascii="Tahoma" w:hAnsi="Tahoma" w:cs="Tahoma"/>
                <w:sz w:val="22"/>
                <w:szCs w:val="22"/>
              </w:rPr>
            </w:pPr>
          </w:p>
        </w:tc>
        <w:tc>
          <w:tcPr>
            <w:tcW w:w="422" w:type="dxa"/>
            <w:tcBorders>
              <w:top w:val="single" w:sz="4" w:space="0" w:color="auto"/>
              <w:left w:val="single" w:sz="4" w:space="0" w:color="auto"/>
              <w:bottom w:val="single" w:sz="4" w:space="0" w:color="auto"/>
              <w:right w:val="single" w:sz="4" w:space="0" w:color="auto"/>
            </w:tcBorders>
          </w:tcPr>
          <w:p w14:paraId="65D7050B" w14:textId="77777777" w:rsidR="002E50B8" w:rsidRPr="002E50B8" w:rsidRDefault="002E50B8" w:rsidP="002E50B8">
            <w:pPr>
              <w:ind w:right="-136"/>
              <w:jc w:val="both"/>
              <w:rPr>
                <w:rFonts w:ascii="Tahoma" w:hAnsi="Tahoma" w:cs="Tahoma"/>
                <w:sz w:val="22"/>
                <w:szCs w:val="22"/>
              </w:rPr>
            </w:pPr>
          </w:p>
        </w:tc>
        <w:tc>
          <w:tcPr>
            <w:tcW w:w="402" w:type="dxa"/>
            <w:tcBorders>
              <w:top w:val="single" w:sz="4" w:space="0" w:color="auto"/>
              <w:left w:val="single" w:sz="4" w:space="0" w:color="auto"/>
              <w:bottom w:val="single" w:sz="4" w:space="0" w:color="auto"/>
              <w:right w:val="single" w:sz="4" w:space="0" w:color="auto"/>
            </w:tcBorders>
          </w:tcPr>
          <w:p w14:paraId="04E96C56" w14:textId="77777777" w:rsidR="002E50B8" w:rsidRPr="002E50B8" w:rsidRDefault="002E50B8" w:rsidP="002E50B8">
            <w:pPr>
              <w:ind w:right="-136"/>
              <w:jc w:val="both"/>
              <w:rPr>
                <w:rFonts w:ascii="Tahoma" w:hAnsi="Tahoma" w:cs="Tahoma"/>
                <w:sz w:val="22"/>
                <w:szCs w:val="22"/>
              </w:rPr>
            </w:pPr>
          </w:p>
        </w:tc>
        <w:tc>
          <w:tcPr>
            <w:tcW w:w="453" w:type="dxa"/>
            <w:tcBorders>
              <w:top w:val="single" w:sz="4" w:space="0" w:color="auto"/>
              <w:left w:val="single" w:sz="4" w:space="0" w:color="auto"/>
              <w:bottom w:val="single" w:sz="4" w:space="0" w:color="auto"/>
              <w:right w:val="single" w:sz="4" w:space="0" w:color="auto"/>
            </w:tcBorders>
          </w:tcPr>
          <w:p w14:paraId="09EDE3F4" w14:textId="77777777" w:rsidR="002E50B8" w:rsidRPr="002E50B8" w:rsidRDefault="002E50B8" w:rsidP="002E50B8">
            <w:pPr>
              <w:ind w:right="-136"/>
              <w:jc w:val="both"/>
              <w:rPr>
                <w:rFonts w:ascii="Tahoma" w:hAnsi="Tahoma" w:cs="Tahoma"/>
                <w:sz w:val="22"/>
                <w:szCs w:val="22"/>
              </w:rPr>
            </w:pPr>
          </w:p>
        </w:tc>
        <w:tc>
          <w:tcPr>
            <w:tcW w:w="453" w:type="dxa"/>
            <w:tcBorders>
              <w:top w:val="single" w:sz="4" w:space="0" w:color="auto"/>
              <w:left w:val="single" w:sz="4" w:space="0" w:color="auto"/>
              <w:bottom w:val="single" w:sz="4" w:space="0" w:color="auto"/>
              <w:right w:val="single" w:sz="4" w:space="0" w:color="auto"/>
            </w:tcBorders>
          </w:tcPr>
          <w:p w14:paraId="064ED0C6" w14:textId="77777777" w:rsidR="002E50B8" w:rsidRPr="002E50B8" w:rsidRDefault="002E50B8" w:rsidP="002E50B8">
            <w:pPr>
              <w:ind w:right="-136"/>
              <w:jc w:val="both"/>
              <w:rPr>
                <w:rFonts w:ascii="Tahoma" w:hAnsi="Tahoma" w:cs="Tahoma"/>
                <w:sz w:val="22"/>
                <w:szCs w:val="22"/>
              </w:rPr>
            </w:pPr>
          </w:p>
        </w:tc>
        <w:tc>
          <w:tcPr>
            <w:tcW w:w="864" w:type="dxa"/>
            <w:tcBorders>
              <w:top w:val="single" w:sz="4" w:space="0" w:color="auto"/>
              <w:left w:val="single" w:sz="4" w:space="0" w:color="auto"/>
              <w:bottom w:val="single" w:sz="4" w:space="0" w:color="auto"/>
              <w:right w:val="single" w:sz="4" w:space="0" w:color="auto"/>
            </w:tcBorders>
          </w:tcPr>
          <w:p w14:paraId="18ABFA33" w14:textId="77777777" w:rsidR="002E50B8" w:rsidRPr="002E50B8" w:rsidRDefault="002E50B8" w:rsidP="002E50B8">
            <w:pPr>
              <w:ind w:right="-136"/>
              <w:jc w:val="both"/>
              <w:rPr>
                <w:rFonts w:ascii="Tahoma" w:hAnsi="Tahoma" w:cs="Tahoma"/>
                <w:sz w:val="22"/>
                <w:szCs w:val="22"/>
              </w:rPr>
            </w:pPr>
          </w:p>
        </w:tc>
        <w:tc>
          <w:tcPr>
            <w:tcW w:w="2494" w:type="dxa"/>
            <w:tcBorders>
              <w:top w:val="single" w:sz="4" w:space="0" w:color="auto"/>
              <w:left w:val="single" w:sz="4" w:space="0" w:color="auto"/>
              <w:bottom w:val="single" w:sz="4" w:space="0" w:color="auto"/>
              <w:right w:val="single" w:sz="4" w:space="0" w:color="auto"/>
            </w:tcBorders>
          </w:tcPr>
          <w:p w14:paraId="18AA27D5" w14:textId="77777777" w:rsidR="002E50B8" w:rsidRPr="002E50B8" w:rsidRDefault="002E50B8" w:rsidP="002E50B8">
            <w:pPr>
              <w:ind w:right="-136"/>
              <w:jc w:val="both"/>
              <w:rPr>
                <w:rFonts w:ascii="Tahoma" w:hAnsi="Tahoma" w:cs="Tahoma"/>
                <w:sz w:val="22"/>
                <w:szCs w:val="22"/>
              </w:rPr>
            </w:pPr>
          </w:p>
        </w:tc>
      </w:tr>
      <w:tr w:rsidR="002E50B8" w:rsidRPr="002E50B8" w14:paraId="242C522B" w14:textId="77777777" w:rsidTr="001001CD">
        <w:trPr>
          <w:trHeight w:val="454"/>
        </w:trPr>
        <w:tc>
          <w:tcPr>
            <w:tcW w:w="2440" w:type="dxa"/>
            <w:tcBorders>
              <w:top w:val="single" w:sz="4" w:space="0" w:color="auto"/>
              <w:left w:val="single" w:sz="4" w:space="0" w:color="auto"/>
              <w:bottom w:val="single" w:sz="4" w:space="0" w:color="auto"/>
              <w:right w:val="single" w:sz="4" w:space="0" w:color="auto"/>
            </w:tcBorders>
          </w:tcPr>
          <w:p w14:paraId="323745D5" w14:textId="77777777" w:rsidR="002E50B8" w:rsidRPr="002E50B8" w:rsidRDefault="002E50B8" w:rsidP="002E50B8">
            <w:pPr>
              <w:ind w:right="-136"/>
              <w:jc w:val="both"/>
              <w:rPr>
                <w:rFonts w:ascii="Tahoma" w:hAnsi="Tahoma" w:cs="Tahoma"/>
                <w:sz w:val="22"/>
                <w:szCs w:val="22"/>
              </w:rPr>
            </w:pPr>
          </w:p>
        </w:tc>
        <w:tc>
          <w:tcPr>
            <w:tcW w:w="1327" w:type="dxa"/>
            <w:tcBorders>
              <w:top w:val="single" w:sz="4" w:space="0" w:color="auto"/>
              <w:left w:val="single" w:sz="4" w:space="0" w:color="auto"/>
              <w:bottom w:val="single" w:sz="4" w:space="0" w:color="auto"/>
              <w:right w:val="single" w:sz="4" w:space="0" w:color="auto"/>
            </w:tcBorders>
          </w:tcPr>
          <w:p w14:paraId="0D7EBFBE" w14:textId="77777777" w:rsidR="002E50B8" w:rsidRPr="002E50B8" w:rsidRDefault="002E50B8" w:rsidP="002E50B8">
            <w:pPr>
              <w:ind w:right="-136"/>
              <w:jc w:val="both"/>
              <w:rPr>
                <w:rFonts w:ascii="Tahoma" w:hAnsi="Tahoma" w:cs="Tahoma"/>
                <w:sz w:val="22"/>
                <w:szCs w:val="22"/>
              </w:rPr>
            </w:pPr>
          </w:p>
        </w:tc>
        <w:tc>
          <w:tcPr>
            <w:tcW w:w="416" w:type="dxa"/>
            <w:tcBorders>
              <w:top w:val="single" w:sz="4" w:space="0" w:color="auto"/>
              <w:left w:val="single" w:sz="4" w:space="0" w:color="auto"/>
              <w:bottom w:val="single" w:sz="4" w:space="0" w:color="auto"/>
              <w:right w:val="single" w:sz="4" w:space="0" w:color="auto"/>
            </w:tcBorders>
          </w:tcPr>
          <w:p w14:paraId="528E9AD0" w14:textId="77777777" w:rsidR="002E50B8" w:rsidRPr="002E50B8" w:rsidRDefault="002E50B8" w:rsidP="002E50B8">
            <w:pPr>
              <w:ind w:right="-136"/>
              <w:jc w:val="both"/>
              <w:rPr>
                <w:rFonts w:ascii="Tahoma" w:hAnsi="Tahoma" w:cs="Tahoma"/>
                <w:sz w:val="22"/>
                <w:szCs w:val="22"/>
              </w:rPr>
            </w:pPr>
          </w:p>
        </w:tc>
        <w:tc>
          <w:tcPr>
            <w:tcW w:w="422" w:type="dxa"/>
            <w:tcBorders>
              <w:top w:val="single" w:sz="4" w:space="0" w:color="auto"/>
              <w:left w:val="single" w:sz="4" w:space="0" w:color="auto"/>
              <w:bottom w:val="single" w:sz="4" w:space="0" w:color="auto"/>
              <w:right w:val="single" w:sz="4" w:space="0" w:color="auto"/>
            </w:tcBorders>
          </w:tcPr>
          <w:p w14:paraId="43D5FFA5" w14:textId="77777777" w:rsidR="002E50B8" w:rsidRPr="002E50B8" w:rsidRDefault="002E50B8" w:rsidP="002E50B8">
            <w:pPr>
              <w:ind w:right="-136"/>
              <w:jc w:val="both"/>
              <w:rPr>
                <w:rFonts w:ascii="Tahoma" w:hAnsi="Tahoma" w:cs="Tahoma"/>
                <w:sz w:val="22"/>
                <w:szCs w:val="22"/>
              </w:rPr>
            </w:pPr>
          </w:p>
        </w:tc>
        <w:tc>
          <w:tcPr>
            <w:tcW w:w="402" w:type="dxa"/>
            <w:tcBorders>
              <w:top w:val="single" w:sz="4" w:space="0" w:color="auto"/>
              <w:left w:val="single" w:sz="4" w:space="0" w:color="auto"/>
              <w:bottom w:val="single" w:sz="4" w:space="0" w:color="auto"/>
              <w:right w:val="single" w:sz="4" w:space="0" w:color="auto"/>
            </w:tcBorders>
          </w:tcPr>
          <w:p w14:paraId="03BD2DDE" w14:textId="77777777" w:rsidR="002E50B8" w:rsidRPr="002E50B8" w:rsidRDefault="002E50B8" w:rsidP="002E50B8">
            <w:pPr>
              <w:ind w:right="-136"/>
              <w:jc w:val="both"/>
              <w:rPr>
                <w:rFonts w:ascii="Tahoma" w:hAnsi="Tahoma" w:cs="Tahoma"/>
                <w:sz w:val="22"/>
                <w:szCs w:val="22"/>
              </w:rPr>
            </w:pPr>
          </w:p>
        </w:tc>
        <w:tc>
          <w:tcPr>
            <w:tcW w:w="453" w:type="dxa"/>
            <w:tcBorders>
              <w:top w:val="single" w:sz="4" w:space="0" w:color="auto"/>
              <w:left w:val="single" w:sz="4" w:space="0" w:color="auto"/>
              <w:bottom w:val="single" w:sz="4" w:space="0" w:color="auto"/>
              <w:right w:val="single" w:sz="4" w:space="0" w:color="auto"/>
            </w:tcBorders>
          </w:tcPr>
          <w:p w14:paraId="0B9557B9" w14:textId="77777777" w:rsidR="002E50B8" w:rsidRPr="002E50B8" w:rsidRDefault="002E50B8" w:rsidP="002E50B8">
            <w:pPr>
              <w:ind w:right="-136"/>
              <w:jc w:val="both"/>
              <w:rPr>
                <w:rFonts w:ascii="Tahoma" w:hAnsi="Tahoma" w:cs="Tahoma"/>
                <w:sz w:val="22"/>
                <w:szCs w:val="22"/>
              </w:rPr>
            </w:pPr>
          </w:p>
        </w:tc>
        <w:tc>
          <w:tcPr>
            <w:tcW w:w="453" w:type="dxa"/>
            <w:tcBorders>
              <w:top w:val="single" w:sz="4" w:space="0" w:color="auto"/>
              <w:left w:val="single" w:sz="4" w:space="0" w:color="auto"/>
              <w:bottom w:val="single" w:sz="4" w:space="0" w:color="auto"/>
              <w:right w:val="single" w:sz="4" w:space="0" w:color="auto"/>
            </w:tcBorders>
          </w:tcPr>
          <w:p w14:paraId="7B52FEEA" w14:textId="77777777" w:rsidR="002E50B8" w:rsidRPr="002E50B8" w:rsidRDefault="002E50B8" w:rsidP="002E50B8">
            <w:pPr>
              <w:ind w:right="-136"/>
              <w:jc w:val="both"/>
              <w:rPr>
                <w:rFonts w:ascii="Tahoma" w:hAnsi="Tahoma" w:cs="Tahoma"/>
                <w:sz w:val="22"/>
                <w:szCs w:val="22"/>
              </w:rPr>
            </w:pPr>
          </w:p>
        </w:tc>
        <w:tc>
          <w:tcPr>
            <w:tcW w:w="864" w:type="dxa"/>
            <w:tcBorders>
              <w:top w:val="single" w:sz="4" w:space="0" w:color="auto"/>
              <w:left w:val="single" w:sz="4" w:space="0" w:color="auto"/>
              <w:bottom w:val="single" w:sz="4" w:space="0" w:color="auto"/>
              <w:right w:val="single" w:sz="4" w:space="0" w:color="auto"/>
            </w:tcBorders>
          </w:tcPr>
          <w:p w14:paraId="3A0A4561" w14:textId="77777777" w:rsidR="002E50B8" w:rsidRPr="002E50B8" w:rsidRDefault="002E50B8" w:rsidP="002E50B8">
            <w:pPr>
              <w:ind w:right="-136"/>
              <w:jc w:val="both"/>
              <w:rPr>
                <w:rFonts w:ascii="Tahoma" w:hAnsi="Tahoma" w:cs="Tahoma"/>
                <w:sz w:val="22"/>
                <w:szCs w:val="22"/>
              </w:rPr>
            </w:pPr>
          </w:p>
        </w:tc>
        <w:tc>
          <w:tcPr>
            <w:tcW w:w="2494" w:type="dxa"/>
            <w:tcBorders>
              <w:top w:val="single" w:sz="4" w:space="0" w:color="auto"/>
              <w:left w:val="single" w:sz="4" w:space="0" w:color="auto"/>
              <w:bottom w:val="single" w:sz="4" w:space="0" w:color="auto"/>
              <w:right w:val="single" w:sz="4" w:space="0" w:color="auto"/>
            </w:tcBorders>
          </w:tcPr>
          <w:p w14:paraId="37146325" w14:textId="77777777" w:rsidR="002E50B8" w:rsidRPr="002E50B8" w:rsidRDefault="002E50B8" w:rsidP="002E50B8">
            <w:pPr>
              <w:ind w:right="-136"/>
              <w:jc w:val="both"/>
              <w:rPr>
                <w:rFonts w:ascii="Tahoma" w:hAnsi="Tahoma" w:cs="Tahoma"/>
                <w:sz w:val="22"/>
                <w:szCs w:val="22"/>
              </w:rPr>
            </w:pPr>
          </w:p>
        </w:tc>
      </w:tr>
      <w:tr w:rsidR="002E50B8" w:rsidRPr="002E50B8" w14:paraId="6BBA63E8" w14:textId="77777777" w:rsidTr="001001CD">
        <w:trPr>
          <w:trHeight w:val="454"/>
        </w:trPr>
        <w:tc>
          <w:tcPr>
            <w:tcW w:w="2440" w:type="dxa"/>
            <w:tcBorders>
              <w:top w:val="single" w:sz="4" w:space="0" w:color="auto"/>
              <w:left w:val="single" w:sz="4" w:space="0" w:color="auto"/>
              <w:bottom w:val="single" w:sz="4" w:space="0" w:color="auto"/>
              <w:right w:val="single" w:sz="4" w:space="0" w:color="auto"/>
            </w:tcBorders>
          </w:tcPr>
          <w:p w14:paraId="5358F949" w14:textId="77777777" w:rsidR="002E50B8" w:rsidRPr="002E50B8" w:rsidRDefault="002E50B8" w:rsidP="002E50B8">
            <w:pPr>
              <w:ind w:right="-136"/>
              <w:jc w:val="both"/>
              <w:rPr>
                <w:rFonts w:ascii="Tahoma" w:hAnsi="Tahoma" w:cs="Tahoma"/>
                <w:sz w:val="22"/>
                <w:szCs w:val="22"/>
              </w:rPr>
            </w:pPr>
          </w:p>
        </w:tc>
        <w:tc>
          <w:tcPr>
            <w:tcW w:w="1327" w:type="dxa"/>
            <w:tcBorders>
              <w:top w:val="single" w:sz="4" w:space="0" w:color="auto"/>
              <w:left w:val="single" w:sz="4" w:space="0" w:color="auto"/>
              <w:bottom w:val="single" w:sz="4" w:space="0" w:color="auto"/>
              <w:right w:val="single" w:sz="4" w:space="0" w:color="auto"/>
            </w:tcBorders>
          </w:tcPr>
          <w:p w14:paraId="1760522B" w14:textId="77777777" w:rsidR="002E50B8" w:rsidRPr="002E50B8" w:rsidRDefault="002E50B8" w:rsidP="002E50B8">
            <w:pPr>
              <w:ind w:right="-136"/>
              <w:jc w:val="both"/>
              <w:rPr>
                <w:rFonts w:ascii="Tahoma" w:hAnsi="Tahoma" w:cs="Tahoma"/>
                <w:sz w:val="22"/>
                <w:szCs w:val="22"/>
              </w:rPr>
            </w:pPr>
          </w:p>
        </w:tc>
        <w:tc>
          <w:tcPr>
            <w:tcW w:w="416" w:type="dxa"/>
            <w:tcBorders>
              <w:top w:val="single" w:sz="4" w:space="0" w:color="auto"/>
              <w:left w:val="single" w:sz="4" w:space="0" w:color="auto"/>
              <w:bottom w:val="single" w:sz="4" w:space="0" w:color="auto"/>
              <w:right w:val="single" w:sz="4" w:space="0" w:color="auto"/>
            </w:tcBorders>
          </w:tcPr>
          <w:p w14:paraId="653CFDA2" w14:textId="77777777" w:rsidR="002E50B8" w:rsidRPr="002E50B8" w:rsidRDefault="002E50B8" w:rsidP="002E50B8">
            <w:pPr>
              <w:ind w:right="-136"/>
              <w:jc w:val="both"/>
              <w:rPr>
                <w:rFonts w:ascii="Tahoma" w:hAnsi="Tahoma" w:cs="Tahoma"/>
                <w:sz w:val="22"/>
                <w:szCs w:val="22"/>
              </w:rPr>
            </w:pPr>
          </w:p>
        </w:tc>
        <w:tc>
          <w:tcPr>
            <w:tcW w:w="422" w:type="dxa"/>
            <w:tcBorders>
              <w:top w:val="single" w:sz="4" w:space="0" w:color="auto"/>
              <w:left w:val="single" w:sz="4" w:space="0" w:color="auto"/>
              <w:bottom w:val="single" w:sz="4" w:space="0" w:color="auto"/>
              <w:right w:val="single" w:sz="4" w:space="0" w:color="auto"/>
            </w:tcBorders>
          </w:tcPr>
          <w:p w14:paraId="6FDB0AA9" w14:textId="77777777" w:rsidR="002E50B8" w:rsidRPr="002E50B8" w:rsidRDefault="002E50B8" w:rsidP="002E50B8">
            <w:pPr>
              <w:ind w:right="-136"/>
              <w:jc w:val="both"/>
              <w:rPr>
                <w:rFonts w:ascii="Tahoma" w:hAnsi="Tahoma" w:cs="Tahoma"/>
                <w:sz w:val="22"/>
                <w:szCs w:val="22"/>
              </w:rPr>
            </w:pPr>
          </w:p>
        </w:tc>
        <w:tc>
          <w:tcPr>
            <w:tcW w:w="402" w:type="dxa"/>
            <w:tcBorders>
              <w:top w:val="single" w:sz="4" w:space="0" w:color="auto"/>
              <w:left w:val="single" w:sz="4" w:space="0" w:color="auto"/>
              <w:bottom w:val="single" w:sz="4" w:space="0" w:color="auto"/>
              <w:right w:val="single" w:sz="4" w:space="0" w:color="auto"/>
            </w:tcBorders>
          </w:tcPr>
          <w:p w14:paraId="4134FB4B" w14:textId="77777777" w:rsidR="002E50B8" w:rsidRPr="002E50B8" w:rsidRDefault="002E50B8" w:rsidP="002E50B8">
            <w:pPr>
              <w:ind w:right="-136"/>
              <w:jc w:val="both"/>
              <w:rPr>
                <w:rFonts w:ascii="Tahoma" w:hAnsi="Tahoma" w:cs="Tahoma"/>
                <w:sz w:val="22"/>
                <w:szCs w:val="22"/>
              </w:rPr>
            </w:pPr>
          </w:p>
        </w:tc>
        <w:tc>
          <w:tcPr>
            <w:tcW w:w="453" w:type="dxa"/>
            <w:tcBorders>
              <w:top w:val="single" w:sz="4" w:space="0" w:color="auto"/>
              <w:left w:val="single" w:sz="4" w:space="0" w:color="auto"/>
              <w:bottom w:val="single" w:sz="4" w:space="0" w:color="auto"/>
              <w:right w:val="single" w:sz="4" w:space="0" w:color="auto"/>
            </w:tcBorders>
          </w:tcPr>
          <w:p w14:paraId="28993680" w14:textId="77777777" w:rsidR="002E50B8" w:rsidRPr="002E50B8" w:rsidRDefault="002E50B8" w:rsidP="002E50B8">
            <w:pPr>
              <w:ind w:right="-136"/>
              <w:jc w:val="both"/>
              <w:rPr>
                <w:rFonts w:ascii="Tahoma" w:hAnsi="Tahoma" w:cs="Tahoma"/>
                <w:sz w:val="22"/>
                <w:szCs w:val="22"/>
              </w:rPr>
            </w:pPr>
          </w:p>
        </w:tc>
        <w:tc>
          <w:tcPr>
            <w:tcW w:w="453" w:type="dxa"/>
            <w:tcBorders>
              <w:top w:val="single" w:sz="4" w:space="0" w:color="auto"/>
              <w:left w:val="single" w:sz="4" w:space="0" w:color="auto"/>
              <w:bottom w:val="single" w:sz="4" w:space="0" w:color="auto"/>
              <w:right w:val="single" w:sz="4" w:space="0" w:color="auto"/>
            </w:tcBorders>
          </w:tcPr>
          <w:p w14:paraId="18CCA691" w14:textId="77777777" w:rsidR="002E50B8" w:rsidRPr="002E50B8" w:rsidRDefault="002E50B8" w:rsidP="002E50B8">
            <w:pPr>
              <w:ind w:right="-136"/>
              <w:jc w:val="both"/>
              <w:rPr>
                <w:rFonts w:ascii="Tahoma" w:hAnsi="Tahoma" w:cs="Tahoma"/>
                <w:sz w:val="22"/>
                <w:szCs w:val="22"/>
              </w:rPr>
            </w:pPr>
          </w:p>
        </w:tc>
        <w:tc>
          <w:tcPr>
            <w:tcW w:w="864" w:type="dxa"/>
            <w:tcBorders>
              <w:top w:val="single" w:sz="4" w:space="0" w:color="auto"/>
              <w:left w:val="single" w:sz="4" w:space="0" w:color="auto"/>
              <w:bottom w:val="single" w:sz="4" w:space="0" w:color="auto"/>
              <w:right w:val="single" w:sz="4" w:space="0" w:color="auto"/>
            </w:tcBorders>
          </w:tcPr>
          <w:p w14:paraId="7E1EC8E3" w14:textId="77777777" w:rsidR="002E50B8" w:rsidRPr="002E50B8" w:rsidRDefault="002E50B8" w:rsidP="002E50B8">
            <w:pPr>
              <w:ind w:right="-136"/>
              <w:jc w:val="both"/>
              <w:rPr>
                <w:rFonts w:ascii="Tahoma" w:hAnsi="Tahoma" w:cs="Tahoma"/>
                <w:sz w:val="22"/>
                <w:szCs w:val="22"/>
              </w:rPr>
            </w:pPr>
          </w:p>
        </w:tc>
        <w:tc>
          <w:tcPr>
            <w:tcW w:w="2494" w:type="dxa"/>
            <w:tcBorders>
              <w:top w:val="single" w:sz="4" w:space="0" w:color="auto"/>
              <w:left w:val="single" w:sz="4" w:space="0" w:color="auto"/>
              <w:bottom w:val="single" w:sz="4" w:space="0" w:color="auto"/>
              <w:right w:val="single" w:sz="4" w:space="0" w:color="auto"/>
            </w:tcBorders>
          </w:tcPr>
          <w:p w14:paraId="7E0D9FDA" w14:textId="77777777" w:rsidR="002E50B8" w:rsidRPr="002E50B8" w:rsidRDefault="002E50B8" w:rsidP="002E50B8">
            <w:pPr>
              <w:ind w:right="-136"/>
              <w:jc w:val="both"/>
              <w:rPr>
                <w:rFonts w:ascii="Tahoma" w:hAnsi="Tahoma" w:cs="Tahoma"/>
                <w:sz w:val="22"/>
                <w:szCs w:val="22"/>
              </w:rPr>
            </w:pPr>
          </w:p>
        </w:tc>
      </w:tr>
      <w:tr w:rsidR="002E50B8" w:rsidRPr="002E50B8" w14:paraId="14A0845D" w14:textId="77777777" w:rsidTr="001001CD">
        <w:trPr>
          <w:trHeight w:val="454"/>
        </w:trPr>
        <w:tc>
          <w:tcPr>
            <w:tcW w:w="2440" w:type="dxa"/>
            <w:tcBorders>
              <w:top w:val="single" w:sz="4" w:space="0" w:color="auto"/>
              <w:left w:val="single" w:sz="4" w:space="0" w:color="auto"/>
              <w:bottom w:val="single" w:sz="4" w:space="0" w:color="auto"/>
              <w:right w:val="single" w:sz="4" w:space="0" w:color="auto"/>
            </w:tcBorders>
          </w:tcPr>
          <w:p w14:paraId="6897A2E8" w14:textId="77777777" w:rsidR="002E50B8" w:rsidRPr="002E50B8" w:rsidRDefault="002E50B8" w:rsidP="002E50B8">
            <w:pPr>
              <w:ind w:right="-136"/>
              <w:jc w:val="both"/>
              <w:rPr>
                <w:rFonts w:ascii="Tahoma" w:hAnsi="Tahoma" w:cs="Tahoma"/>
                <w:sz w:val="22"/>
                <w:szCs w:val="22"/>
              </w:rPr>
            </w:pPr>
          </w:p>
        </w:tc>
        <w:tc>
          <w:tcPr>
            <w:tcW w:w="1327" w:type="dxa"/>
            <w:tcBorders>
              <w:top w:val="single" w:sz="4" w:space="0" w:color="auto"/>
              <w:left w:val="single" w:sz="4" w:space="0" w:color="auto"/>
              <w:bottom w:val="single" w:sz="4" w:space="0" w:color="auto"/>
              <w:right w:val="single" w:sz="4" w:space="0" w:color="auto"/>
            </w:tcBorders>
          </w:tcPr>
          <w:p w14:paraId="1C518037" w14:textId="77777777" w:rsidR="002E50B8" w:rsidRPr="002E50B8" w:rsidRDefault="002E50B8" w:rsidP="002E50B8">
            <w:pPr>
              <w:ind w:right="-136"/>
              <w:jc w:val="both"/>
              <w:rPr>
                <w:rFonts w:ascii="Tahoma" w:hAnsi="Tahoma" w:cs="Tahoma"/>
                <w:sz w:val="22"/>
                <w:szCs w:val="22"/>
              </w:rPr>
            </w:pPr>
          </w:p>
        </w:tc>
        <w:tc>
          <w:tcPr>
            <w:tcW w:w="416" w:type="dxa"/>
            <w:tcBorders>
              <w:top w:val="single" w:sz="4" w:space="0" w:color="auto"/>
              <w:left w:val="single" w:sz="4" w:space="0" w:color="auto"/>
              <w:bottom w:val="single" w:sz="4" w:space="0" w:color="auto"/>
              <w:right w:val="single" w:sz="4" w:space="0" w:color="auto"/>
            </w:tcBorders>
          </w:tcPr>
          <w:p w14:paraId="7DB080F7" w14:textId="77777777" w:rsidR="002E50B8" w:rsidRPr="002E50B8" w:rsidRDefault="002E50B8" w:rsidP="002E50B8">
            <w:pPr>
              <w:ind w:right="-136"/>
              <w:jc w:val="both"/>
              <w:rPr>
                <w:rFonts w:ascii="Tahoma" w:hAnsi="Tahoma" w:cs="Tahoma"/>
                <w:sz w:val="22"/>
                <w:szCs w:val="22"/>
              </w:rPr>
            </w:pPr>
          </w:p>
        </w:tc>
        <w:tc>
          <w:tcPr>
            <w:tcW w:w="422" w:type="dxa"/>
            <w:tcBorders>
              <w:top w:val="single" w:sz="4" w:space="0" w:color="auto"/>
              <w:left w:val="single" w:sz="4" w:space="0" w:color="auto"/>
              <w:bottom w:val="single" w:sz="4" w:space="0" w:color="auto"/>
              <w:right w:val="single" w:sz="4" w:space="0" w:color="auto"/>
            </w:tcBorders>
          </w:tcPr>
          <w:p w14:paraId="77506C67" w14:textId="77777777" w:rsidR="002E50B8" w:rsidRPr="002E50B8" w:rsidRDefault="002E50B8" w:rsidP="002E50B8">
            <w:pPr>
              <w:ind w:right="-136"/>
              <w:jc w:val="both"/>
              <w:rPr>
                <w:rFonts w:ascii="Tahoma" w:hAnsi="Tahoma" w:cs="Tahoma"/>
                <w:sz w:val="22"/>
                <w:szCs w:val="22"/>
              </w:rPr>
            </w:pPr>
          </w:p>
        </w:tc>
        <w:tc>
          <w:tcPr>
            <w:tcW w:w="402" w:type="dxa"/>
            <w:tcBorders>
              <w:top w:val="single" w:sz="4" w:space="0" w:color="auto"/>
              <w:left w:val="single" w:sz="4" w:space="0" w:color="auto"/>
              <w:bottom w:val="single" w:sz="4" w:space="0" w:color="auto"/>
              <w:right w:val="single" w:sz="4" w:space="0" w:color="auto"/>
            </w:tcBorders>
          </w:tcPr>
          <w:p w14:paraId="635BA22D" w14:textId="77777777" w:rsidR="002E50B8" w:rsidRPr="002E50B8" w:rsidRDefault="002E50B8" w:rsidP="002E50B8">
            <w:pPr>
              <w:ind w:right="-136"/>
              <w:jc w:val="both"/>
              <w:rPr>
                <w:rFonts w:ascii="Tahoma" w:hAnsi="Tahoma" w:cs="Tahoma"/>
                <w:sz w:val="22"/>
                <w:szCs w:val="22"/>
              </w:rPr>
            </w:pPr>
          </w:p>
        </w:tc>
        <w:tc>
          <w:tcPr>
            <w:tcW w:w="453" w:type="dxa"/>
            <w:tcBorders>
              <w:top w:val="single" w:sz="4" w:space="0" w:color="auto"/>
              <w:left w:val="single" w:sz="4" w:space="0" w:color="auto"/>
              <w:bottom w:val="single" w:sz="4" w:space="0" w:color="auto"/>
              <w:right w:val="single" w:sz="4" w:space="0" w:color="auto"/>
            </w:tcBorders>
          </w:tcPr>
          <w:p w14:paraId="4D6994CE" w14:textId="77777777" w:rsidR="002E50B8" w:rsidRPr="002E50B8" w:rsidRDefault="002E50B8" w:rsidP="002E50B8">
            <w:pPr>
              <w:ind w:right="-136"/>
              <w:jc w:val="both"/>
              <w:rPr>
                <w:rFonts w:ascii="Tahoma" w:hAnsi="Tahoma" w:cs="Tahoma"/>
                <w:sz w:val="22"/>
                <w:szCs w:val="22"/>
              </w:rPr>
            </w:pPr>
          </w:p>
        </w:tc>
        <w:tc>
          <w:tcPr>
            <w:tcW w:w="453" w:type="dxa"/>
            <w:tcBorders>
              <w:top w:val="single" w:sz="4" w:space="0" w:color="auto"/>
              <w:left w:val="single" w:sz="4" w:space="0" w:color="auto"/>
              <w:bottom w:val="single" w:sz="4" w:space="0" w:color="auto"/>
              <w:right w:val="single" w:sz="4" w:space="0" w:color="auto"/>
            </w:tcBorders>
          </w:tcPr>
          <w:p w14:paraId="667E715C" w14:textId="77777777" w:rsidR="002E50B8" w:rsidRPr="002E50B8" w:rsidRDefault="002E50B8" w:rsidP="002E50B8">
            <w:pPr>
              <w:ind w:right="-136"/>
              <w:jc w:val="both"/>
              <w:rPr>
                <w:rFonts w:ascii="Tahoma" w:hAnsi="Tahoma" w:cs="Tahoma"/>
                <w:sz w:val="22"/>
                <w:szCs w:val="22"/>
              </w:rPr>
            </w:pPr>
          </w:p>
        </w:tc>
        <w:tc>
          <w:tcPr>
            <w:tcW w:w="864" w:type="dxa"/>
            <w:tcBorders>
              <w:top w:val="single" w:sz="4" w:space="0" w:color="auto"/>
              <w:left w:val="single" w:sz="4" w:space="0" w:color="auto"/>
              <w:bottom w:val="single" w:sz="4" w:space="0" w:color="auto"/>
              <w:right w:val="single" w:sz="4" w:space="0" w:color="auto"/>
            </w:tcBorders>
          </w:tcPr>
          <w:p w14:paraId="1BCFBE0D" w14:textId="77777777" w:rsidR="002E50B8" w:rsidRPr="002E50B8" w:rsidRDefault="002E50B8" w:rsidP="002E50B8">
            <w:pPr>
              <w:ind w:right="-136"/>
              <w:jc w:val="both"/>
              <w:rPr>
                <w:rFonts w:ascii="Tahoma" w:hAnsi="Tahoma" w:cs="Tahoma"/>
                <w:sz w:val="22"/>
                <w:szCs w:val="22"/>
              </w:rPr>
            </w:pPr>
          </w:p>
        </w:tc>
        <w:tc>
          <w:tcPr>
            <w:tcW w:w="2494" w:type="dxa"/>
            <w:tcBorders>
              <w:top w:val="single" w:sz="4" w:space="0" w:color="auto"/>
              <w:left w:val="single" w:sz="4" w:space="0" w:color="auto"/>
              <w:bottom w:val="single" w:sz="4" w:space="0" w:color="auto"/>
              <w:right w:val="single" w:sz="4" w:space="0" w:color="auto"/>
            </w:tcBorders>
          </w:tcPr>
          <w:p w14:paraId="0BBAB438" w14:textId="77777777" w:rsidR="002E50B8" w:rsidRPr="002E50B8" w:rsidRDefault="002E50B8" w:rsidP="002E50B8">
            <w:pPr>
              <w:ind w:right="-136"/>
              <w:jc w:val="both"/>
              <w:rPr>
                <w:rFonts w:ascii="Tahoma" w:hAnsi="Tahoma" w:cs="Tahoma"/>
                <w:sz w:val="22"/>
                <w:szCs w:val="22"/>
              </w:rPr>
            </w:pPr>
          </w:p>
        </w:tc>
      </w:tr>
    </w:tbl>
    <w:p w14:paraId="6D02AA37" w14:textId="77777777" w:rsidR="002E50B8" w:rsidRPr="002E50B8" w:rsidRDefault="002E50B8" w:rsidP="002E50B8">
      <w:pPr>
        <w:ind w:right="-136"/>
        <w:jc w:val="both"/>
        <w:rPr>
          <w:rFonts w:ascii="Tahoma" w:hAnsi="Tahoma" w:cs="Tahoma"/>
          <w:sz w:val="22"/>
          <w:szCs w:val="22"/>
        </w:rPr>
      </w:pPr>
    </w:p>
    <w:p w14:paraId="1A48F64B" w14:textId="77777777" w:rsidR="002E50B8" w:rsidRPr="002E50B8" w:rsidRDefault="002E50B8" w:rsidP="002E50B8">
      <w:pPr>
        <w:ind w:right="-136"/>
        <w:jc w:val="both"/>
        <w:rPr>
          <w:rFonts w:ascii="Tahoma" w:hAnsi="Tahoma" w:cs="Tahoma"/>
          <w:i/>
          <w:sz w:val="22"/>
          <w:szCs w:val="22"/>
        </w:rPr>
      </w:pPr>
      <w:r w:rsidRPr="002E50B8">
        <w:rPr>
          <w:rFonts w:ascii="Tahoma" w:hAnsi="Tahoma" w:cs="Tahoma"/>
          <w:i/>
          <w:sz w:val="22"/>
          <w:szCs w:val="22"/>
        </w:rPr>
        <w:t>Márquese lo que proceda, poniendo una X en la casilla correspondiente.</w:t>
      </w:r>
    </w:p>
    <w:p w14:paraId="7C1D6DE3" w14:textId="77777777" w:rsidR="002E50B8" w:rsidRPr="002E50B8" w:rsidRDefault="002E50B8" w:rsidP="002E50B8">
      <w:pPr>
        <w:ind w:right="-136"/>
        <w:jc w:val="both"/>
        <w:rPr>
          <w:rFonts w:ascii="Tahoma" w:hAnsi="Tahoma" w:cs="Tahoma"/>
          <w:sz w:val="22"/>
          <w:szCs w:val="22"/>
        </w:rPr>
      </w:pPr>
    </w:p>
    <w:p w14:paraId="100DAB15" w14:textId="77777777" w:rsidR="002E50B8" w:rsidRPr="002E50B8" w:rsidRDefault="002E50B8" w:rsidP="002E50B8">
      <w:pPr>
        <w:ind w:right="-136"/>
        <w:jc w:val="both"/>
        <w:rPr>
          <w:rFonts w:ascii="Tahoma" w:hAnsi="Tahoma" w:cs="Tahoma"/>
          <w:sz w:val="22"/>
          <w:szCs w:val="22"/>
        </w:rPr>
      </w:pPr>
      <w:r w:rsidRPr="002E50B8">
        <w:rPr>
          <w:rFonts w:ascii="Tahoma" w:hAnsi="Tahoma" w:cs="Tahoma"/>
          <w:sz w:val="22"/>
          <w:szCs w:val="22"/>
        </w:rPr>
        <w:t>La falta de autorización comportará la obligación del interesado y, en su caso, del resto de miembros de la unidad familiar, de aportar a instancia de parte dichos documentos.</w:t>
      </w:r>
    </w:p>
    <w:p w14:paraId="776903CA" w14:textId="77777777" w:rsidR="002E50B8" w:rsidRPr="002E50B8" w:rsidRDefault="002E50B8" w:rsidP="002E50B8">
      <w:pPr>
        <w:ind w:left="1428"/>
        <w:contextualSpacing/>
        <w:jc w:val="center"/>
        <w:rPr>
          <w:rFonts w:ascii="Tahoma" w:hAnsi="Tahoma" w:cs="Tahoma"/>
          <w:sz w:val="22"/>
          <w:szCs w:val="22"/>
        </w:rPr>
      </w:pPr>
    </w:p>
    <w:p w14:paraId="12C3614F" w14:textId="77777777" w:rsidR="002E50B8" w:rsidRPr="002E50B8" w:rsidRDefault="002E50B8" w:rsidP="002E50B8">
      <w:pPr>
        <w:ind w:left="1428"/>
        <w:contextualSpacing/>
        <w:jc w:val="center"/>
        <w:rPr>
          <w:rFonts w:ascii="Tahoma" w:hAnsi="Tahoma" w:cs="Tahoma"/>
          <w:b/>
          <w:sz w:val="22"/>
          <w:szCs w:val="22"/>
          <w:u w:val="single"/>
        </w:rPr>
      </w:pPr>
      <w:r w:rsidRPr="002E50B8">
        <w:rPr>
          <w:rFonts w:ascii="Tahoma" w:hAnsi="Tahoma" w:cs="Tahoma"/>
          <w:sz w:val="22"/>
          <w:szCs w:val="22"/>
        </w:rPr>
        <w:t xml:space="preserve">En Llerena, a _____ de ________________ </w:t>
      </w:r>
      <w:proofErr w:type="spellStart"/>
      <w:r w:rsidRPr="002E50B8">
        <w:rPr>
          <w:rFonts w:ascii="Tahoma" w:hAnsi="Tahoma" w:cs="Tahoma"/>
          <w:sz w:val="22"/>
          <w:szCs w:val="22"/>
        </w:rPr>
        <w:t>de</w:t>
      </w:r>
      <w:proofErr w:type="spellEnd"/>
      <w:r w:rsidRPr="002E50B8">
        <w:rPr>
          <w:rFonts w:ascii="Tahoma" w:hAnsi="Tahoma" w:cs="Tahoma"/>
          <w:sz w:val="22"/>
          <w:szCs w:val="22"/>
        </w:rPr>
        <w:t xml:space="preserve"> 20_____</w:t>
      </w:r>
    </w:p>
    <w:p w14:paraId="6C78D02A" w14:textId="77777777" w:rsidR="002E50B8" w:rsidRPr="002E50B8" w:rsidRDefault="002E50B8" w:rsidP="002E50B8">
      <w:pPr>
        <w:ind w:right="-136"/>
        <w:jc w:val="center"/>
        <w:rPr>
          <w:rFonts w:ascii="Tahoma" w:hAnsi="Tahoma" w:cs="Tahoma"/>
          <w:sz w:val="22"/>
          <w:szCs w:val="22"/>
        </w:rPr>
      </w:pPr>
    </w:p>
    <w:p w14:paraId="71D6CB7F" w14:textId="77777777" w:rsidR="002E50B8" w:rsidRPr="002E50B8" w:rsidRDefault="002E50B8" w:rsidP="002E50B8">
      <w:pPr>
        <w:ind w:right="-136"/>
        <w:jc w:val="center"/>
        <w:rPr>
          <w:rFonts w:ascii="Tahoma" w:hAnsi="Tahoma" w:cs="Tahoma"/>
          <w:sz w:val="22"/>
          <w:szCs w:val="22"/>
        </w:rPr>
      </w:pPr>
      <w:proofErr w:type="spellStart"/>
      <w:r w:rsidRPr="002E50B8">
        <w:rPr>
          <w:rFonts w:ascii="Tahoma" w:hAnsi="Tahoma" w:cs="Tahoma"/>
          <w:sz w:val="22"/>
          <w:szCs w:val="22"/>
        </w:rPr>
        <w:t>Fdo</w:t>
      </w:r>
      <w:proofErr w:type="spellEnd"/>
      <w:r w:rsidRPr="002E50B8">
        <w:rPr>
          <w:rFonts w:ascii="Tahoma" w:hAnsi="Tahoma" w:cs="Tahoma"/>
          <w:sz w:val="22"/>
          <w:szCs w:val="22"/>
        </w:rPr>
        <w:t>: ____________________________.</w:t>
      </w:r>
    </w:p>
    <w:p w14:paraId="5849CB3C" w14:textId="77777777" w:rsidR="002E50B8" w:rsidRPr="002E50B8" w:rsidRDefault="002E50B8" w:rsidP="002E50B8">
      <w:pPr>
        <w:keepNext/>
        <w:jc w:val="both"/>
        <w:outlineLvl w:val="2"/>
        <w:rPr>
          <w:rFonts w:ascii="Tahoma" w:hAnsi="Tahoma" w:cs="Tahoma"/>
          <w:b/>
          <w:bCs/>
          <w:sz w:val="16"/>
          <w:szCs w:val="16"/>
        </w:rPr>
      </w:pPr>
    </w:p>
    <w:p w14:paraId="22069FA1" w14:textId="77777777" w:rsidR="002E50B8" w:rsidRPr="002E50B8" w:rsidRDefault="002E50B8" w:rsidP="002E50B8">
      <w:pPr>
        <w:suppressAutoHyphens/>
        <w:autoSpaceDN w:val="0"/>
        <w:jc w:val="both"/>
        <w:textAlignment w:val="baseline"/>
        <w:rPr>
          <w:rFonts w:ascii="Tahoma" w:eastAsia="SimSun" w:hAnsi="Tahoma" w:cs="Tahoma"/>
          <w:b/>
          <w:bCs/>
          <w:color w:val="000000"/>
          <w:kern w:val="3"/>
          <w:sz w:val="20"/>
          <w:szCs w:val="20"/>
          <w:lang w:eastAsia="zh-CN" w:bidi="hi-IN"/>
        </w:rPr>
      </w:pPr>
      <w:r w:rsidRPr="002E50B8">
        <w:rPr>
          <w:rFonts w:ascii="Tahoma" w:eastAsia="SimSun" w:hAnsi="Tahoma" w:cs="Tahoma"/>
          <w:b/>
          <w:bCs/>
          <w:color w:val="000000"/>
          <w:kern w:val="3"/>
          <w:sz w:val="20"/>
          <w:szCs w:val="20"/>
          <w:lang w:eastAsia="zh-CN" w:bidi="hi-IN"/>
        </w:rPr>
        <w:t>ILMA. SRA. ALCALDESA-PRESIDENTA DEL EXCMO. AYUNTAMIENTO DE LLERENA</w:t>
      </w:r>
    </w:p>
    <w:p w14:paraId="7326AD5D" w14:textId="77777777" w:rsidR="002E50B8" w:rsidRPr="002E50B8" w:rsidRDefault="002E50B8" w:rsidP="002E50B8">
      <w:pPr>
        <w:suppressAutoHyphens/>
        <w:autoSpaceDN w:val="0"/>
        <w:jc w:val="both"/>
        <w:textAlignment w:val="baseline"/>
        <w:rPr>
          <w:rFonts w:eastAsia="SimSun"/>
          <w:bCs/>
          <w:iCs/>
          <w:color w:val="000000"/>
          <w:kern w:val="3"/>
          <w:sz w:val="18"/>
          <w:szCs w:val="18"/>
          <w:lang w:eastAsia="zh-CN" w:bidi="hi-IN"/>
        </w:rPr>
      </w:pPr>
      <w:r w:rsidRPr="002E50B8">
        <w:rPr>
          <w:rFonts w:eastAsia="SimSun"/>
          <w:b/>
          <w:bCs/>
          <w:color w:val="000000"/>
          <w:kern w:val="3"/>
          <w:sz w:val="18"/>
          <w:szCs w:val="18"/>
          <w:lang w:eastAsia="zh-CN" w:bidi="hi-IN"/>
        </w:rPr>
        <w:t>PROTECCIÓN DE DATOS</w:t>
      </w:r>
      <w:r w:rsidRPr="002E50B8">
        <w:rPr>
          <w:rFonts w:eastAsia="SimSun"/>
          <w:color w:val="000000"/>
          <w:kern w:val="3"/>
          <w:sz w:val="18"/>
          <w:szCs w:val="18"/>
          <w:lang w:eastAsia="zh-CN" w:bidi="hi-IN"/>
        </w:rPr>
        <w:t xml:space="preserve">: En cumplimiento de lo establecido en la </w:t>
      </w:r>
      <w:r w:rsidRPr="002E50B8">
        <w:rPr>
          <w:rFonts w:eastAsia="SimSun"/>
          <w:bCs/>
          <w:color w:val="000000"/>
          <w:kern w:val="3"/>
          <w:sz w:val="18"/>
          <w:szCs w:val="18"/>
          <w:lang w:eastAsia="zh-CN" w:bidi="hi-IN"/>
        </w:rPr>
        <w:t>Ley Orgánica 3/2018, de 5 de diciembre, de Protección de Datos Personales y garantía de los derechos digitales</w:t>
      </w:r>
      <w:r w:rsidRPr="002E50B8">
        <w:rPr>
          <w:rFonts w:eastAsia="SimSun"/>
          <w:color w:val="000000"/>
          <w:kern w:val="3"/>
          <w:sz w:val="18"/>
          <w:szCs w:val="18"/>
          <w:lang w:eastAsia="zh-CN" w:bidi="hi-IN"/>
        </w:rPr>
        <w:t>, se le informa que los datos de carácter personal facilitados en el presente impreso se utilizarán exclusivamente para el ejercicio de las competencias propias de esta Administración y serán incorporados a los ficheros que conforman la base de datos de este Ayuntamiento,</w:t>
      </w:r>
      <w:r w:rsidRPr="002E50B8">
        <w:rPr>
          <w:color w:val="000000"/>
          <w:sz w:val="18"/>
          <w:szCs w:val="18"/>
        </w:rPr>
        <w:t xml:space="preserve"> </w:t>
      </w:r>
      <w:r w:rsidRPr="002E50B8">
        <w:rPr>
          <w:rFonts w:eastAsia="SimSun"/>
          <w:color w:val="000000"/>
          <w:kern w:val="3"/>
          <w:sz w:val="18"/>
          <w:szCs w:val="18"/>
          <w:lang w:eastAsia="zh-CN" w:bidi="hi-IN"/>
        </w:rPr>
        <w:t>ante el que podrá ejercitar los derechos de acceso, cancelación, rectificación y oposición</w:t>
      </w:r>
      <w:r w:rsidRPr="002E50B8">
        <w:rPr>
          <w:rFonts w:eastAsia="SimSun"/>
          <w:bCs/>
          <w:iCs/>
          <w:color w:val="000000"/>
          <w:kern w:val="3"/>
          <w:sz w:val="18"/>
          <w:szCs w:val="18"/>
          <w:lang w:eastAsia="zh-CN" w:bidi="hi-IN"/>
        </w:rPr>
        <w:t xml:space="preserve"> dirigiéndose por escrito a la siguiente dirección: Ayuntamiento de Llerena /Plaza de España, nº 1 / 06900 Llerena (Badajoz).</w:t>
      </w:r>
    </w:p>
    <w:p w14:paraId="2DD5CCBC" w14:textId="77777777" w:rsidR="002E50B8" w:rsidRPr="002E50B8" w:rsidRDefault="002E50B8" w:rsidP="002E50B8">
      <w:pPr>
        <w:ind w:right="-856"/>
        <w:jc w:val="center"/>
        <w:rPr>
          <w:rFonts w:ascii="Tahoma" w:hAnsi="Tahoma" w:cs="Tahoma"/>
          <w:b/>
          <w:sz w:val="22"/>
          <w:szCs w:val="22"/>
        </w:rPr>
      </w:pPr>
      <w:r w:rsidRPr="002E50B8">
        <w:rPr>
          <w:rFonts w:ascii="Tahoma" w:hAnsi="Tahoma" w:cs="Tahoma"/>
          <w:b/>
          <w:sz w:val="22"/>
          <w:szCs w:val="22"/>
        </w:rPr>
        <w:lastRenderedPageBreak/>
        <w:t>ANEXO III</w:t>
      </w:r>
    </w:p>
    <w:p w14:paraId="7E1C1D30" w14:textId="77777777" w:rsidR="002E50B8" w:rsidRPr="002E50B8" w:rsidRDefault="002E50B8" w:rsidP="002E50B8">
      <w:pPr>
        <w:ind w:left="360" w:right="-856"/>
        <w:jc w:val="center"/>
        <w:rPr>
          <w:rFonts w:ascii="Tahoma" w:hAnsi="Tahoma" w:cs="Tahoma"/>
          <w:b/>
          <w:sz w:val="22"/>
          <w:szCs w:val="22"/>
        </w:rPr>
      </w:pPr>
    </w:p>
    <w:p w14:paraId="1798B2ED" w14:textId="77777777" w:rsidR="002E50B8" w:rsidRPr="002E50B8" w:rsidRDefault="002E50B8" w:rsidP="002E50B8">
      <w:pPr>
        <w:ind w:left="360" w:right="-856"/>
        <w:rPr>
          <w:rFonts w:ascii="Tahoma" w:hAnsi="Tahoma" w:cs="Tahoma"/>
          <w:b/>
          <w:sz w:val="22"/>
          <w:szCs w:val="22"/>
        </w:rPr>
      </w:pPr>
    </w:p>
    <w:p w14:paraId="5814E492" w14:textId="77777777" w:rsidR="002E50B8" w:rsidRPr="002E50B8" w:rsidRDefault="002E50B8" w:rsidP="002E50B8">
      <w:pPr>
        <w:shd w:val="clear" w:color="auto" w:fill="BFBFBF"/>
        <w:ind w:right="-136"/>
        <w:jc w:val="both"/>
        <w:rPr>
          <w:rFonts w:ascii="Tahoma" w:hAnsi="Tahoma" w:cs="Tahoma"/>
          <w:b/>
          <w:sz w:val="22"/>
          <w:szCs w:val="22"/>
        </w:rPr>
      </w:pPr>
      <w:r w:rsidRPr="002E50B8">
        <w:rPr>
          <w:rFonts w:ascii="Tahoma" w:hAnsi="Tahoma" w:cs="Tahoma"/>
          <w:b/>
          <w:sz w:val="22"/>
          <w:szCs w:val="22"/>
        </w:rPr>
        <w:t xml:space="preserve">CONSENTIMIENTO EXPRESO A EFECTOS DE CONSULTA DE DATOS PERSONALES. BECAS DE LA ESCUELA MUNICIPAL DE MÚSICA DE LLERENA PARA EL CURSO 2022-2023 </w:t>
      </w:r>
    </w:p>
    <w:p w14:paraId="349190E7" w14:textId="77777777" w:rsidR="002E50B8" w:rsidRPr="002E50B8" w:rsidRDefault="002E50B8" w:rsidP="002E50B8">
      <w:pPr>
        <w:jc w:val="both"/>
        <w:rPr>
          <w:rFonts w:ascii="Tahoma" w:hAnsi="Tahoma" w:cs="Tahoma"/>
          <w:sz w:val="22"/>
          <w:szCs w:val="22"/>
        </w:rPr>
      </w:pPr>
      <w:r w:rsidRPr="002E50B8">
        <w:rPr>
          <w:rFonts w:ascii="Tahoma" w:hAnsi="Tahoma" w:cs="Tahoma"/>
          <w:sz w:val="22"/>
          <w:szCs w:val="22"/>
        </w:rPr>
        <w:t>D./ Dña.………………………………………………………………………………………, con D.N.I. …………………………………. vecino de …………………………</w:t>
      </w:r>
      <w:proofErr w:type="gramStart"/>
      <w:r w:rsidRPr="002E50B8">
        <w:rPr>
          <w:rFonts w:ascii="Tahoma" w:hAnsi="Tahoma" w:cs="Tahoma"/>
          <w:sz w:val="22"/>
          <w:szCs w:val="22"/>
        </w:rPr>
        <w:t>…….</w:t>
      </w:r>
      <w:proofErr w:type="gramEnd"/>
      <w:r w:rsidRPr="002E50B8">
        <w:rPr>
          <w:rFonts w:ascii="Tahoma" w:hAnsi="Tahoma" w:cs="Tahoma"/>
          <w:sz w:val="22"/>
          <w:szCs w:val="22"/>
        </w:rPr>
        <w:t>. con domicilio en …………………………………………………………………</w:t>
      </w:r>
      <w:proofErr w:type="gramStart"/>
      <w:r w:rsidRPr="002E50B8">
        <w:rPr>
          <w:rFonts w:ascii="Tahoma" w:hAnsi="Tahoma" w:cs="Tahoma"/>
          <w:sz w:val="22"/>
          <w:szCs w:val="22"/>
        </w:rPr>
        <w:t>…….</w:t>
      </w:r>
      <w:proofErr w:type="gramEnd"/>
      <w:r w:rsidRPr="002E50B8">
        <w:rPr>
          <w:rFonts w:ascii="Tahoma" w:hAnsi="Tahoma" w:cs="Tahoma"/>
          <w:sz w:val="22"/>
          <w:szCs w:val="22"/>
        </w:rPr>
        <w:t>., y teléfonos ……………………………., teniendo cumplidos ………..  años de edad.</w:t>
      </w:r>
    </w:p>
    <w:p w14:paraId="4F70BBEB" w14:textId="77777777" w:rsidR="002E50B8" w:rsidRPr="002E50B8" w:rsidRDefault="002E50B8" w:rsidP="002E50B8">
      <w:pPr>
        <w:ind w:right="-136"/>
        <w:jc w:val="center"/>
        <w:rPr>
          <w:rFonts w:ascii="Tahoma" w:hAnsi="Tahoma" w:cs="Tahoma"/>
          <w:b/>
          <w:sz w:val="22"/>
          <w:szCs w:val="22"/>
        </w:rPr>
      </w:pPr>
      <w:r w:rsidRPr="002E50B8">
        <w:rPr>
          <w:rFonts w:ascii="Tahoma" w:hAnsi="Tahoma" w:cs="Tahoma"/>
          <w:b/>
          <w:sz w:val="22"/>
          <w:szCs w:val="22"/>
        </w:rPr>
        <w:t>AUTORIZA:</w:t>
      </w:r>
    </w:p>
    <w:p w14:paraId="32E60395" w14:textId="77777777" w:rsidR="002E50B8" w:rsidRPr="002E50B8" w:rsidRDefault="002E50B8" w:rsidP="002E50B8">
      <w:pPr>
        <w:autoSpaceDE w:val="0"/>
        <w:autoSpaceDN w:val="0"/>
        <w:adjustRightInd w:val="0"/>
        <w:ind w:firstLine="708"/>
        <w:jc w:val="both"/>
        <w:rPr>
          <w:rFonts w:ascii="Tahoma" w:eastAsia="Calibri" w:hAnsi="Tahoma" w:cs="Tahoma"/>
          <w:color w:val="000000"/>
          <w:szCs w:val="22"/>
        </w:rPr>
      </w:pPr>
      <w:r w:rsidRPr="002E50B8">
        <w:rPr>
          <w:rFonts w:ascii="Tahoma" w:eastAsia="Calibri" w:hAnsi="Tahoma" w:cs="Tahoma"/>
          <w:color w:val="000000"/>
        </w:rPr>
        <w:t>Al Ayuntamiento de Llerena, a efectos de solicitar beca de la Escuela Municipal de Música de Llerena para el curso 2022-2023 al amparo de las previsiones contenidas en las Bases aprobadas por el pleno del Ayuntamiento de Llerena, en su sesión ordinaria celebrada el día 29 de septiembre de 2022,</w:t>
      </w:r>
      <w:r w:rsidRPr="002E50B8">
        <w:rPr>
          <w:rFonts w:ascii="Tahoma" w:eastAsia="Calibri" w:hAnsi="Tahoma" w:cs="Tahoma"/>
          <w:iCs/>
          <w:color w:val="000000"/>
          <w:shd w:val="clear" w:color="auto" w:fill="FFFFFF"/>
        </w:rPr>
        <w:t xml:space="preserve"> </w:t>
      </w:r>
      <w:r w:rsidRPr="002E50B8">
        <w:rPr>
          <w:rFonts w:ascii="Tahoma" w:eastAsia="Calibri" w:hAnsi="Tahoma" w:cs="Tahoma"/>
          <w:color w:val="000000"/>
          <w:szCs w:val="22"/>
        </w:rPr>
        <w:t>a recabar del Instituto Nacional de la Seguridad Social, la percepción de prestaciones del sistema de la Seguridad Social y prestaciones ajenas incluidas en el Registro de Prestaciones Sociales Públicas, así como prestaciones a corto plazo.</w:t>
      </w:r>
    </w:p>
    <w:p w14:paraId="3D244378" w14:textId="77777777" w:rsidR="002E50B8" w:rsidRPr="002E50B8" w:rsidRDefault="002E50B8" w:rsidP="002E50B8">
      <w:pPr>
        <w:autoSpaceDE w:val="0"/>
        <w:autoSpaceDN w:val="0"/>
        <w:adjustRightInd w:val="0"/>
        <w:ind w:firstLine="708"/>
        <w:jc w:val="both"/>
        <w:rPr>
          <w:rFonts w:ascii="Tahoma" w:eastAsia="Calibri" w:hAnsi="Tahoma" w:cs="Tahoma"/>
          <w:color w:val="000000"/>
        </w:rPr>
      </w:pPr>
    </w:p>
    <w:p w14:paraId="333D325A" w14:textId="77777777" w:rsidR="002E50B8" w:rsidRPr="002E50B8" w:rsidRDefault="002E50B8" w:rsidP="002E50B8">
      <w:pPr>
        <w:pBdr>
          <w:top w:val="single" w:sz="4" w:space="1" w:color="auto"/>
          <w:left w:val="single" w:sz="4" w:space="4" w:color="auto"/>
          <w:bottom w:val="single" w:sz="4" w:space="1" w:color="auto"/>
          <w:right w:val="single" w:sz="4" w:space="4" w:color="auto"/>
        </w:pBdr>
        <w:shd w:val="clear" w:color="auto" w:fill="808080"/>
        <w:ind w:right="-136"/>
        <w:jc w:val="both"/>
        <w:rPr>
          <w:rFonts w:ascii="Tahoma" w:hAnsi="Tahoma" w:cs="Tahoma"/>
          <w:b/>
          <w:sz w:val="22"/>
          <w:szCs w:val="22"/>
        </w:rPr>
      </w:pPr>
      <w:r w:rsidRPr="002E50B8">
        <w:rPr>
          <w:rFonts w:ascii="Tahoma" w:hAnsi="Tahoma" w:cs="Tahoma"/>
          <w:b/>
          <w:sz w:val="22"/>
          <w:szCs w:val="22"/>
        </w:rPr>
        <w:t>Consentimiento del solicitante y resto de miembros de la Unidad Familiar</w:t>
      </w:r>
    </w:p>
    <w:tbl>
      <w:tblPr>
        <w:tblW w:w="8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1431"/>
        <w:gridCol w:w="865"/>
        <w:gridCol w:w="2518"/>
      </w:tblGrid>
      <w:tr w:rsidR="002E50B8" w:rsidRPr="002E50B8" w14:paraId="73A04186" w14:textId="77777777" w:rsidTr="001001CD">
        <w:trPr>
          <w:jc w:val="center"/>
        </w:trPr>
        <w:tc>
          <w:tcPr>
            <w:tcW w:w="3330" w:type="dxa"/>
            <w:tcBorders>
              <w:top w:val="single" w:sz="4" w:space="0" w:color="auto"/>
              <w:left w:val="single" w:sz="4" w:space="0" w:color="auto"/>
              <w:bottom w:val="single" w:sz="4" w:space="0" w:color="auto"/>
              <w:right w:val="single" w:sz="4" w:space="0" w:color="auto"/>
            </w:tcBorders>
            <w:vAlign w:val="center"/>
            <w:hideMark/>
          </w:tcPr>
          <w:p w14:paraId="4DC185C7" w14:textId="77777777" w:rsidR="002E50B8" w:rsidRPr="002E50B8" w:rsidRDefault="002E50B8" w:rsidP="002E50B8">
            <w:pPr>
              <w:ind w:right="-136"/>
              <w:jc w:val="center"/>
              <w:rPr>
                <w:rFonts w:ascii="Tahoma" w:hAnsi="Tahoma" w:cs="Tahoma"/>
                <w:sz w:val="22"/>
                <w:szCs w:val="22"/>
              </w:rPr>
            </w:pPr>
            <w:r w:rsidRPr="002E50B8">
              <w:rPr>
                <w:rFonts w:ascii="Tahoma" w:hAnsi="Tahoma" w:cs="Tahoma"/>
                <w:sz w:val="22"/>
                <w:szCs w:val="22"/>
              </w:rPr>
              <w:t>APELLIDOS Y NOMBRE</w:t>
            </w:r>
          </w:p>
        </w:tc>
        <w:tc>
          <w:tcPr>
            <w:tcW w:w="1354" w:type="dxa"/>
            <w:tcBorders>
              <w:top w:val="single" w:sz="4" w:space="0" w:color="auto"/>
              <w:left w:val="single" w:sz="4" w:space="0" w:color="auto"/>
              <w:bottom w:val="single" w:sz="4" w:space="0" w:color="auto"/>
              <w:right w:val="single" w:sz="4" w:space="0" w:color="auto"/>
            </w:tcBorders>
            <w:vAlign w:val="center"/>
            <w:hideMark/>
          </w:tcPr>
          <w:p w14:paraId="14361064" w14:textId="77777777" w:rsidR="002E50B8" w:rsidRPr="002E50B8" w:rsidRDefault="002E50B8" w:rsidP="002E50B8">
            <w:pPr>
              <w:ind w:right="-136"/>
              <w:jc w:val="center"/>
              <w:rPr>
                <w:rFonts w:ascii="Tahoma" w:hAnsi="Tahoma" w:cs="Tahoma"/>
                <w:sz w:val="22"/>
                <w:szCs w:val="22"/>
              </w:rPr>
            </w:pPr>
            <w:r w:rsidRPr="002E50B8">
              <w:rPr>
                <w:rFonts w:ascii="Tahoma" w:hAnsi="Tahoma" w:cs="Tahoma"/>
                <w:sz w:val="22"/>
                <w:szCs w:val="22"/>
              </w:rPr>
              <w:t>D.N.I./N.I.E.</w:t>
            </w:r>
          </w:p>
        </w:tc>
        <w:tc>
          <w:tcPr>
            <w:tcW w:w="867" w:type="dxa"/>
            <w:tcBorders>
              <w:top w:val="single" w:sz="4" w:space="0" w:color="auto"/>
              <w:left w:val="single" w:sz="4" w:space="0" w:color="auto"/>
              <w:bottom w:val="single" w:sz="4" w:space="0" w:color="auto"/>
              <w:right w:val="single" w:sz="4" w:space="0" w:color="auto"/>
            </w:tcBorders>
            <w:hideMark/>
          </w:tcPr>
          <w:p w14:paraId="791F91C9" w14:textId="77777777" w:rsidR="002E50B8" w:rsidRPr="002E50B8" w:rsidRDefault="002E50B8" w:rsidP="002E50B8">
            <w:pPr>
              <w:ind w:right="-136"/>
              <w:jc w:val="center"/>
              <w:rPr>
                <w:rFonts w:ascii="Tahoma" w:hAnsi="Tahoma" w:cs="Tahoma"/>
                <w:sz w:val="22"/>
                <w:szCs w:val="22"/>
              </w:rPr>
            </w:pPr>
            <w:r w:rsidRPr="002E50B8">
              <w:rPr>
                <w:rFonts w:ascii="Tahoma" w:hAnsi="Tahoma" w:cs="Tahoma"/>
                <w:sz w:val="22"/>
                <w:szCs w:val="22"/>
              </w:rPr>
              <w:t>EDAD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B28B478" w14:textId="77777777" w:rsidR="002E50B8" w:rsidRPr="002E50B8" w:rsidRDefault="002E50B8" w:rsidP="002E50B8">
            <w:pPr>
              <w:ind w:right="-136"/>
              <w:jc w:val="center"/>
              <w:rPr>
                <w:rFonts w:ascii="Tahoma" w:hAnsi="Tahoma" w:cs="Tahoma"/>
                <w:sz w:val="22"/>
                <w:szCs w:val="22"/>
              </w:rPr>
            </w:pPr>
            <w:r w:rsidRPr="002E50B8">
              <w:rPr>
                <w:rFonts w:ascii="Tahoma" w:hAnsi="Tahoma" w:cs="Tahoma"/>
                <w:sz w:val="22"/>
                <w:szCs w:val="22"/>
              </w:rPr>
              <w:t>FIRMA</w:t>
            </w:r>
          </w:p>
        </w:tc>
      </w:tr>
      <w:tr w:rsidR="002E50B8" w:rsidRPr="002E50B8" w14:paraId="5D133ECF" w14:textId="77777777" w:rsidTr="001001CD">
        <w:trPr>
          <w:trHeight w:val="454"/>
          <w:jc w:val="center"/>
        </w:trPr>
        <w:tc>
          <w:tcPr>
            <w:tcW w:w="3330" w:type="dxa"/>
            <w:tcBorders>
              <w:top w:val="single" w:sz="4" w:space="0" w:color="auto"/>
              <w:left w:val="single" w:sz="4" w:space="0" w:color="auto"/>
              <w:bottom w:val="single" w:sz="4" w:space="0" w:color="auto"/>
              <w:right w:val="single" w:sz="4" w:space="0" w:color="auto"/>
            </w:tcBorders>
          </w:tcPr>
          <w:p w14:paraId="65FE9B07" w14:textId="77777777" w:rsidR="002E50B8" w:rsidRPr="002E50B8" w:rsidRDefault="002E50B8" w:rsidP="002E50B8">
            <w:pPr>
              <w:ind w:right="-136"/>
              <w:jc w:val="both"/>
              <w:rPr>
                <w:rFonts w:ascii="Tahoma" w:hAnsi="Tahoma" w:cs="Tahoma"/>
                <w:sz w:val="22"/>
                <w:szCs w:val="22"/>
              </w:rPr>
            </w:pPr>
          </w:p>
        </w:tc>
        <w:tc>
          <w:tcPr>
            <w:tcW w:w="1354" w:type="dxa"/>
            <w:tcBorders>
              <w:top w:val="single" w:sz="4" w:space="0" w:color="auto"/>
              <w:left w:val="single" w:sz="4" w:space="0" w:color="auto"/>
              <w:bottom w:val="single" w:sz="4" w:space="0" w:color="auto"/>
              <w:right w:val="single" w:sz="4" w:space="0" w:color="auto"/>
            </w:tcBorders>
          </w:tcPr>
          <w:p w14:paraId="738E445D" w14:textId="77777777" w:rsidR="002E50B8" w:rsidRPr="002E50B8" w:rsidRDefault="002E50B8" w:rsidP="002E50B8">
            <w:pPr>
              <w:ind w:right="-136"/>
              <w:jc w:val="both"/>
              <w:rPr>
                <w:rFonts w:ascii="Tahoma" w:hAnsi="Tahoma" w:cs="Tahoma"/>
                <w:sz w:val="22"/>
                <w:szCs w:val="22"/>
              </w:rPr>
            </w:pPr>
          </w:p>
        </w:tc>
        <w:tc>
          <w:tcPr>
            <w:tcW w:w="867" w:type="dxa"/>
            <w:tcBorders>
              <w:top w:val="single" w:sz="4" w:space="0" w:color="auto"/>
              <w:left w:val="single" w:sz="4" w:space="0" w:color="auto"/>
              <w:bottom w:val="single" w:sz="4" w:space="0" w:color="auto"/>
              <w:right w:val="single" w:sz="4" w:space="0" w:color="auto"/>
            </w:tcBorders>
          </w:tcPr>
          <w:p w14:paraId="33E1A869" w14:textId="77777777" w:rsidR="002E50B8" w:rsidRPr="002E50B8" w:rsidRDefault="002E50B8" w:rsidP="002E50B8">
            <w:pPr>
              <w:ind w:right="-136"/>
              <w:jc w:val="both"/>
              <w:rPr>
                <w:rFonts w:ascii="Tahoma" w:hAnsi="Tahoma" w:cs="Tahoma"/>
                <w:sz w:val="22"/>
                <w:szCs w:val="22"/>
              </w:rPr>
            </w:pPr>
          </w:p>
        </w:tc>
        <w:tc>
          <w:tcPr>
            <w:tcW w:w="2552" w:type="dxa"/>
            <w:tcBorders>
              <w:top w:val="single" w:sz="4" w:space="0" w:color="auto"/>
              <w:left w:val="single" w:sz="4" w:space="0" w:color="auto"/>
              <w:bottom w:val="single" w:sz="4" w:space="0" w:color="auto"/>
              <w:right w:val="single" w:sz="4" w:space="0" w:color="auto"/>
            </w:tcBorders>
          </w:tcPr>
          <w:p w14:paraId="73068B19" w14:textId="77777777" w:rsidR="002E50B8" w:rsidRPr="002E50B8" w:rsidRDefault="002E50B8" w:rsidP="002E50B8">
            <w:pPr>
              <w:ind w:right="-136"/>
              <w:jc w:val="both"/>
              <w:rPr>
                <w:rFonts w:ascii="Tahoma" w:hAnsi="Tahoma" w:cs="Tahoma"/>
                <w:sz w:val="22"/>
                <w:szCs w:val="22"/>
              </w:rPr>
            </w:pPr>
          </w:p>
        </w:tc>
      </w:tr>
      <w:tr w:rsidR="002E50B8" w:rsidRPr="002E50B8" w14:paraId="1095BDAC" w14:textId="77777777" w:rsidTr="001001CD">
        <w:trPr>
          <w:trHeight w:val="454"/>
          <w:jc w:val="center"/>
        </w:trPr>
        <w:tc>
          <w:tcPr>
            <w:tcW w:w="3330" w:type="dxa"/>
            <w:tcBorders>
              <w:top w:val="single" w:sz="4" w:space="0" w:color="auto"/>
              <w:left w:val="single" w:sz="4" w:space="0" w:color="auto"/>
              <w:bottom w:val="single" w:sz="4" w:space="0" w:color="auto"/>
              <w:right w:val="single" w:sz="4" w:space="0" w:color="auto"/>
            </w:tcBorders>
          </w:tcPr>
          <w:p w14:paraId="465D6770" w14:textId="77777777" w:rsidR="002E50B8" w:rsidRPr="002E50B8" w:rsidRDefault="002E50B8" w:rsidP="002E50B8">
            <w:pPr>
              <w:ind w:right="-136"/>
              <w:jc w:val="both"/>
              <w:rPr>
                <w:rFonts w:ascii="Tahoma" w:hAnsi="Tahoma" w:cs="Tahoma"/>
                <w:sz w:val="22"/>
                <w:szCs w:val="22"/>
              </w:rPr>
            </w:pPr>
          </w:p>
        </w:tc>
        <w:tc>
          <w:tcPr>
            <w:tcW w:w="1354" w:type="dxa"/>
            <w:tcBorders>
              <w:top w:val="single" w:sz="4" w:space="0" w:color="auto"/>
              <w:left w:val="single" w:sz="4" w:space="0" w:color="auto"/>
              <w:bottom w:val="single" w:sz="4" w:space="0" w:color="auto"/>
              <w:right w:val="single" w:sz="4" w:space="0" w:color="auto"/>
            </w:tcBorders>
          </w:tcPr>
          <w:p w14:paraId="0855FE2C" w14:textId="77777777" w:rsidR="002E50B8" w:rsidRPr="002E50B8" w:rsidRDefault="002E50B8" w:rsidP="002E50B8">
            <w:pPr>
              <w:ind w:right="-136"/>
              <w:jc w:val="both"/>
              <w:rPr>
                <w:rFonts w:ascii="Tahoma" w:hAnsi="Tahoma" w:cs="Tahoma"/>
                <w:sz w:val="22"/>
                <w:szCs w:val="22"/>
              </w:rPr>
            </w:pPr>
          </w:p>
        </w:tc>
        <w:tc>
          <w:tcPr>
            <w:tcW w:w="867" w:type="dxa"/>
            <w:tcBorders>
              <w:top w:val="single" w:sz="4" w:space="0" w:color="auto"/>
              <w:left w:val="single" w:sz="4" w:space="0" w:color="auto"/>
              <w:bottom w:val="single" w:sz="4" w:space="0" w:color="auto"/>
              <w:right w:val="single" w:sz="4" w:space="0" w:color="auto"/>
            </w:tcBorders>
          </w:tcPr>
          <w:p w14:paraId="6604803A" w14:textId="77777777" w:rsidR="002E50B8" w:rsidRPr="002E50B8" w:rsidRDefault="002E50B8" w:rsidP="002E50B8">
            <w:pPr>
              <w:ind w:right="-136"/>
              <w:jc w:val="both"/>
              <w:rPr>
                <w:rFonts w:ascii="Tahoma" w:hAnsi="Tahoma" w:cs="Tahoma"/>
                <w:sz w:val="22"/>
                <w:szCs w:val="22"/>
              </w:rPr>
            </w:pPr>
          </w:p>
        </w:tc>
        <w:tc>
          <w:tcPr>
            <w:tcW w:w="2552" w:type="dxa"/>
            <w:tcBorders>
              <w:top w:val="single" w:sz="4" w:space="0" w:color="auto"/>
              <w:left w:val="single" w:sz="4" w:space="0" w:color="auto"/>
              <w:bottom w:val="single" w:sz="4" w:space="0" w:color="auto"/>
              <w:right w:val="single" w:sz="4" w:space="0" w:color="auto"/>
            </w:tcBorders>
          </w:tcPr>
          <w:p w14:paraId="55B80B48" w14:textId="77777777" w:rsidR="002E50B8" w:rsidRPr="002E50B8" w:rsidRDefault="002E50B8" w:rsidP="002E50B8">
            <w:pPr>
              <w:ind w:right="-136"/>
              <w:jc w:val="both"/>
              <w:rPr>
                <w:rFonts w:ascii="Tahoma" w:hAnsi="Tahoma" w:cs="Tahoma"/>
                <w:sz w:val="22"/>
                <w:szCs w:val="22"/>
              </w:rPr>
            </w:pPr>
          </w:p>
        </w:tc>
      </w:tr>
      <w:tr w:rsidR="002E50B8" w:rsidRPr="002E50B8" w14:paraId="521E29D9" w14:textId="77777777" w:rsidTr="001001CD">
        <w:trPr>
          <w:trHeight w:val="454"/>
          <w:jc w:val="center"/>
        </w:trPr>
        <w:tc>
          <w:tcPr>
            <w:tcW w:w="3330" w:type="dxa"/>
            <w:tcBorders>
              <w:top w:val="single" w:sz="4" w:space="0" w:color="auto"/>
              <w:left w:val="single" w:sz="4" w:space="0" w:color="auto"/>
              <w:bottom w:val="single" w:sz="4" w:space="0" w:color="auto"/>
              <w:right w:val="single" w:sz="4" w:space="0" w:color="auto"/>
            </w:tcBorders>
          </w:tcPr>
          <w:p w14:paraId="5B9A3444" w14:textId="77777777" w:rsidR="002E50B8" w:rsidRPr="002E50B8" w:rsidRDefault="002E50B8" w:rsidP="002E50B8">
            <w:pPr>
              <w:ind w:right="-136"/>
              <w:jc w:val="both"/>
              <w:rPr>
                <w:rFonts w:ascii="Tahoma" w:hAnsi="Tahoma" w:cs="Tahoma"/>
                <w:sz w:val="22"/>
                <w:szCs w:val="22"/>
              </w:rPr>
            </w:pPr>
          </w:p>
        </w:tc>
        <w:tc>
          <w:tcPr>
            <w:tcW w:w="1354" w:type="dxa"/>
            <w:tcBorders>
              <w:top w:val="single" w:sz="4" w:space="0" w:color="auto"/>
              <w:left w:val="single" w:sz="4" w:space="0" w:color="auto"/>
              <w:bottom w:val="single" w:sz="4" w:space="0" w:color="auto"/>
              <w:right w:val="single" w:sz="4" w:space="0" w:color="auto"/>
            </w:tcBorders>
          </w:tcPr>
          <w:p w14:paraId="45D40B2A" w14:textId="77777777" w:rsidR="002E50B8" w:rsidRPr="002E50B8" w:rsidRDefault="002E50B8" w:rsidP="002E50B8">
            <w:pPr>
              <w:ind w:right="-136"/>
              <w:jc w:val="both"/>
              <w:rPr>
                <w:rFonts w:ascii="Tahoma" w:hAnsi="Tahoma" w:cs="Tahoma"/>
                <w:sz w:val="22"/>
                <w:szCs w:val="22"/>
              </w:rPr>
            </w:pPr>
          </w:p>
        </w:tc>
        <w:tc>
          <w:tcPr>
            <w:tcW w:w="867" w:type="dxa"/>
            <w:tcBorders>
              <w:top w:val="single" w:sz="4" w:space="0" w:color="auto"/>
              <w:left w:val="single" w:sz="4" w:space="0" w:color="auto"/>
              <w:bottom w:val="single" w:sz="4" w:space="0" w:color="auto"/>
              <w:right w:val="single" w:sz="4" w:space="0" w:color="auto"/>
            </w:tcBorders>
          </w:tcPr>
          <w:p w14:paraId="72BD2AC3" w14:textId="77777777" w:rsidR="002E50B8" w:rsidRPr="002E50B8" w:rsidRDefault="002E50B8" w:rsidP="002E50B8">
            <w:pPr>
              <w:ind w:right="-136"/>
              <w:jc w:val="both"/>
              <w:rPr>
                <w:rFonts w:ascii="Tahoma" w:hAnsi="Tahoma" w:cs="Tahoma"/>
                <w:sz w:val="22"/>
                <w:szCs w:val="22"/>
              </w:rPr>
            </w:pPr>
          </w:p>
        </w:tc>
        <w:tc>
          <w:tcPr>
            <w:tcW w:w="2552" w:type="dxa"/>
            <w:tcBorders>
              <w:top w:val="single" w:sz="4" w:space="0" w:color="auto"/>
              <w:left w:val="single" w:sz="4" w:space="0" w:color="auto"/>
              <w:bottom w:val="single" w:sz="4" w:space="0" w:color="auto"/>
              <w:right w:val="single" w:sz="4" w:space="0" w:color="auto"/>
            </w:tcBorders>
          </w:tcPr>
          <w:p w14:paraId="5E1E793E" w14:textId="77777777" w:rsidR="002E50B8" w:rsidRPr="002E50B8" w:rsidRDefault="002E50B8" w:rsidP="002E50B8">
            <w:pPr>
              <w:ind w:right="-136"/>
              <w:jc w:val="both"/>
              <w:rPr>
                <w:rFonts w:ascii="Tahoma" w:hAnsi="Tahoma" w:cs="Tahoma"/>
                <w:sz w:val="22"/>
                <w:szCs w:val="22"/>
              </w:rPr>
            </w:pPr>
          </w:p>
        </w:tc>
      </w:tr>
      <w:tr w:rsidR="002E50B8" w:rsidRPr="002E50B8" w14:paraId="0FF13B86" w14:textId="77777777" w:rsidTr="001001CD">
        <w:trPr>
          <w:trHeight w:val="454"/>
          <w:jc w:val="center"/>
        </w:trPr>
        <w:tc>
          <w:tcPr>
            <w:tcW w:w="3330" w:type="dxa"/>
            <w:tcBorders>
              <w:top w:val="single" w:sz="4" w:space="0" w:color="auto"/>
              <w:left w:val="single" w:sz="4" w:space="0" w:color="auto"/>
              <w:bottom w:val="single" w:sz="4" w:space="0" w:color="auto"/>
              <w:right w:val="single" w:sz="4" w:space="0" w:color="auto"/>
            </w:tcBorders>
          </w:tcPr>
          <w:p w14:paraId="6A383A01" w14:textId="77777777" w:rsidR="002E50B8" w:rsidRPr="002E50B8" w:rsidRDefault="002E50B8" w:rsidP="002E50B8">
            <w:pPr>
              <w:ind w:right="-136"/>
              <w:jc w:val="both"/>
              <w:rPr>
                <w:rFonts w:ascii="Tahoma" w:hAnsi="Tahoma" w:cs="Tahoma"/>
                <w:sz w:val="22"/>
                <w:szCs w:val="22"/>
              </w:rPr>
            </w:pPr>
          </w:p>
        </w:tc>
        <w:tc>
          <w:tcPr>
            <w:tcW w:w="1354" w:type="dxa"/>
            <w:tcBorders>
              <w:top w:val="single" w:sz="4" w:space="0" w:color="auto"/>
              <w:left w:val="single" w:sz="4" w:space="0" w:color="auto"/>
              <w:bottom w:val="single" w:sz="4" w:space="0" w:color="auto"/>
              <w:right w:val="single" w:sz="4" w:space="0" w:color="auto"/>
            </w:tcBorders>
          </w:tcPr>
          <w:p w14:paraId="0A161FD8" w14:textId="77777777" w:rsidR="002E50B8" w:rsidRPr="002E50B8" w:rsidRDefault="002E50B8" w:rsidP="002E50B8">
            <w:pPr>
              <w:ind w:right="-136"/>
              <w:jc w:val="both"/>
              <w:rPr>
                <w:rFonts w:ascii="Tahoma" w:hAnsi="Tahoma" w:cs="Tahoma"/>
                <w:sz w:val="22"/>
                <w:szCs w:val="22"/>
              </w:rPr>
            </w:pPr>
          </w:p>
        </w:tc>
        <w:tc>
          <w:tcPr>
            <w:tcW w:w="867" w:type="dxa"/>
            <w:tcBorders>
              <w:top w:val="single" w:sz="4" w:space="0" w:color="auto"/>
              <w:left w:val="single" w:sz="4" w:space="0" w:color="auto"/>
              <w:bottom w:val="single" w:sz="4" w:space="0" w:color="auto"/>
              <w:right w:val="single" w:sz="4" w:space="0" w:color="auto"/>
            </w:tcBorders>
          </w:tcPr>
          <w:p w14:paraId="0DD04F07" w14:textId="77777777" w:rsidR="002E50B8" w:rsidRPr="002E50B8" w:rsidRDefault="002E50B8" w:rsidP="002E50B8">
            <w:pPr>
              <w:ind w:right="-136"/>
              <w:jc w:val="both"/>
              <w:rPr>
                <w:rFonts w:ascii="Tahoma" w:hAnsi="Tahoma" w:cs="Tahoma"/>
                <w:sz w:val="22"/>
                <w:szCs w:val="22"/>
              </w:rPr>
            </w:pPr>
          </w:p>
        </w:tc>
        <w:tc>
          <w:tcPr>
            <w:tcW w:w="2552" w:type="dxa"/>
            <w:tcBorders>
              <w:top w:val="single" w:sz="4" w:space="0" w:color="auto"/>
              <w:left w:val="single" w:sz="4" w:space="0" w:color="auto"/>
              <w:bottom w:val="single" w:sz="4" w:space="0" w:color="auto"/>
              <w:right w:val="single" w:sz="4" w:space="0" w:color="auto"/>
            </w:tcBorders>
          </w:tcPr>
          <w:p w14:paraId="0B7483CE" w14:textId="77777777" w:rsidR="002E50B8" w:rsidRPr="002E50B8" w:rsidRDefault="002E50B8" w:rsidP="002E50B8">
            <w:pPr>
              <w:ind w:right="-136"/>
              <w:jc w:val="both"/>
              <w:rPr>
                <w:rFonts w:ascii="Tahoma" w:hAnsi="Tahoma" w:cs="Tahoma"/>
                <w:sz w:val="22"/>
                <w:szCs w:val="22"/>
              </w:rPr>
            </w:pPr>
          </w:p>
        </w:tc>
      </w:tr>
      <w:tr w:rsidR="002E50B8" w:rsidRPr="002E50B8" w14:paraId="576A5647" w14:textId="77777777" w:rsidTr="001001CD">
        <w:trPr>
          <w:trHeight w:val="454"/>
          <w:jc w:val="center"/>
        </w:trPr>
        <w:tc>
          <w:tcPr>
            <w:tcW w:w="3330" w:type="dxa"/>
            <w:tcBorders>
              <w:top w:val="single" w:sz="4" w:space="0" w:color="auto"/>
              <w:left w:val="single" w:sz="4" w:space="0" w:color="auto"/>
              <w:bottom w:val="single" w:sz="4" w:space="0" w:color="auto"/>
              <w:right w:val="single" w:sz="4" w:space="0" w:color="auto"/>
            </w:tcBorders>
          </w:tcPr>
          <w:p w14:paraId="3485344F" w14:textId="77777777" w:rsidR="002E50B8" w:rsidRPr="002E50B8" w:rsidRDefault="002E50B8" w:rsidP="002E50B8">
            <w:pPr>
              <w:ind w:right="-136"/>
              <w:jc w:val="both"/>
              <w:rPr>
                <w:rFonts w:ascii="Tahoma" w:hAnsi="Tahoma" w:cs="Tahoma"/>
                <w:sz w:val="22"/>
                <w:szCs w:val="22"/>
              </w:rPr>
            </w:pPr>
          </w:p>
        </w:tc>
        <w:tc>
          <w:tcPr>
            <w:tcW w:w="1354" w:type="dxa"/>
            <w:tcBorders>
              <w:top w:val="single" w:sz="4" w:space="0" w:color="auto"/>
              <w:left w:val="single" w:sz="4" w:space="0" w:color="auto"/>
              <w:bottom w:val="single" w:sz="4" w:space="0" w:color="auto"/>
              <w:right w:val="single" w:sz="4" w:space="0" w:color="auto"/>
            </w:tcBorders>
          </w:tcPr>
          <w:p w14:paraId="7534901D" w14:textId="77777777" w:rsidR="002E50B8" w:rsidRPr="002E50B8" w:rsidRDefault="002E50B8" w:rsidP="002E50B8">
            <w:pPr>
              <w:ind w:right="-136"/>
              <w:jc w:val="both"/>
              <w:rPr>
                <w:rFonts w:ascii="Tahoma" w:hAnsi="Tahoma" w:cs="Tahoma"/>
                <w:sz w:val="22"/>
                <w:szCs w:val="22"/>
              </w:rPr>
            </w:pPr>
          </w:p>
        </w:tc>
        <w:tc>
          <w:tcPr>
            <w:tcW w:w="867" w:type="dxa"/>
            <w:tcBorders>
              <w:top w:val="single" w:sz="4" w:space="0" w:color="auto"/>
              <w:left w:val="single" w:sz="4" w:space="0" w:color="auto"/>
              <w:bottom w:val="single" w:sz="4" w:space="0" w:color="auto"/>
              <w:right w:val="single" w:sz="4" w:space="0" w:color="auto"/>
            </w:tcBorders>
          </w:tcPr>
          <w:p w14:paraId="7C89AB6E" w14:textId="77777777" w:rsidR="002E50B8" w:rsidRPr="002E50B8" w:rsidRDefault="002E50B8" w:rsidP="002E50B8">
            <w:pPr>
              <w:ind w:right="-136"/>
              <w:jc w:val="both"/>
              <w:rPr>
                <w:rFonts w:ascii="Tahoma" w:hAnsi="Tahoma" w:cs="Tahoma"/>
                <w:sz w:val="22"/>
                <w:szCs w:val="22"/>
              </w:rPr>
            </w:pPr>
          </w:p>
        </w:tc>
        <w:tc>
          <w:tcPr>
            <w:tcW w:w="2552" w:type="dxa"/>
            <w:tcBorders>
              <w:top w:val="single" w:sz="4" w:space="0" w:color="auto"/>
              <w:left w:val="single" w:sz="4" w:space="0" w:color="auto"/>
              <w:bottom w:val="single" w:sz="4" w:space="0" w:color="auto"/>
              <w:right w:val="single" w:sz="4" w:space="0" w:color="auto"/>
            </w:tcBorders>
          </w:tcPr>
          <w:p w14:paraId="4882A7C0" w14:textId="77777777" w:rsidR="002E50B8" w:rsidRPr="002E50B8" w:rsidRDefault="002E50B8" w:rsidP="002E50B8">
            <w:pPr>
              <w:ind w:right="-136"/>
              <w:jc w:val="both"/>
              <w:rPr>
                <w:rFonts w:ascii="Tahoma" w:hAnsi="Tahoma" w:cs="Tahoma"/>
                <w:sz w:val="22"/>
                <w:szCs w:val="22"/>
              </w:rPr>
            </w:pPr>
          </w:p>
        </w:tc>
      </w:tr>
    </w:tbl>
    <w:p w14:paraId="257CC05B" w14:textId="77777777" w:rsidR="002E50B8" w:rsidRPr="002E50B8" w:rsidRDefault="002E50B8" w:rsidP="002E50B8">
      <w:pPr>
        <w:ind w:right="-136"/>
        <w:jc w:val="both"/>
        <w:rPr>
          <w:rFonts w:ascii="Tahoma" w:hAnsi="Tahoma" w:cs="Tahoma"/>
          <w:sz w:val="22"/>
          <w:szCs w:val="22"/>
        </w:rPr>
      </w:pPr>
    </w:p>
    <w:p w14:paraId="3DEC1F60" w14:textId="77777777" w:rsidR="002E50B8" w:rsidRPr="002E50B8" w:rsidRDefault="002E50B8" w:rsidP="002E50B8">
      <w:pPr>
        <w:ind w:right="-136"/>
        <w:jc w:val="both"/>
        <w:rPr>
          <w:rFonts w:ascii="Tahoma" w:hAnsi="Tahoma" w:cs="Tahoma"/>
          <w:sz w:val="22"/>
          <w:szCs w:val="22"/>
        </w:rPr>
      </w:pPr>
      <w:r w:rsidRPr="002E50B8">
        <w:rPr>
          <w:rFonts w:ascii="Tahoma" w:hAnsi="Tahoma" w:cs="Tahoma"/>
          <w:sz w:val="22"/>
          <w:szCs w:val="22"/>
        </w:rPr>
        <w:t>La falta de autorización comportará la obligación del interesado y, en su caso, del resto de miembros de la unidad familiar, de aportar a instancia de parte dichos documentos.</w:t>
      </w:r>
    </w:p>
    <w:p w14:paraId="267C882F" w14:textId="77777777" w:rsidR="002E50B8" w:rsidRPr="002E50B8" w:rsidRDefault="002E50B8" w:rsidP="002E50B8">
      <w:pPr>
        <w:spacing w:line="276" w:lineRule="auto"/>
        <w:ind w:left="1428"/>
        <w:contextualSpacing/>
        <w:jc w:val="center"/>
        <w:rPr>
          <w:rFonts w:ascii="Tahoma" w:hAnsi="Tahoma" w:cs="Tahoma"/>
          <w:sz w:val="22"/>
          <w:szCs w:val="22"/>
        </w:rPr>
      </w:pPr>
    </w:p>
    <w:p w14:paraId="1281328B" w14:textId="77777777" w:rsidR="002E50B8" w:rsidRPr="002E50B8" w:rsidRDefault="002E50B8" w:rsidP="002E50B8">
      <w:pPr>
        <w:spacing w:line="276" w:lineRule="auto"/>
        <w:ind w:left="1428"/>
        <w:contextualSpacing/>
        <w:jc w:val="center"/>
        <w:rPr>
          <w:rFonts w:ascii="Tahoma" w:hAnsi="Tahoma" w:cs="Tahoma"/>
          <w:b/>
          <w:sz w:val="22"/>
          <w:szCs w:val="22"/>
          <w:u w:val="single"/>
        </w:rPr>
      </w:pPr>
      <w:r w:rsidRPr="002E50B8">
        <w:rPr>
          <w:rFonts w:ascii="Tahoma" w:hAnsi="Tahoma" w:cs="Tahoma"/>
          <w:sz w:val="22"/>
          <w:szCs w:val="22"/>
        </w:rPr>
        <w:t xml:space="preserve">En Llerena, a _____ de ________________ </w:t>
      </w:r>
      <w:proofErr w:type="spellStart"/>
      <w:r w:rsidRPr="002E50B8">
        <w:rPr>
          <w:rFonts w:ascii="Tahoma" w:hAnsi="Tahoma" w:cs="Tahoma"/>
          <w:sz w:val="22"/>
          <w:szCs w:val="22"/>
        </w:rPr>
        <w:t>de</w:t>
      </w:r>
      <w:proofErr w:type="spellEnd"/>
      <w:r w:rsidRPr="002E50B8">
        <w:rPr>
          <w:rFonts w:ascii="Tahoma" w:hAnsi="Tahoma" w:cs="Tahoma"/>
          <w:sz w:val="22"/>
          <w:szCs w:val="22"/>
        </w:rPr>
        <w:t xml:space="preserve"> 20_____</w:t>
      </w:r>
    </w:p>
    <w:p w14:paraId="017CAC35" w14:textId="77777777" w:rsidR="002E50B8" w:rsidRPr="002E50B8" w:rsidRDefault="002E50B8" w:rsidP="002E50B8">
      <w:pPr>
        <w:ind w:right="-136"/>
        <w:jc w:val="center"/>
        <w:rPr>
          <w:rFonts w:ascii="Tahoma" w:hAnsi="Tahoma" w:cs="Tahoma"/>
          <w:sz w:val="22"/>
          <w:szCs w:val="22"/>
        </w:rPr>
      </w:pPr>
    </w:p>
    <w:p w14:paraId="26E71917" w14:textId="77777777" w:rsidR="002E50B8" w:rsidRPr="002E50B8" w:rsidRDefault="002E50B8" w:rsidP="002E50B8">
      <w:pPr>
        <w:ind w:right="-136"/>
        <w:rPr>
          <w:rFonts w:ascii="Tahoma" w:hAnsi="Tahoma" w:cs="Tahoma"/>
          <w:sz w:val="22"/>
          <w:szCs w:val="22"/>
        </w:rPr>
      </w:pPr>
    </w:p>
    <w:p w14:paraId="0ABA44CD" w14:textId="77777777" w:rsidR="002E50B8" w:rsidRPr="002E50B8" w:rsidRDefault="002E50B8" w:rsidP="002E50B8">
      <w:pPr>
        <w:ind w:right="-136"/>
        <w:jc w:val="center"/>
        <w:rPr>
          <w:rFonts w:ascii="Tahoma" w:hAnsi="Tahoma" w:cs="Tahoma"/>
          <w:sz w:val="22"/>
          <w:szCs w:val="22"/>
        </w:rPr>
      </w:pPr>
      <w:proofErr w:type="spellStart"/>
      <w:r w:rsidRPr="002E50B8">
        <w:rPr>
          <w:rFonts w:ascii="Tahoma" w:hAnsi="Tahoma" w:cs="Tahoma"/>
          <w:sz w:val="22"/>
          <w:szCs w:val="22"/>
        </w:rPr>
        <w:t>Fdo</w:t>
      </w:r>
      <w:proofErr w:type="spellEnd"/>
      <w:r w:rsidRPr="002E50B8">
        <w:rPr>
          <w:rFonts w:ascii="Tahoma" w:hAnsi="Tahoma" w:cs="Tahoma"/>
          <w:sz w:val="22"/>
          <w:szCs w:val="22"/>
        </w:rPr>
        <w:t>: ____________________________.</w:t>
      </w:r>
    </w:p>
    <w:p w14:paraId="26EE295B" w14:textId="77777777" w:rsidR="002E50B8" w:rsidRPr="002E50B8" w:rsidRDefault="002E50B8" w:rsidP="002E50B8">
      <w:pPr>
        <w:suppressAutoHyphens/>
        <w:autoSpaceDN w:val="0"/>
        <w:jc w:val="both"/>
        <w:textAlignment w:val="baseline"/>
        <w:rPr>
          <w:rFonts w:ascii="Tahoma" w:eastAsia="SimSun" w:hAnsi="Tahoma" w:cs="Tahoma"/>
          <w:b/>
          <w:bCs/>
          <w:color w:val="000000"/>
          <w:kern w:val="3"/>
          <w:sz w:val="20"/>
          <w:szCs w:val="20"/>
          <w:lang w:eastAsia="zh-CN" w:bidi="hi-IN"/>
        </w:rPr>
      </w:pPr>
      <w:r w:rsidRPr="002E50B8">
        <w:rPr>
          <w:rFonts w:ascii="Tahoma" w:eastAsia="SimSun" w:hAnsi="Tahoma" w:cs="Tahoma"/>
          <w:b/>
          <w:bCs/>
          <w:color w:val="000000"/>
          <w:kern w:val="3"/>
          <w:sz w:val="20"/>
          <w:szCs w:val="20"/>
          <w:lang w:eastAsia="zh-CN" w:bidi="hi-IN"/>
        </w:rPr>
        <w:t>ILMA. SRA. ALCALDESA-PRESIDENTA DEL EXCMO. AYUNTAMIENTO DE LLERENA</w:t>
      </w:r>
    </w:p>
    <w:p w14:paraId="19B53EB9" w14:textId="77777777" w:rsidR="002E50B8" w:rsidRPr="002E50B8" w:rsidRDefault="002E50B8" w:rsidP="002E50B8">
      <w:pPr>
        <w:suppressAutoHyphens/>
        <w:autoSpaceDN w:val="0"/>
        <w:jc w:val="both"/>
        <w:textAlignment w:val="baseline"/>
        <w:rPr>
          <w:rFonts w:eastAsia="SimSun"/>
          <w:bCs/>
          <w:iCs/>
          <w:color w:val="000000"/>
          <w:kern w:val="3"/>
          <w:sz w:val="18"/>
          <w:szCs w:val="18"/>
          <w:lang w:eastAsia="zh-CN" w:bidi="hi-IN"/>
        </w:rPr>
      </w:pPr>
      <w:r w:rsidRPr="002E50B8">
        <w:rPr>
          <w:rFonts w:eastAsia="SimSun"/>
          <w:b/>
          <w:bCs/>
          <w:color w:val="000000"/>
          <w:kern w:val="3"/>
          <w:sz w:val="18"/>
          <w:szCs w:val="18"/>
          <w:lang w:eastAsia="zh-CN" w:bidi="hi-IN"/>
        </w:rPr>
        <w:t>PROTECCIÓN DE DATOS</w:t>
      </w:r>
      <w:r w:rsidRPr="002E50B8">
        <w:rPr>
          <w:rFonts w:eastAsia="SimSun"/>
          <w:color w:val="000000"/>
          <w:kern w:val="3"/>
          <w:sz w:val="18"/>
          <w:szCs w:val="18"/>
          <w:lang w:eastAsia="zh-CN" w:bidi="hi-IN"/>
        </w:rPr>
        <w:t xml:space="preserve">: En cumplimiento de lo establecido en la </w:t>
      </w:r>
      <w:r w:rsidRPr="002E50B8">
        <w:rPr>
          <w:rFonts w:eastAsia="SimSun"/>
          <w:bCs/>
          <w:color w:val="000000"/>
          <w:kern w:val="3"/>
          <w:sz w:val="18"/>
          <w:szCs w:val="18"/>
          <w:lang w:eastAsia="zh-CN" w:bidi="hi-IN"/>
        </w:rPr>
        <w:t>Ley Orgánica 3/2018, de 5 de diciembre, de Protección de Datos Personales y garantía de los derechos digitales</w:t>
      </w:r>
      <w:r w:rsidRPr="002E50B8">
        <w:rPr>
          <w:rFonts w:eastAsia="SimSun"/>
          <w:color w:val="000000"/>
          <w:kern w:val="3"/>
          <w:sz w:val="18"/>
          <w:szCs w:val="18"/>
          <w:lang w:eastAsia="zh-CN" w:bidi="hi-IN"/>
        </w:rPr>
        <w:t>, se le informa que los datos de carácter personal facilitados en el presente impreso se utilizarán exclusivamente para el ejercicio de las competencias propias de esta Administración y serán incorporados a los ficheros que conforman la base de datos de este Ayuntamiento,</w:t>
      </w:r>
      <w:r w:rsidRPr="002E50B8">
        <w:rPr>
          <w:color w:val="000000"/>
          <w:sz w:val="18"/>
          <w:szCs w:val="18"/>
        </w:rPr>
        <w:t xml:space="preserve"> </w:t>
      </w:r>
      <w:r w:rsidRPr="002E50B8">
        <w:rPr>
          <w:rFonts w:eastAsia="SimSun"/>
          <w:color w:val="000000"/>
          <w:kern w:val="3"/>
          <w:sz w:val="18"/>
          <w:szCs w:val="18"/>
          <w:lang w:eastAsia="zh-CN" w:bidi="hi-IN"/>
        </w:rPr>
        <w:t>ante el que podrá ejercitar los derechos de acceso, cancelación, rectificación y oposición</w:t>
      </w:r>
      <w:r w:rsidRPr="002E50B8">
        <w:rPr>
          <w:rFonts w:eastAsia="SimSun"/>
          <w:bCs/>
          <w:iCs/>
          <w:color w:val="000000"/>
          <w:kern w:val="3"/>
          <w:sz w:val="18"/>
          <w:szCs w:val="18"/>
          <w:lang w:eastAsia="zh-CN" w:bidi="hi-IN"/>
        </w:rPr>
        <w:t xml:space="preserve"> dirigiéndose por escrito a la siguiente dirección: Ayuntamiento de Llerena /Plaza de España, nº 1 / 06900 Llerena (Badajoz).</w:t>
      </w:r>
    </w:p>
    <w:p w14:paraId="54F617E7" w14:textId="77777777" w:rsidR="002E50B8" w:rsidRDefault="002E50B8" w:rsidP="002E50B8">
      <w:pPr>
        <w:ind w:left="360" w:right="-856"/>
        <w:jc w:val="center"/>
        <w:rPr>
          <w:rFonts w:ascii="Tahoma" w:hAnsi="Tahoma" w:cs="Tahoma"/>
          <w:b/>
          <w:sz w:val="22"/>
          <w:szCs w:val="22"/>
        </w:rPr>
      </w:pPr>
    </w:p>
    <w:p w14:paraId="150005BF" w14:textId="77777777" w:rsidR="002E50B8" w:rsidRDefault="002E50B8" w:rsidP="002E50B8">
      <w:pPr>
        <w:ind w:left="360" w:right="-856"/>
        <w:jc w:val="center"/>
        <w:rPr>
          <w:rFonts w:ascii="Tahoma" w:hAnsi="Tahoma" w:cs="Tahoma"/>
          <w:b/>
          <w:sz w:val="22"/>
          <w:szCs w:val="22"/>
        </w:rPr>
      </w:pPr>
    </w:p>
    <w:p w14:paraId="571D2670" w14:textId="77777777" w:rsidR="002E50B8" w:rsidRDefault="002E50B8" w:rsidP="002E50B8">
      <w:pPr>
        <w:ind w:left="360" w:right="-856"/>
        <w:jc w:val="center"/>
        <w:rPr>
          <w:rFonts w:ascii="Tahoma" w:hAnsi="Tahoma" w:cs="Tahoma"/>
          <w:b/>
          <w:sz w:val="22"/>
          <w:szCs w:val="22"/>
        </w:rPr>
      </w:pPr>
    </w:p>
    <w:p w14:paraId="5933F2F2" w14:textId="3CE9242A" w:rsidR="002E50B8" w:rsidRPr="002E50B8" w:rsidRDefault="002E50B8" w:rsidP="002E50B8">
      <w:pPr>
        <w:ind w:left="360" w:right="-856"/>
        <w:jc w:val="center"/>
        <w:rPr>
          <w:rFonts w:ascii="Tahoma" w:hAnsi="Tahoma" w:cs="Tahoma"/>
          <w:b/>
          <w:sz w:val="22"/>
          <w:szCs w:val="22"/>
        </w:rPr>
      </w:pPr>
      <w:r w:rsidRPr="002E50B8">
        <w:rPr>
          <w:rFonts w:ascii="Tahoma" w:hAnsi="Tahoma" w:cs="Tahoma"/>
          <w:b/>
          <w:sz w:val="22"/>
          <w:szCs w:val="22"/>
        </w:rPr>
        <w:lastRenderedPageBreak/>
        <w:t>ANEXO IV</w:t>
      </w:r>
    </w:p>
    <w:p w14:paraId="38FC04CB" w14:textId="77777777" w:rsidR="002E50B8" w:rsidRPr="002E50B8" w:rsidRDefault="002E50B8" w:rsidP="002E50B8">
      <w:pPr>
        <w:shd w:val="clear" w:color="auto" w:fill="BFBFBF"/>
        <w:ind w:right="-136"/>
        <w:jc w:val="center"/>
        <w:rPr>
          <w:rFonts w:ascii="Tahoma" w:hAnsi="Tahoma" w:cs="Tahoma"/>
          <w:b/>
          <w:sz w:val="22"/>
          <w:szCs w:val="22"/>
        </w:rPr>
      </w:pPr>
      <w:r w:rsidRPr="002E50B8">
        <w:rPr>
          <w:rFonts w:ascii="Tahoma" w:hAnsi="Tahoma" w:cs="Tahoma"/>
          <w:b/>
          <w:sz w:val="22"/>
          <w:szCs w:val="22"/>
        </w:rPr>
        <w:t>CONSENTIMIENTO EXPRESO A EFECTOS DE CONSULTA DE DATOS PERSONALES</w:t>
      </w:r>
    </w:p>
    <w:p w14:paraId="3750BDDB" w14:textId="77777777" w:rsidR="002E50B8" w:rsidRPr="002E50B8" w:rsidRDefault="002E50B8" w:rsidP="002E50B8">
      <w:pPr>
        <w:shd w:val="clear" w:color="auto" w:fill="BFBFBF"/>
        <w:ind w:right="-136"/>
        <w:jc w:val="center"/>
        <w:rPr>
          <w:rFonts w:ascii="Tahoma" w:hAnsi="Tahoma" w:cs="Tahoma"/>
          <w:b/>
          <w:sz w:val="22"/>
          <w:szCs w:val="22"/>
        </w:rPr>
      </w:pPr>
      <w:r w:rsidRPr="002E50B8">
        <w:rPr>
          <w:rFonts w:ascii="Tahoma" w:hAnsi="Tahoma" w:cs="Tahoma"/>
          <w:b/>
          <w:iCs/>
          <w:sz w:val="22"/>
          <w:szCs w:val="22"/>
        </w:rPr>
        <w:t>BECAS DE LA ESCUELA MUNICIPAL DE MÚSICA DE LLERENA PARA EL CURSO 2022-2023</w:t>
      </w:r>
    </w:p>
    <w:p w14:paraId="2F9059CB" w14:textId="77777777" w:rsidR="002E50B8" w:rsidRPr="002E50B8" w:rsidRDefault="002E50B8" w:rsidP="002E50B8">
      <w:pPr>
        <w:jc w:val="both"/>
        <w:rPr>
          <w:rFonts w:ascii="Tahoma" w:hAnsi="Tahoma" w:cs="Tahoma"/>
          <w:sz w:val="22"/>
          <w:szCs w:val="22"/>
        </w:rPr>
      </w:pPr>
      <w:r w:rsidRPr="002E50B8">
        <w:rPr>
          <w:rFonts w:ascii="Tahoma" w:hAnsi="Tahoma" w:cs="Tahoma"/>
          <w:sz w:val="22"/>
          <w:szCs w:val="22"/>
        </w:rPr>
        <w:t>D./ Dña.…………………………………………………………</w:t>
      </w:r>
      <w:proofErr w:type="gramStart"/>
      <w:r w:rsidRPr="002E50B8">
        <w:rPr>
          <w:rFonts w:ascii="Tahoma" w:hAnsi="Tahoma" w:cs="Tahoma"/>
          <w:sz w:val="22"/>
          <w:szCs w:val="22"/>
        </w:rPr>
        <w:t>…….</w:t>
      </w:r>
      <w:proofErr w:type="gramEnd"/>
      <w:r w:rsidRPr="002E50B8">
        <w:rPr>
          <w:rFonts w:ascii="Tahoma" w:hAnsi="Tahoma" w:cs="Tahoma"/>
          <w:sz w:val="22"/>
          <w:szCs w:val="22"/>
        </w:rPr>
        <w:t>., con D.N.I. …………………………………. vecino de …………………………</w:t>
      </w:r>
      <w:proofErr w:type="gramStart"/>
      <w:r w:rsidRPr="002E50B8">
        <w:rPr>
          <w:rFonts w:ascii="Tahoma" w:hAnsi="Tahoma" w:cs="Tahoma"/>
          <w:sz w:val="22"/>
          <w:szCs w:val="22"/>
        </w:rPr>
        <w:t>…….</w:t>
      </w:r>
      <w:proofErr w:type="gramEnd"/>
      <w:r w:rsidRPr="002E50B8">
        <w:rPr>
          <w:rFonts w:ascii="Tahoma" w:hAnsi="Tahoma" w:cs="Tahoma"/>
          <w:sz w:val="22"/>
          <w:szCs w:val="22"/>
        </w:rPr>
        <w:t>. con domicilio en …………………………………………………, y teléfonos ………………………</w:t>
      </w:r>
      <w:proofErr w:type="gramStart"/>
      <w:r w:rsidRPr="002E50B8">
        <w:rPr>
          <w:rFonts w:ascii="Tahoma" w:hAnsi="Tahoma" w:cs="Tahoma"/>
          <w:sz w:val="22"/>
          <w:szCs w:val="22"/>
        </w:rPr>
        <w:t>…….</w:t>
      </w:r>
      <w:proofErr w:type="gramEnd"/>
      <w:r w:rsidRPr="002E50B8">
        <w:rPr>
          <w:rFonts w:ascii="Tahoma" w:hAnsi="Tahoma" w:cs="Tahoma"/>
          <w:sz w:val="22"/>
          <w:szCs w:val="22"/>
        </w:rPr>
        <w:t>, teniendo cumplidos ………..  años de edad.</w:t>
      </w:r>
    </w:p>
    <w:p w14:paraId="4FD1956A" w14:textId="77777777" w:rsidR="002E50B8" w:rsidRPr="002E50B8" w:rsidRDefault="002E50B8" w:rsidP="002E50B8">
      <w:pPr>
        <w:ind w:right="-136"/>
        <w:jc w:val="center"/>
        <w:rPr>
          <w:rFonts w:ascii="Tahoma" w:hAnsi="Tahoma" w:cs="Tahoma"/>
          <w:b/>
          <w:sz w:val="22"/>
          <w:szCs w:val="22"/>
        </w:rPr>
      </w:pPr>
      <w:r w:rsidRPr="002E50B8">
        <w:rPr>
          <w:rFonts w:ascii="Tahoma" w:hAnsi="Tahoma" w:cs="Tahoma"/>
          <w:b/>
          <w:sz w:val="22"/>
          <w:szCs w:val="22"/>
        </w:rPr>
        <w:t>AUTORIZA:</w:t>
      </w:r>
    </w:p>
    <w:p w14:paraId="365DE717" w14:textId="77777777" w:rsidR="002E50B8" w:rsidRPr="002E50B8" w:rsidRDefault="002E50B8" w:rsidP="002E50B8">
      <w:pPr>
        <w:autoSpaceDE w:val="0"/>
        <w:autoSpaceDN w:val="0"/>
        <w:adjustRightInd w:val="0"/>
        <w:ind w:firstLine="708"/>
        <w:jc w:val="both"/>
        <w:rPr>
          <w:rFonts w:ascii="Tahoma" w:hAnsi="Tahoma" w:cs="Tahoma"/>
          <w:iCs/>
          <w:sz w:val="22"/>
          <w:szCs w:val="22"/>
        </w:rPr>
      </w:pPr>
      <w:r w:rsidRPr="002E50B8">
        <w:rPr>
          <w:rFonts w:ascii="Tahoma" w:hAnsi="Tahoma" w:cs="Tahoma"/>
          <w:sz w:val="22"/>
          <w:szCs w:val="22"/>
        </w:rPr>
        <w:t xml:space="preserve">Al Ayuntamiento de Llerena, a efectos de solicitar </w:t>
      </w:r>
      <w:r w:rsidRPr="002E50B8">
        <w:rPr>
          <w:rFonts w:ascii="Tahoma" w:hAnsi="Tahoma" w:cs="Tahoma"/>
          <w:iCs/>
          <w:sz w:val="22"/>
          <w:szCs w:val="22"/>
        </w:rPr>
        <w:t xml:space="preserve">beca de la Escuela Municipal de Música de Llerena para el curso 2022-2023 </w:t>
      </w:r>
      <w:r w:rsidRPr="002E50B8">
        <w:rPr>
          <w:rFonts w:ascii="Tahoma" w:hAnsi="Tahoma" w:cs="Tahoma"/>
          <w:sz w:val="22"/>
          <w:szCs w:val="22"/>
        </w:rPr>
        <w:t>al amparo de las previsiones contenidas en las Bases aprobadas en por el Pleno del Ayuntamiento de Llerena, en su sesión ordinaria celebrada el día 29 de septiembre de 2022</w:t>
      </w:r>
      <w:r w:rsidRPr="002E50B8">
        <w:rPr>
          <w:rFonts w:ascii="Tahoma" w:hAnsi="Tahoma" w:cs="Tahoma"/>
          <w:iCs/>
          <w:sz w:val="22"/>
          <w:szCs w:val="22"/>
          <w:shd w:val="clear" w:color="auto" w:fill="FFFFFF"/>
        </w:rPr>
        <w:t xml:space="preserve">, </w:t>
      </w:r>
      <w:r w:rsidRPr="002E50B8">
        <w:rPr>
          <w:rFonts w:ascii="Tahoma" w:hAnsi="Tahoma" w:cs="Tahoma"/>
          <w:sz w:val="22"/>
          <w:szCs w:val="22"/>
          <w:shd w:val="clear" w:color="auto" w:fill="FFFFFF"/>
        </w:rPr>
        <w:t>a</w:t>
      </w:r>
      <w:r w:rsidRPr="002E50B8">
        <w:rPr>
          <w:rFonts w:ascii="Tahoma" w:hAnsi="Tahoma" w:cs="Tahoma"/>
          <w:sz w:val="22"/>
          <w:szCs w:val="22"/>
        </w:rPr>
        <w:t xml:space="preserve"> recabar la información correspondiente a las consultas que señalo:</w:t>
      </w:r>
    </w:p>
    <w:p w14:paraId="4B772031" w14:textId="77777777" w:rsidR="002E50B8" w:rsidRPr="002E50B8" w:rsidRDefault="002E50B8" w:rsidP="002E50B8">
      <w:pPr>
        <w:numPr>
          <w:ilvl w:val="0"/>
          <w:numId w:val="25"/>
        </w:numPr>
        <w:autoSpaceDE w:val="0"/>
        <w:autoSpaceDN w:val="0"/>
        <w:adjustRightInd w:val="0"/>
        <w:contextualSpacing/>
        <w:jc w:val="both"/>
        <w:rPr>
          <w:rFonts w:ascii="Tahoma" w:eastAsia="Calibri" w:hAnsi="Tahoma" w:cs="Tahoma"/>
          <w:sz w:val="22"/>
          <w:szCs w:val="22"/>
          <w:lang w:eastAsia="en-US"/>
        </w:rPr>
      </w:pPr>
      <w:r w:rsidRPr="002E50B8">
        <w:rPr>
          <w:rFonts w:ascii="Tahoma" w:eastAsia="Calibri" w:hAnsi="Tahoma" w:cs="Tahoma"/>
          <w:sz w:val="22"/>
          <w:szCs w:val="22"/>
          <w:lang w:eastAsia="en-US"/>
        </w:rPr>
        <w:t>Situación actual de desempleo.</w:t>
      </w:r>
    </w:p>
    <w:p w14:paraId="341AD28A" w14:textId="77777777" w:rsidR="002E50B8" w:rsidRPr="002E50B8" w:rsidRDefault="002E50B8" w:rsidP="002E50B8">
      <w:pPr>
        <w:numPr>
          <w:ilvl w:val="0"/>
          <w:numId w:val="25"/>
        </w:numPr>
        <w:autoSpaceDE w:val="0"/>
        <w:autoSpaceDN w:val="0"/>
        <w:adjustRightInd w:val="0"/>
        <w:contextualSpacing/>
        <w:jc w:val="both"/>
        <w:rPr>
          <w:rFonts w:ascii="Tahoma" w:eastAsia="Calibri" w:hAnsi="Tahoma" w:cs="Tahoma"/>
          <w:sz w:val="22"/>
          <w:szCs w:val="22"/>
          <w:lang w:eastAsia="en-US"/>
        </w:rPr>
      </w:pPr>
      <w:r w:rsidRPr="002E50B8">
        <w:rPr>
          <w:rFonts w:ascii="Tahoma" w:eastAsia="Calibri" w:hAnsi="Tahoma" w:cs="Tahoma"/>
          <w:sz w:val="22"/>
          <w:szCs w:val="22"/>
          <w:lang w:eastAsia="en-US"/>
        </w:rPr>
        <w:t>Importes de prestación de desempleo percibidos a fecha actual.</w:t>
      </w:r>
    </w:p>
    <w:p w14:paraId="040BD0B4" w14:textId="77777777" w:rsidR="002E50B8" w:rsidRPr="002E50B8" w:rsidRDefault="002E50B8" w:rsidP="002E50B8">
      <w:pPr>
        <w:numPr>
          <w:ilvl w:val="0"/>
          <w:numId w:val="25"/>
        </w:numPr>
        <w:autoSpaceDE w:val="0"/>
        <w:autoSpaceDN w:val="0"/>
        <w:adjustRightInd w:val="0"/>
        <w:contextualSpacing/>
        <w:jc w:val="both"/>
        <w:rPr>
          <w:rFonts w:ascii="Tahoma" w:eastAsia="Calibri" w:hAnsi="Tahoma" w:cs="Tahoma"/>
          <w:sz w:val="22"/>
          <w:szCs w:val="22"/>
          <w:lang w:eastAsia="en-US"/>
        </w:rPr>
      </w:pPr>
      <w:r w:rsidRPr="002E50B8">
        <w:rPr>
          <w:rFonts w:ascii="Tahoma" w:eastAsia="Calibri" w:hAnsi="Tahoma" w:cs="Tahoma"/>
          <w:sz w:val="22"/>
          <w:szCs w:val="22"/>
          <w:lang w:eastAsia="en-US"/>
        </w:rPr>
        <w:t>Importes de prestación de desempleo percibidos en los seis meses</w:t>
      </w:r>
      <w:r w:rsidRPr="002E50B8">
        <w:rPr>
          <w:rFonts w:ascii="Tahoma" w:eastAsia="Calibri" w:hAnsi="Tahoma" w:cs="Tahoma"/>
          <w:color w:val="000000"/>
          <w:sz w:val="22"/>
          <w:szCs w:val="22"/>
        </w:rPr>
        <w:t xml:space="preserve"> inmediatamente anteriores a la fecha de producción de efectos de la convocatoria.</w:t>
      </w:r>
    </w:p>
    <w:p w14:paraId="54523154" w14:textId="77777777" w:rsidR="002E50B8" w:rsidRPr="002E50B8" w:rsidRDefault="002E50B8" w:rsidP="002E50B8">
      <w:pPr>
        <w:numPr>
          <w:ilvl w:val="0"/>
          <w:numId w:val="25"/>
        </w:numPr>
        <w:autoSpaceDE w:val="0"/>
        <w:autoSpaceDN w:val="0"/>
        <w:adjustRightInd w:val="0"/>
        <w:contextualSpacing/>
        <w:jc w:val="both"/>
        <w:rPr>
          <w:rFonts w:ascii="Tahoma" w:eastAsia="Calibri" w:hAnsi="Tahoma" w:cs="Tahoma"/>
          <w:sz w:val="22"/>
          <w:szCs w:val="22"/>
          <w:lang w:eastAsia="en-US"/>
        </w:rPr>
      </w:pPr>
    </w:p>
    <w:p w14:paraId="703B363C" w14:textId="77777777" w:rsidR="002E50B8" w:rsidRPr="002E50B8" w:rsidRDefault="002E50B8" w:rsidP="002E50B8">
      <w:pPr>
        <w:pBdr>
          <w:top w:val="single" w:sz="4" w:space="1" w:color="auto"/>
          <w:left w:val="single" w:sz="4" w:space="14" w:color="auto"/>
          <w:bottom w:val="single" w:sz="4" w:space="1" w:color="auto"/>
          <w:right w:val="single" w:sz="4" w:space="4" w:color="auto"/>
        </w:pBdr>
        <w:shd w:val="clear" w:color="auto" w:fill="808080"/>
        <w:ind w:right="-136"/>
        <w:jc w:val="both"/>
        <w:rPr>
          <w:rFonts w:ascii="Tahoma" w:hAnsi="Tahoma" w:cs="Tahoma"/>
          <w:b/>
          <w:sz w:val="22"/>
          <w:szCs w:val="22"/>
        </w:rPr>
      </w:pPr>
      <w:r w:rsidRPr="002E50B8">
        <w:rPr>
          <w:rFonts w:ascii="Tahoma" w:hAnsi="Tahoma" w:cs="Tahoma"/>
          <w:b/>
          <w:sz w:val="22"/>
          <w:szCs w:val="22"/>
        </w:rPr>
        <w:t>Consentimiento del solicitante y resto de miembros de la Unidad Familiar</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268"/>
        <w:gridCol w:w="1402"/>
        <w:gridCol w:w="831"/>
        <w:gridCol w:w="2445"/>
      </w:tblGrid>
      <w:tr w:rsidR="002E50B8" w:rsidRPr="002E50B8" w14:paraId="01AD5EC7" w14:textId="77777777" w:rsidTr="001001CD">
        <w:tc>
          <w:tcPr>
            <w:tcW w:w="2127" w:type="dxa"/>
            <w:tcBorders>
              <w:top w:val="single" w:sz="4" w:space="0" w:color="auto"/>
              <w:left w:val="single" w:sz="4" w:space="0" w:color="auto"/>
              <w:bottom w:val="single" w:sz="4" w:space="0" w:color="auto"/>
              <w:right w:val="single" w:sz="4" w:space="0" w:color="auto"/>
            </w:tcBorders>
            <w:vAlign w:val="center"/>
            <w:hideMark/>
          </w:tcPr>
          <w:p w14:paraId="2A9C8A05" w14:textId="77777777" w:rsidR="002E50B8" w:rsidRPr="002E50B8" w:rsidRDefault="002E50B8" w:rsidP="002E50B8">
            <w:pPr>
              <w:ind w:right="-136"/>
              <w:jc w:val="center"/>
              <w:rPr>
                <w:rFonts w:ascii="Tahoma" w:hAnsi="Tahoma" w:cs="Tahoma"/>
                <w:sz w:val="20"/>
                <w:szCs w:val="20"/>
              </w:rPr>
            </w:pPr>
            <w:r w:rsidRPr="002E50B8">
              <w:rPr>
                <w:rFonts w:ascii="Tahoma" w:hAnsi="Tahoma" w:cs="Tahoma"/>
                <w:sz w:val="20"/>
                <w:szCs w:val="20"/>
              </w:rPr>
              <w:t>PARENTESCO DEL SOLICITANTE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2679CC9" w14:textId="77777777" w:rsidR="002E50B8" w:rsidRPr="002E50B8" w:rsidRDefault="002E50B8" w:rsidP="002E50B8">
            <w:pPr>
              <w:ind w:right="-136"/>
              <w:jc w:val="center"/>
              <w:rPr>
                <w:rFonts w:ascii="Tahoma" w:hAnsi="Tahoma" w:cs="Tahoma"/>
                <w:sz w:val="20"/>
                <w:szCs w:val="20"/>
              </w:rPr>
            </w:pPr>
            <w:r w:rsidRPr="002E50B8">
              <w:rPr>
                <w:rFonts w:ascii="Tahoma" w:hAnsi="Tahoma" w:cs="Tahoma"/>
                <w:sz w:val="20"/>
                <w:szCs w:val="20"/>
              </w:rPr>
              <w:t>APELLIDOS Y NOMBRE</w:t>
            </w:r>
          </w:p>
        </w:tc>
        <w:tc>
          <w:tcPr>
            <w:tcW w:w="1402" w:type="dxa"/>
            <w:tcBorders>
              <w:top w:val="single" w:sz="4" w:space="0" w:color="auto"/>
              <w:left w:val="single" w:sz="4" w:space="0" w:color="auto"/>
              <w:bottom w:val="single" w:sz="4" w:space="0" w:color="auto"/>
              <w:right w:val="single" w:sz="4" w:space="0" w:color="auto"/>
            </w:tcBorders>
            <w:vAlign w:val="center"/>
            <w:hideMark/>
          </w:tcPr>
          <w:p w14:paraId="6BF6A2FC" w14:textId="77777777" w:rsidR="002E50B8" w:rsidRPr="002E50B8" w:rsidRDefault="002E50B8" w:rsidP="002E50B8">
            <w:pPr>
              <w:ind w:right="-136"/>
              <w:jc w:val="center"/>
              <w:rPr>
                <w:rFonts w:ascii="Tahoma" w:hAnsi="Tahoma" w:cs="Tahoma"/>
                <w:sz w:val="20"/>
                <w:szCs w:val="20"/>
              </w:rPr>
            </w:pPr>
            <w:r w:rsidRPr="002E50B8">
              <w:rPr>
                <w:rFonts w:ascii="Tahoma" w:hAnsi="Tahoma" w:cs="Tahoma"/>
                <w:sz w:val="20"/>
                <w:szCs w:val="20"/>
              </w:rPr>
              <w:t>D.N.I./N.I.E.</w:t>
            </w:r>
          </w:p>
        </w:tc>
        <w:tc>
          <w:tcPr>
            <w:tcW w:w="831" w:type="dxa"/>
            <w:tcBorders>
              <w:top w:val="single" w:sz="4" w:space="0" w:color="auto"/>
              <w:left w:val="single" w:sz="4" w:space="0" w:color="auto"/>
              <w:bottom w:val="single" w:sz="4" w:space="0" w:color="auto"/>
              <w:right w:val="single" w:sz="4" w:space="0" w:color="auto"/>
            </w:tcBorders>
            <w:vAlign w:val="center"/>
            <w:hideMark/>
          </w:tcPr>
          <w:p w14:paraId="6FD780D3" w14:textId="77777777" w:rsidR="002E50B8" w:rsidRPr="002E50B8" w:rsidRDefault="002E50B8" w:rsidP="002E50B8">
            <w:pPr>
              <w:ind w:right="-136"/>
              <w:jc w:val="center"/>
              <w:rPr>
                <w:rFonts w:ascii="Tahoma" w:hAnsi="Tahoma" w:cs="Tahoma"/>
                <w:sz w:val="20"/>
                <w:szCs w:val="20"/>
              </w:rPr>
            </w:pPr>
            <w:r w:rsidRPr="002E50B8">
              <w:rPr>
                <w:rFonts w:ascii="Tahoma" w:hAnsi="Tahoma" w:cs="Tahoma"/>
                <w:sz w:val="20"/>
                <w:szCs w:val="20"/>
              </w:rPr>
              <w:t>EDAD</w:t>
            </w:r>
          </w:p>
        </w:tc>
        <w:tc>
          <w:tcPr>
            <w:tcW w:w="2445" w:type="dxa"/>
            <w:tcBorders>
              <w:top w:val="single" w:sz="4" w:space="0" w:color="auto"/>
              <w:left w:val="single" w:sz="4" w:space="0" w:color="auto"/>
              <w:bottom w:val="single" w:sz="4" w:space="0" w:color="auto"/>
              <w:right w:val="single" w:sz="4" w:space="0" w:color="auto"/>
            </w:tcBorders>
            <w:vAlign w:val="center"/>
            <w:hideMark/>
          </w:tcPr>
          <w:p w14:paraId="3976126B" w14:textId="77777777" w:rsidR="002E50B8" w:rsidRPr="002E50B8" w:rsidRDefault="002E50B8" w:rsidP="002E50B8">
            <w:pPr>
              <w:ind w:right="-136"/>
              <w:jc w:val="center"/>
              <w:rPr>
                <w:rFonts w:ascii="Tahoma" w:hAnsi="Tahoma" w:cs="Tahoma"/>
                <w:sz w:val="20"/>
                <w:szCs w:val="20"/>
              </w:rPr>
            </w:pPr>
            <w:r w:rsidRPr="002E50B8">
              <w:rPr>
                <w:rFonts w:ascii="Tahoma" w:hAnsi="Tahoma" w:cs="Tahoma"/>
                <w:sz w:val="20"/>
                <w:szCs w:val="20"/>
              </w:rPr>
              <w:t>FIRMA</w:t>
            </w:r>
          </w:p>
        </w:tc>
      </w:tr>
      <w:tr w:rsidR="002E50B8" w:rsidRPr="002E50B8" w14:paraId="4815179D" w14:textId="77777777" w:rsidTr="001001CD">
        <w:trPr>
          <w:trHeight w:val="643"/>
        </w:trPr>
        <w:tc>
          <w:tcPr>
            <w:tcW w:w="2127" w:type="dxa"/>
            <w:tcBorders>
              <w:top w:val="single" w:sz="4" w:space="0" w:color="auto"/>
              <w:left w:val="single" w:sz="4" w:space="0" w:color="auto"/>
              <w:bottom w:val="single" w:sz="4" w:space="0" w:color="auto"/>
              <w:right w:val="single" w:sz="4" w:space="0" w:color="auto"/>
            </w:tcBorders>
          </w:tcPr>
          <w:p w14:paraId="7319ABD7" w14:textId="77777777" w:rsidR="002E50B8" w:rsidRPr="002E50B8" w:rsidRDefault="002E50B8" w:rsidP="002E50B8">
            <w:pPr>
              <w:ind w:right="-136"/>
              <w:jc w:val="both"/>
              <w:rPr>
                <w:rFonts w:ascii="Tahoma" w:hAnsi="Tahoma" w:cs="Tahoma"/>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AE2561D" w14:textId="77777777" w:rsidR="002E50B8" w:rsidRPr="002E50B8" w:rsidRDefault="002E50B8" w:rsidP="002E50B8">
            <w:pPr>
              <w:ind w:right="-136"/>
              <w:jc w:val="both"/>
              <w:rPr>
                <w:rFonts w:ascii="Tahoma" w:hAnsi="Tahoma" w:cs="Tahoma"/>
                <w:sz w:val="22"/>
                <w:szCs w:val="22"/>
              </w:rPr>
            </w:pPr>
          </w:p>
        </w:tc>
        <w:tc>
          <w:tcPr>
            <w:tcW w:w="1402" w:type="dxa"/>
            <w:tcBorders>
              <w:top w:val="single" w:sz="4" w:space="0" w:color="auto"/>
              <w:left w:val="single" w:sz="4" w:space="0" w:color="auto"/>
              <w:bottom w:val="single" w:sz="4" w:space="0" w:color="auto"/>
              <w:right w:val="single" w:sz="4" w:space="0" w:color="auto"/>
            </w:tcBorders>
          </w:tcPr>
          <w:p w14:paraId="180E5C72" w14:textId="77777777" w:rsidR="002E50B8" w:rsidRPr="002E50B8" w:rsidRDefault="002E50B8" w:rsidP="002E50B8">
            <w:pPr>
              <w:ind w:right="-136"/>
              <w:jc w:val="both"/>
              <w:rPr>
                <w:rFonts w:ascii="Tahoma" w:hAnsi="Tahoma" w:cs="Tahoma"/>
                <w:sz w:val="22"/>
                <w:szCs w:val="22"/>
              </w:rPr>
            </w:pPr>
          </w:p>
        </w:tc>
        <w:tc>
          <w:tcPr>
            <w:tcW w:w="831" w:type="dxa"/>
            <w:tcBorders>
              <w:top w:val="single" w:sz="4" w:space="0" w:color="auto"/>
              <w:left w:val="single" w:sz="4" w:space="0" w:color="auto"/>
              <w:bottom w:val="single" w:sz="4" w:space="0" w:color="auto"/>
              <w:right w:val="single" w:sz="4" w:space="0" w:color="auto"/>
            </w:tcBorders>
          </w:tcPr>
          <w:p w14:paraId="79FD46F2" w14:textId="77777777" w:rsidR="002E50B8" w:rsidRPr="002E50B8" w:rsidRDefault="002E50B8" w:rsidP="002E50B8">
            <w:pPr>
              <w:ind w:right="-136"/>
              <w:jc w:val="both"/>
              <w:rPr>
                <w:rFonts w:ascii="Tahoma" w:hAnsi="Tahoma" w:cs="Tahoma"/>
                <w:sz w:val="22"/>
                <w:szCs w:val="22"/>
              </w:rPr>
            </w:pPr>
          </w:p>
        </w:tc>
        <w:tc>
          <w:tcPr>
            <w:tcW w:w="2445" w:type="dxa"/>
            <w:tcBorders>
              <w:top w:val="single" w:sz="4" w:space="0" w:color="auto"/>
              <w:left w:val="single" w:sz="4" w:space="0" w:color="auto"/>
              <w:bottom w:val="single" w:sz="4" w:space="0" w:color="auto"/>
              <w:right w:val="single" w:sz="4" w:space="0" w:color="auto"/>
            </w:tcBorders>
          </w:tcPr>
          <w:p w14:paraId="0497A156" w14:textId="77777777" w:rsidR="002E50B8" w:rsidRPr="002E50B8" w:rsidRDefault="002E50B8" w:rsidP="002E50B8">
            <w:pPr>
              <w:ind w:right="-136"/>
              <w:jc w:val="both"/>
              <w:rPr>
                <w:rFonts w:ascii="Tahoma" w:hAnsi="Tahoma" w:cs="Tahoma"/>
                <w:sz w:val="22"/>
                <w:szCs w:val="22"/>
              </w:rPr>
            </w:pPr>
          </w:p>
        </w:tc>
      </w:tr>
      <w:tr w:rsidR="002E50B8" w:rsidRPr="002E50B8" w14:paraId="3802CD73" w14:textId="77777777" w:rsidTr="001001CD">
        <w:trPr>
          <w:trHeight w:val="454"/>
        </w:trPr>
        <w:tc>
          <w:tcPr>
            <w:tcW w:w="2127" w:type="dxa"/>
            <w:tcBorders>
              <w:top w:val="single" w:sz="4" w:space="0" w:color="auto"/>
              <w:left w:val="single" w:sz="4" w:space="0" w:color="auto"/>
              <w:bottom w:val="single" w:sz="4" w:space="0" w:color="auto"/>
              <w:right w:val="single" w:sz="4" w:space="0" w:color="auto"/>
            </w:tcBorders>
          </w:tcPr>
          <w:p w14:paraId="6C37C4CA" w14:textId="77777777" w:rsidR="002E50B8" w:rsidRPr="002E50B8" w:rsidRDefault="002E50B8" w:rsidP="002E50B8">
            <w:pPr>
              <w:ind w:right="-136"/>
              <w:jc w:val="both"/>
              <w:rPr>
                <w:rFonts w:ascii="Tahoma" w:hAnsi="Tahoma" w:cs="Tahoma"/>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28562A9" w14:textId="77777777" w:rsidR="002E50B8" w:rsidRPr="002E50B8" w:rsidRDefault="002E50B8" w:rsidP="002E50B8">
            <w:pPr>
              <w:ind w:right="-136"/>
              <w:jc w:val="both"/>
              <w:rPr>
                <w:rFonts w:ascii="Tahoma" w:hAnsi="Tahoma" w:cs="Tahoma"/>
                <w:sz w:val="22"/>
                <w:szCs w:val="22"/>
              </w:rPr>
            </w:pPr>
          </w:p>
        </w:tc>
        <w:tc>
          <w:tcPr>
            <w:tcW w:w="1402" w:type="dxa"/>
            <w:tcBorders>
              <w:top w:val="single" w:sz="4" w:space="0" w:color="auto"/>
              <w:left w:val="single" w:sz="4" w:space="0" w:color="auto"/>
              <w:bottom w:val="single" w:sz="4" w:space="0" w:color="auto"/>
              <w:right w:val="single" w:sz="4" w:space="0" w:color="auto"/>
            </w:tcBorders>
          </w:tcPr>
          <w:p w14:paraId="4226A8D0" w14:textId="77777777" w:rsidR="002E50B8" w:rsidRPr="002E50B8" w:rsidRDefault="002E50B8" w:rsidP="002E50B8">
            <w:pPr>
              <w:ind w:right="-136"/>
              <w:jc w:val="both"/>
              <w:rPr>
                <w:rFonts w:ascii="Tahoma" w:hAnsi="Tahoma" w:cs="Tahoma"/>
                <w:sz w:val="22"/>
                <w:szCs w:val="22"/>
              </w:rPr>
            </w:pPr>
          </w:p>
        </w:tc>
        <w:tc>
          <w:tcPr>
            <w:tcW w:w="831" w:type="dxa"/>
            <w:tcBorders>
              <w:top w:val="single" w:sz="4" w:space="0" w:color="auto"/>
              <w:left w:val="single" w:sz="4" w:space="0" w:color="auto"/>
              <w:bottom w:val="single" w:sz="4" w:space="0" w:color="auto"/>
              <w:right w:val="single" w:sz="4" w:space="0" w:color="auto"/>
            </w:tcBorders>
          </w:tcPr>
          <w:p w14:paraId="60270EF9" w14:textId="77777777" w:rsidR="002E50B8" w:rsidRPr="002E50B8" w:rsidRDefault="002E50B8" w:rsidP="002E50B8">
            <w:pPr>
              <w:ind w:right="-136"/>
              <w:jc w:val="both"/>
              <w:rPr>
                <w:rFonts w:ascii="Tahoma" w:hAnsi="Tahoma" w:cs="Tahoma"/>
                <w:sz w:val="22"/>
                <w:szCs w:val="22"/>
              </w:rPr>
            </w:pPr>
          </w:p>
        </w:tc>
        <w:tc>
          <w:tcPr>
            <w:tcW w:w="2445" w:type="dxa"/>
            <w:tcBorders>
              <w:top w:val="single" w:sz="4" w:space="0" w:color="auto"/>
              <w:left w:val="single" w:sz="4" w:space="0" w:color="auto"/>
              <w:bottom w:val="single" w:sz="4" w:space="0" w:color="auto"/>
              <w:right w:val="single" w:sz="4" w:space="0" w:color="auto"/>
            </w:tcBorders>
          </w:tcPr>
          <w:p w14:paraId="5576575F" w14:textId="77777777" w:rsidR="002E50B8" w:rsidRPr="002E50B8" w:rsidRDefault="002E50B8" w:rsidP="002E50B8">
            <w:pPr>
              <w:ind w:right="-136"/>
              <w:jc w:val="both"/>
              <w:rPr>
                <w:rFonts w:ascii="Tahoma" w:hAnsi="Tahoma" w:cs="Tahoma"/>
                <w:sz w:val="22"/>
                <w:szCs w:val="22"/>
              </w:rPr>
            </w:pPr>
          </w:p>
        </w:tc>
      </w:tr>
      <w:tr w:rsidR="002E50B8" w:rsidRPr="002E50B8" w14:paraId="7B56F407" w14:textId="77777777" w:rsidTr="001001CD">
        <w:trPr>
          <w:trHeight w:val="454"/>
        </w:trPr>
        <w:tc>
          <w:tcPr>
            <w:tcW w:w="2127" w:type="dxa"/>
            <w:tcBorders>
              <w:top w:val="single" w:sz="4" w:space="0" w:color="auto"/>
              <w:left w:val="single" w:sz="4" w:space="0" w:color="auto"/>
              <w:bottom w:val="single" w:sz="4" w:space="0" w:color="auto"/>
              <w:right w:val="single" w:sz="4" w:space="0" w:color="auto"/>
            </w:tcBorders>
          </w:tcPr>
          <w:p w14:paraId="5E908ADE" w14:textId="77777777" w:rsidR="002E50B8" w:rsidRPr="002E50B8" w:rsidRDefault="002E50B8" w:rsidP="002E50B8">
            <w:pPr>
              <w:ind w:right="-136"/>
              <w:jc w:val="both"/>
              <w:rPr>
                <w:rFonts w:ascii="Tahoma" w:hAnsi="Tahoma" w:cs="Tahoma"/>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A2C5B89" w14:textId="77777777" w:rsidR="002E50B8" w:rsidRPr="002E50B8" w:rsidRDefault="002E50B8" w:rsidP="002E50B8">
            <w:pPr>
              <w:ind w:right="-136"/>
              <w:jc w:val="both"/>
              <w:rPr>
                <w:rFonts w:ascii="Tahoma" w:hAnsi="Tahoma" w:cs="Tahoma"/>
                <w:sz w:val="22"/>
                <w:szCs w:val="22"/>
              </w:rPr>
            </w:pPr>
          </w:p>
        </w:tc>
        <w:tc>
          <w:tcPr>
            <w:tcW w:w="1402" w:type="dxa"/>
            <w:tcBorders>
              <w:top w:val="single" w:sz="4" w:space="0" w:color="auto"/>
              <w:left w:val="single" w:sz="4" w:space="0" w:color="auto"/>
              <w:bottom w:val="single" w:sz="4" w:space="0" w:color="auto"/>
              <w:right w:val="single" w:sz="4" w:space="0" w:color="auto"/>
            </w:tcBorders>
          </w:tcPr>
          <w:p w14:paraId="42C07E65" w14:textId="77777777" w:rsidR="002E50B8" w:rsidRPr="002E50B8" w:rsidRDefault="002E50B8" w:rsidP="002E50B8">
            <w:pPr>
              <w:ind w:right="-136"/>
              <w:jc w:val="both"/>
              <w:rPr>
                <w:rFonts w:ascii="Tahoma" w:hAnsi="Tahoma" w:cs="Tahoma"/>
                <w:sz w:val="22"/>
                <w:szCs w:val="22"/>
              </w:rPr>
            </w:pPr>
          </w:p>
        </w:tc>
        <w:tc>
          <w:tcPr>
            <w:tcW w:w="831" w:type="dxa"/>
            <w:tcBorders>
              <w:top w:val="single" w:sz="4" w:space="0" w:color="auto"/>
              <w:left w:val="single" w:sz="4" w:space="0" w:color="auto"/>
              <w:bottom w:val="single" w:sz="4" w:space="0" w:color="auto"/>
              <w:right w:val="single" w:sz="4" w:space="0" w:color="auto"/>
            </w:tcBorders>
          </w:tcPr>
          <w:p w14:paraId="6DBDCA8C" w14:textId="77777777" w:rsidR="002E50B8" w:rsidRPr="002E50B8" w:rsidRDefault="002E50B8" w:rsidP="002E50B8">
            <w:pPr>
              <w:ind w:right="-136"/>
              <w:jc w:val="both"/>
              <w:rPr>
                <w:rFonts w:ascii="Tahoma" w:hAnsi="Tahoma" w:cs="Tahoma"/>
                <w:sz w:val="22"/>
                <w:szCs w:val="22"/>
              </w:rPr>
            </w:pPr>
          </w:p>
        </w:tc>
        <w:tc>
          <w:tcPr>
            <w:tcW w:w="2445" w:type="dxa"/>
            <w:tcBorders>
              <w:top w:val="single" w:sz="4" w:space="0" w:color="auto"/>
              <w:left w:val="single" w:sz="4" w:space="0" w:color="auto"/>
              <w:bottom w:val="single" w:sz="4" w:space="0" w:color="auto"/>
              <w:right w:val="single" w:sz="4" w:space="0" w:color="auto"/>
            </w:tcBorders>
          </w:tcPr>
          <w:p w14:paraId="25103F3E" w14:textId="77777777" w:rsidR="002E50B8" w:rsidRPr="002E50B8" w:rsidRDefault="002E50B8" w:rsidP="002E50B8">
            <w:pPr>
              <w:ind w:right="-136"/>
              <w:jc w:val="both"/>
              <w:rPr>
                <w:rFonts w:ascii="Tahoma" w:hAnsi="Tahoma" w:cs="Tahoma"/>
                <w:sz w:val="22"/>
                <w:szCs w:val="22"/>
              </w:rPr>
            </w:pPr>
          </w:p>
        </w:tc>
      </w:tr>
      <w:tr w:rsidR="002E50B8" w:rsidRPr="002E50B8" w14:paraId="51B5A87A" w14:textId="77777777" w:rsidTr="001001CD">
        <w:trPr>
          <w:trHeight w:val="454"/>
        </w:trPr>
        <w:tc>
          <w:tcPr>
            <w:tcW w:w="2127" w:type="dxa"/>
            <w:tcBorders>
              <w:top w:val="single" w:sz="4" w:space="0" w:color="auto"/>
              <w:left w:val="single" w:sz="4" w:space="0" w:color="auto"/>
              <w:bottom w:val="single" w:sz="4" w:space="0" w:color="auto"/>
              <w:right w:val="single" w:sz="4" w:space="0" w:color="auto"/>
            </w:tcBorders>
          </w:tcPr>
          <w:p w14:paraId="51DCADD3" w14:textId="77777777" w:rsidR="002E50B8" w:rsidRPr="002E50B8" w:rsidRDefault="002E50B8" w:rsidP="002E50B8">
            <w:pPr>
              <w:ind w:right="-136"/>
              <w:jc w:val="both"/>
              <w:rPr>
                <w:rFonts w:ascii="Tahoma" w:hAnsi="Tahoma" w:cs="Tahoma"/>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A05461B" w14:textId="77777777" w:rsidR="002E50B8" w:rsidRPr="002E50B8" w:rsidRDefault="002E50B8" w:rsidP="002E50B8">
            <w:pPr>
              <w:ind w:right="-136"/>
              <w:jc w:val="both"/>
              <w:rPr>
                <w:rFonts w:ascii="Tahoma" w:hAnsi="Tahoma" w:cs="Tahoma"/>
                <w:sz w:val="22"/>
                <w:szCs w:val="22"/>
              </w:rPr>
            </w:pPr>
          </w:p>
        </w:tc>
        <w:tc>
          <w:tcPr>
            <w:tcW w:w="1402" w:type="dxa"/>
            <w:tcBorders>
              <w:top w:val="single" w:sz="4" w:space="0" w:color="auto"/>
              <w:left w:val="single" w:sz="4" w:space="0" w:color="auto"/>
              <w:bottom w:val="single" w:sz="4" w:space="0" w:color="auto"/>
              <w:right w:val="single" w:sz="4" w:space="0" w:color="auto"/>
            </w:tcBorders>
          </w:tcPr>
          <w:p w14:paraId="575F341A" w14:textId="77777777" w:rsidR="002E50B8" w:rsidRPr="002E50B8" w:rsidRDefault="002E50B8" w:rsidP="002E50B8">
            <w:pPr>
              <w:ind w:right="-136"/>
              <w:jc w:val="both"/>
              <w:rPr>
                <w:rFonts w:ascii="Tahoma" w:hAnsi="Tahoma" w:cs="Tahoma"/>
                <w:sz w:val="22"/>
                <w:szCs w:val="22"/>
              </w:rPr>
            </w:pPr>
          </w:p>
        </w:tc>
        <w:tc>
          <w:tcPr>
            <w:tcW w:w="831" w:type="dxa"/>
            <w:tcBorders>
              <w:top w:val="single" w:sz="4" w:space="0" w:color="auto"/>
              <w:left w:val="single" w:sz="4" w:space="0" w:color="auto"/>
              <w:bottom w:val="single" w:sz="4" w:space="0" w:color="auto"/>
              <w:right w:val="single" w:sz="4" w:space="0" w:color="auto"/>
            </w:tcBorders>
          </w:tcPr>
          <w:p w14:paraId="7A5EAF6B" w14:textId="77777777" w:rsidR="002E50B8" w:rsidRPr="002E50B8" w:rsidRDefault="002E50B8" w:rsidP="002E50B8">
            <w:pPr>
              <w:ind w:right="-136"/>
              <w:jc w:val="both"/>
              <w:rPr>
                <w:rFonts w:ascii="Tahoma" w:hAnsi="Tahoma" w:cs="Tahoma"/>
                <w:sz w:val="22"/>
                <w:szCs w:val="22"/>
              </w:rPr>
            </w:pPr>
          </w:p>
        </w:tc>
        <w:tc>
          <w:tcPr>
            <w:tcW w:w="2445" w:type="dxa"/>
            <w:tcBorders>
              <w:top w:val="single" w:sz="4" w:space="0" w:color="auto"/>
              <w:left w:val="single" w:sz="4" w:space="0" w:color="auto"/>
              <w:bottom w:val="single" w:sz="4" w:space="0" w:color="auto"/>
              <w:right w:val="single" w:sz="4" w:space="0" w:color="auto"/>
            </w:tcBorders>
          </w:tcPr>
          <w:p w14:paraId="1D7CA43E" w14:textId="77777777" w:rsidR="002E50B8" w:rsidRPr="002E50B8" w:rsidRDefault="002E50B8" w:rsidP="002E50B8">
            <w:pPr>
              <w:ind w:right="-136"/>
              <w:jc w:val="both"/>
              <w:rPr>
                <w:rFonts w:ascii="Tahoma" w:hAnsi="Tahoma" w:cs="Tahoma"/>
                <w:sz w:val="22"/>
                <w:szCs w:val="22"/>
              </w:rPr>
            </w:pPr>
          </w:p>
        </w:tc>
      </w:tr>
      <w:tr w:rsidR="002E50B8" w:rsidRPr="002E50B8" w14:paraId="43825874" w14:textId="77777777" w:rsidTr="001001CD">
        <w:trPr>
          <w:trHeight w:val="454"/>
        </w:trPr>
        <w:tc>
          <w:tcPr>
            <w:tcW w:w="2127" w:type="dxa"/>
            <w:tcBorders>
              <w:top w:val="single" w:sz="4" w:space="0" w:color="auto"/>
              <w:left w:val="single" w:sz="4" w:space="0" w:color="auto"/>
              <w:bottom w:val="single" w:sz="4" w:space="0" w:color="auto"/>
              <w:right w:val="single" w:sz="4" w:space="0" w:color="auto"/>
            </w:tcBorders>
          </w:tcPr>
          <w:p w14:paraId="410D34E0" w14:textId="77777777" w:rsidR="002E50B8" w:rsidRPr="002E50B8" w:rsidRDefault="002E50B8" w:rsidP="002E50B8">
            <w:pPr>
              <w:ind w:right="-136"/>
              <w:jc w:val="both"/>
              <w:rPr>
                <w:rFonts w:ascii="Tahoma" w:hAnsi="Tahoma" w:cs="Tahoma"/>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2B24613" w14:textId="77777777" w:rsidR="002E50B8" w:rsidRPr="002E50B8" w:rsidRDefault="002E50B8" w:rsidP="002E50B8">
            <w:pPr>
              <w:ind w:right="-136"/>
              <w:jc w:val="both"/>
              <w:rPr>
                <w:rFonts w:ascii="Tahoma" w:hAnsi="Tahoma" w:cs="Tahoma"/>
                <w:sz w:val="22"/>
                <w:szCs w:val="22"/>
              </w:rPr>
            </w:pPr>
          </w:p>
        </w:tc>
        <w:tc>
          <w:tcPr>
            <w:tcW w:w="1402" w:type="dxa"/>
            <w:tcBorders>
              <w:top w:val="single" w:sz="4" w:space="0" w:color="auto"/>
              <w:left w:val="single" w:sz="4" w:space="0" w:color="auto"/>
              <w:bottom w:val="single" w:sz="4" w:space="0" w:color="auto"/>
              <w:right w:val="single" w:sz="4" w:space="0" w:color="auto"/>
            </w:tcBorders>
          </w:tcPr>
          <w:p w14:paraId="7C37126D" w14:textId="77777777" w:rsidR="002E50B8" w:rsidRPr="002E50B8" w:rsidRDefault="002E50B8" w:rsidP="002E50B8">
            <w:pPr>
              <w:ind w:right="-136"/>
              <w:jc w:val="both"/>
              <w:rPr>
                <w:rFonts w:ascii="Tahoma" w:hAnsi="Tahoma" w:cs="Tahoma"/>
                <w:sz w:val="22"/>
                <w:szCs w:val="22"/>
              </w:rPr>
            </w:pPr>
          </w:p>
        </w:tc>
        <w:tc>
          <w:tcPr>
            <w:tcW w:w="831" w:type="dxa"/>
            <w:tcBorders>
              <w:top w:val="single" w:sz="4" w:space="0" w:color="auto"/>
              <w:left w:val="single" w:sz="4" w:space="0" w:color="auto"/>
              <w:bottom w:val="single" w:sz="4" w:space="0" w:color="auto"/>
              <w:right w:val="single" w:sz="4" w:space="0" w:color="auto"/>
            </w:tcBorders>
          </w:tcPr>
          <w:p w14:paraId="67CAE365" w14:textId="77777777" w:rsidR="002E50B8" w:rsidRPr="002E50B8" w:rsidRDefault="002E50B8" w:rsidP="002E50B8">
            <w:pPr>
              <w:ind w:right="-136"/>
              <w:jc w:val="both"/>
              <w:rPr>
                <w:rFonts w:ascii="Tahoma" w:hAnsi="Tahoma" w:cs="Tahoma"/>
                <w:sz w:val="22"/>
                <w:szCs w:val="22"/>
              </w:rPr>
            </w:pPr>
          </w:p>
        </w:tc>
        <w:tc>
          <w:tcPr>
            <w:tcW w:w="2445" w:type="dxa"/>
            <w:tcBorders>
              <w:top w:val="single" w:sz="4" w:space="0" w:color="auto"/>
              <w:left w:val="single" w:sz="4" w:space="0" w:color="auto"/>
              <w:bottom w:val="single" w:sz="4" w:space="0" w:color="auto"/>
              <w:right w:val="single" w:sz="4" w:space="0" w:color="auto"/>
            </w:tcBorders>
          </w:tcPr>
          <w:p w14:paraId="6D828702" w14:textId="77777777" w:rsidR="002E50B8" w:rsidRPr="002E50B8" w:rsidRDefault="002E50B8" w:rsidP="002E50B8">
            <w:pPr>
              <w:ind w:right="-136"/>
              <w:jc w:val="both"/>
              <w:rPr>
                <w:rFonts w:ascii="Tahoma" w:hAnsi="Tahoma" w:cs="Tahoma"/>
                <w:sz w:val="22"/>
                <w:szCs w:val="22"/>
              </w:rPr>
            </w:pPr>
          </w:p>
        </w:tc>
      </w:tr>
      <w:tr w:rsidR="002E50B8" w:rsidRPr="002E50B8" w14:paraId="769B65C9" w14:textId="77777777" w:rsidTr="001001CD">
        <w:trPr>
          <w:trHeight w:val="454"/>
        </w:trPr>
        <w:tc>
          <w:tcPr>
            <w:tcW w:w="2127" w:type="dxa"/>
            <w:tcBorders>
              <w:top w:val="single" w:sz="4" w:space="0" w:color="auto"/>
              <w:left w:val="single" w:sz="4" w:space="0" w:color="auto"/>
              <w:bottom w:val="single" w:sz="4" w:space="0" w:color="auto"/>
              <w:right w:val="single" w:sz="4" w:space="0" w:color="auto"/>
            </w:tcBorders>
          </w:tcPr>
          <w:p w14:paraId="7A883660" w14:textId="77777777" w:rsidR="002E50B8" w:rsidRPr="002E50B8" w:rsidRDefault="002E50B8" w:rsidP="002E50B8">
            <w:pPr>
              <w:ind w:right="-136"/>
              <w:jc w:val="both"/>
              <w:rPr>
                <w:rFonts w:ascii="Tahoma" w:hAnsi="Tahoma" w:cs="Tahoma"/>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69AF1B7" w14:textId="77777777" w:rsidR="002E50B8" w:rsidRPr="002E50B8" w:rsidRDefault="002E50B8" w:rsidP="002E50B8">
            <w:pPr>
              <w:ind w:right="-136"/>
              <w:jc w:val="both"/>
              <w:rPr>
                <w:rFonts w:ascii="Tahoma" w:hAnsi="Tahoma" w:cs="Tahoma"/>
                <w:sz w:val="22"/>
                <w:szCs w:val="22"/>
              </w:rPr>
            </w:pPr>
          </w:p>
        </w:tc>
        <w:tc>
          <w:tcPr>
            <w:tcW w:w="1402" w:type="dxa"/>
            <w:tcBorders>
              <w:top w:val="single" w:sz="4" w:space="0" w:color="auto"/>
              <w:left w:val="single" w:sz="4" w:space="0" w:color="auto"/>
              <w:bottom w:val="single" w:sz="4" w:space="0" w:color="auto"/>
              <w:right w:val="single" w:sz="4" w:space="0" w:color="auto"/>
            </w:tcBorders>
          </w:tcPr>
          <w:p w14:paraId="1137E89A" w14:textId="77777777" w:rsidR="002E50B8" w:rsidRPr="002E50B8" w:rsidRDefault="002E50B8" w:rsidP="002E50B8">
            <w:pPr>
              <w:ind w:right="-136"/>
              <w:jc w:val="both"/>
              <w:rPr>
                <w:rFonts w:ascii="Tahoma" w:hAnsi="Tahoma" w:cs="Tahoma"/>
                <w:sz w:val="22"/>
                <w:szCs w:val="22"/>
              </w:rPr>
            </w:pPr>
          </w:p>
        </w:tc>
        <w:tc>
          <w:tcPr>
            <w:tcW w:w="831" w:type="dxa"/>
            <w:tcBorders>
              <w:top w:val="single" w:sz="4" w:space="0" w:color="auto"/>
              <w:left w:val="single" w:sz="4" w:space="0" w:color="auto"/>
              <w:bottom w:val="single" w:sz="4" w:space="0" w:color="auto"/>
              <w:right w:val="single" w:sz="4" w:space="0" w:color="auto"/>
            </w:tcBorders>
          </w:tcPr>
          <w:p w14:paraId="28E31DBC" w14:textId="77777777" w:rsidR="002E50B8" w:rsidRPr="002E50B8" w:rsidRDefault="002E50B8" w:rsidP="002E50B8">
            <w:pPr>
              <w:ind w:right="-136"/>
              <w:jc w:val="both"/>
              <w:rPr>
                <w:rFonts w:ascii="Tahoma" w:hAnsi="Tahoma" w:cs="Tahoma"/>
                <w:sz w:val="22"/>
                <w:szCs w:val="22"/>
              </w:rPr>
            </w:pPr>
          </w:p>
        </w:tc>
        <w:tc>
          <w:tcPr>
            <w:tcW w:w="2445" w:type="dxa"/>
            <w:tcBorders>
              <w:top w:val="single" w:sz="4" w:space="0" w:color="auto"/>
              <w:left w:val="single" w:sz="4" w:space="0" w:color="auto"/>
              <w:bottom w:val="single" w:sz="4" w:space="0" w:color="auto"/>
              <w:right w:val="single" w:sz="4" w:space="0" w:color="auto"/>
            </w:tcBorders>
          </w:tcPr>
          <w:p w14:paraId="2BF87B35" w14:textId="77777777" w:rsidR="002E50B8" w:rsidRPr="002E50B8" w:rsidRDefault="002E50B8" w:rsidP="002E50B8">
            <w:pPr>
              <w:ind w:right="-136"/>
              <w:jc w:val="both"/>
              <w:rPr>
                <w:rFonts w:ascii="Tahoma" w:hAnsi="Tahoma" w:cs="Tahoma"/>
                <w:sz w:val="22"/>
                <w:szCs w:val="22"/>
              </w:rPr>
            </w:pPr>
          </w:p>
        </w:tc>
      </w:tr>
    </w:tbl>
    <w:p w14:paraId="429CBF70" w14:textId="77777777" w:rsidR="002E50B8" w:rsidRPr="002E50B8" w:rsidRDefault="002E50B8" w:rsidP="002E50B8">
      <w:pPr>
        <w:ind w:right="-136"/>
        <w:jc w:val="both"/>
        <w:rPr>
          <w:rFonts w:ascii="Tahoma" w:hAnsi="Tahoma" w:cs="Tahoma"/>
          <w:sz w:val="22"/>
          <w:szCs w:val="22"/>
        </w:rPr>
      </w:pPr>
    </w:p>
    <w:p w14:paraId="1269096D" w14:textId="77777777" w:rsidR="002E50B8" w:rsidRPr="002E50B8" w:rsidRDefault="002E50B8" w:rsidP="002E50B8">
      <w:pPr>
        <w:ind w:right="-136"/>
        <w:jc w:val="both"/>
        <w:rPr>
          <w:rFonts w:ascii="Tahoma" w:hAnsi="Tahoma" w:cs="Tahoma"/>
          <w:i/>
          <w:sz w:val="22"/>
          <w:szCs w:val="22"/>
        </w:rPr>
      </w:pPr>
      <w:r w:rsidRPr="002E50B8">
        <w:rPr>
          <w:rFonts w:ascii="Tahoma" w:hAnsi="Tahoma" w:cs="Tahoma"/>
          <w:i/>
          <w:sz w:val="22"/>
          <w:szCs w:val="22"/>
        </w:rPr>
        <w:t>Márquese lo que proceda, poniendo una X en la casilla correspondiente.</w:t>
      </w:r>
    </w:p>
    <w:p w14:paraId="629B56FD" w14:textId="77777777" w:rsidR="002E50B8" w:rsidRPr="002E50B8" w:rsidRDefault="002E50B8" w:rsidP="002E50B8">
      <w:pPr>
        <w:ind w:right="-136"/>
        <w:jc w:val="both"/>
        <w:rPr>
          <w:rFonts w:ascii="Tahoma" w:hAnsi="Tahoma" w:cs="Tahoma"/>
          <w:i/>
          <w:sz w:val="22"/>
          <w:szCs w:val="22"/>
        </w:rPr>
      </w:pPr>
    </w:p>
    <w:p w14:paraId="7C65112E" w14:textId="77777777" w:rsidR="002E50B8" w:rsidRPr="002E50B8" w:rsidRDefault="002E50B8" w:rsidP="002E50B8">
      <w:pPr>
        <w:ind w:right="-136"/>
        <w:jc w:val="both"/>
        <w:rPr>
          <w:rFonts w:ascii="Tahoma" w:hAnsi="Tahoma" w:cs="Tahoma"/>
          <w:sz w:val="22"/>
          <w:szCs w:val="22"/>
        </w:rPr>
      </w:pPr>
      <w:r w:rsidRPr="002E50B8">
        <w:rPr>
          <w:rFonts w:ascii="Tahoma" w:hAnsi="Tahoma" w:cs="Tahoma"/>
          <w:sz w:val="22"/>
          <w:szCs w:val="22"/>
        </w:rPr>
        <w:t>La falta de autorización comportará la obligación del interesado y, en su caso, del resto de miembros de la unidad familiar, de aportar a instancia de parte dichos documentos.</w:t>
      </w:r>
    </w:p>
    <w:p w14:paraId="4C5119C8" w14:textId="77777777" w:rsidR="002E50B8" w:rsidRPr="002E50B8" w:rsidRDefault="002E50B8" w:rsidP="002E50B8">
      <w:pPr>
        <w:ind w:left="1428"/>
        <w:contextualSpacing/>
        <w:jc w:val="center"/>
        <w:rPr>
          <w:rFonts w:ascii="Tahoma" w:hAnsi="Tahoma" w:cs="Tahoma"/>
          <w:b/>
          <w:sz w:val="22"/>
          <w:szCs w:val="22"/>
          <w:u w:val="single"/>
        </w:rPr>
      </w:pPr>
      <w:r w:rsidRPr="002E50B8">
        <w:rPr>
          <w:rFonts w:ascii="Tahoma" w:hAnsi="Tahoma" w:cs="Tahoma"/>
          <w:sz w:val="22"/>
          <w:szCs w:val="22"/>
        </w:rPr>
        <w:t xml:space="preserve">En Llerena, a _____ de ________________ </w:t>
      </w:r>
      <w:proofErr w:type="spellStart"/>
      <w:r w:rsidRPr="002E50B8">
        <w:rPr>
          <w:rFonts w:ascii="Tahoma" w:hAnsi="Tahoma" w:cs="Tahoma"/>
          <w:sz w:val="22"/>
          <w:szCs w:val="22"/>
        </w:rPr>
        <w:t>de</w:t>
      </w:r>
      <w:proofErr w:type="spellEnd"/>
      <w:r w:rsidRPr="002E50B8">
        <w:rPr>
          <w:rFonts w:ascii="Tahoma" w:hAnsi="Tahoma" w:cs="Tahoma"/>
          <w:sz w:val="22"/>
          <w:szCs w:val="22"/>
        </w:rPr>
        <w:t xml:space="preserve"> 20_____</w:t>
      </w:r>
    </w:p>
    <w:p w14:paraId="5E56E219" w14:textId="77777777" w:rsidR="002E50B8" w:rsidRPr="002E50B8" w:rsidRDefault="002E50B8" w:rsidP="002E50B8">
      <w:pPr>
        <w:ind w:right="-136"/>
        <w:rPr>
          <w:rFonts w:ascii="Tahoma" w:hAnsi="Tahoma" w:cs="Tahoma"/>
          <w:sz w:val="22"/>
          <w:szCs w:val="22"/>
        </w:rPr>
      </w:pPr>
    </w:p>
    <w:p w14:paraId="462CCE1F" w14:textId="77777777" w:rsidR="002E50B8" w:rsidRPr="002E50B8" w:rsidRDefault="002E50B8" w:rsidP="002E50B8">
      <w:pPr>
        <w:ind w:right="-136"/>
        <w:jc w:val="center"/>
        <w:rPr>
          <w:rFonts w:ascii="Tahoma" w:hAnsi="Tahoma" w:cs="Tahoma"/>
          <w:sz w:val="22"/>
          <w:szCs w:val="22"/>
        </w:rPr>
      </w:pPr>
      <w:proofErr w:type="spellStart"/>
      <w:r w:rsidRPr="002E50B8">
        <w:rPr>
          <w:rFonts w:ascii="Tahoma" w:hAnsi="Tahoma" w:cs="Tahoma"/>
          <w:sz w:val="22"/>
          <w:szCs w:val="22"/>
        </w:rPr>
        <w:t>Fdo</w:t>
      </w:r>
      <w:proofErr w:type="spellEnd"/>
      <w:r w:rsidRPr="002E50B8">
        <w:rPr>
          <w:rFonts w:ascii="Tahoma" w:hAnsi="Tahoma" w:cs="Tahoma"/>
          <w:sz w:val="22"/>
          <w:szCs w:val="22"/>
        </w:rPr>
        <w:t>: ____________________________.</w:t>
      </w:r>
    </w:p>
    <w:p w14:paraId="3FEC4A76" w14:textId="77777777" w:rsidR="002E50B8" w:rsidRPr="002E50B8" w:rsidRDefault="002E50B8" w:rsidP="002E50B8">
      <w:pPr>
        <w:suppressAutoHyphens/>
        <w:autoSpaceDN w:val="0"/>
        <w:jc w:val="both"/>
        <w:textAlignment w:val="baseline"/>
        <w:rPr>
          <w:rFonts w:ascii="Tahoma" w:eastAsia="SimSun" w:hAnsi="Tahoma" w:cs="Tahoma"/>
          <w:b/>
          <w:bCs/>
          <w:color w:val="000000"/>
          <w:kern w:val="3"/>
          <w:sz w:val="20"/>
          <w:szCs w:val="20"/>
          <w:lang w:eastAsia="zh-CN" w:bidi="hi-IN"/>
        </w:rPr>
      </w:pPr>
      <w:r w:rsidRPr="002E50B8">
        <w:rPr>
          <w:rFonts w:ascii="Tahoma" w:eastAsia="SimSun" w:hAnsi="Tahoma" w:cs="Tahoma"/>
          <w:b/>
          <w:bCs/>
          <w:color w:val="000000"/>
          <w:kern w:val="3"/>
          <w:sz w:val="20"/>
          <w:szCs w:val="20"/>
          <w:lang w:eastAsia="zh-CN" w:bidi="hi-IN"/>
        </w:rPr>
        <w:t>ILMA. SRA. ALCALDESA-PRESIDENTA DEL EXCMO. AYUNTAMIENTO DE LLERENA</w:t>
      </w:r>
    </w:p>
    <w:p w14:paraId="66F16A7B" w14:textId="77777777" w:rsidR="002E50B8" w:rsidRPr="002E50B8" w:rsidRDefault="002E50B8" w:rsidP="002E50B8">
      <w:pPr>
        <w:suppressAutoHyphens/>
        <w:autoSpaceDN w:val="0"/>
        <w:jc w:val="both"/>
        <w:textAlignment w:val="baseline"/>
        <w:rPr>
          <w:rFonts w:eastAsia="SimSun"/>
          <w:bCs/>
          <w:iCs/>
          <w:color w:val="000000"/>
          <w:kern w:val="3"/>
          <w:sz w:val="18"/>
          <w:szCs w:val="18"/>
          <w:lang w:eastAsia="zh-CN" w:bidi="hi-IN"/>
        </w:rPr>
      </w:pPr>
      <w:r w:rsidRPr="002E50B8">
        <w:rPr>
          <w:rFonts w:eastAsia="SimSun"/>
          <w:b/>
          <w:bCs/>
          <w:color w:val="000000"/>
          <w:kern w:val="3"/>
          <w:sz w:val="18"/>
          <w:szCs w:val="18"/>
          <w:lang w:eastAsia="zh-CN" w:bidi="hi-IN"/>
        </w:rPr>
        <w:t>PROTECCIÓN DE DATOS</w:t>
      </w:r>
      <w:r w:rsidRPr="002E50B8">
        <w:rPr>
          <w:rFonts w:eastAsia="SimSun"/>
          <w:color w:val="000000"/>
          <w:kern w:val="3"/>
          <w:sz w:val="18"/>
          <w:szCs w:val="18"/>
          <w:lang w:eastAsia="zh-CN" w:bidi="hi-IN"/>
        </w:rPr>
        <w:t xml:space="preserve">: En cumplimiento de lo establecido en la </w:t>
      </w:r>
      <w:r w:rsidRPr="002E50B8">
        <w:rPr>
          <w:rFonts w:eastAsia="SimSun"/>
          <w:bCs/>
          <w:color w:val="000000"/>
          <w:kern w:val="3"/>
          <w:sz w:val="18"/>
          <w:szCs w:val="18"/>
          <w:lang w:eastAsia="zh-CN" w:bidi="hi-IN"/>
        </w:rPr>
        <w:t>Ley Orgánica 3/2018, de 5 de diciembre, de Protección de Datos Personales y garantía de los derechos digitales</w:t>
      </w:r>
      <w:r w:rsidRPr="002E50B8">
        <w:rPr>
          <w:rFonts w:eastAsia="SimSun"/>
          <w:color w:val="000000"/>
          <w:kern w:val="3"/>
          <w:sz w:val="18"/>
          <w:szCs w:val="18"/>
          <w:lang w:eastAsia="zh-CN" w:bidi="hi-IN"/>
        </w:rPr>
        <w:t>, se le informa que los datos de carácter personal facilitados en el presente impreso se utilizarán exclusivamente para el ejercicio de las competencias propias de esta Administración y serán incorporados a los ficheros que conforman la base de datos de este Ayuntamiento,</w:t>
      </w:r>
      <w:r w:rsidRPr="002E50B8">
        <w:rPr>
          <w:color w:val="000000"/>
          <w:sz w:val="18"/>
          <w:szCs w:val="18"/>
        </w:rPr>
        <w:t xml:space="preserve"> </w:t>
      </w:r>
      <w:r w:rsidRPr="002E50B8">
        <w:rPr>
          <w:rFonts w:eastAsia="SimSun"/>
          <w:color w:val="000000"/>
          <w:kern w:val="3"/>
          <w:sz w:val="18"/>
          <w:szCs w:val="18"/>
          <w:lang w:eastAsia="zh-CN" w:bidi="hi-IN"/>
        </w:rPr>
        <w:t>ante el que podrá ejercitar los derechos de acceso, cancelación, rectificación y oposición</w:t>
      </w:r>
      <w:r w:rsidRPr="002E50B8">
        <w:rPr>
          <w:rFonts w:eastAsia="SimSun"/>
          <w:bCs/>
          <w:iCs/>
          <w:color w:val="000000"/>
          <w:kern w:val="3"/>
          <w:sz w:val="18"/>
          <w:szCs w:val="18"/>
          <w:lang w:eastAsia="zh-CN" w:bidi="hi-IN"/>
        </w:rPr>
        <w:t xml:space="preserve"> dirigiéndose por escrito a la siguiente dirección: Ayuntamiento de Llerena /Plaza de España, nº 1 / 06900 Llerena (Badajoz).</w:t>
      </w:r>
    </w:p>
    <w:p w14:paraId="568ED3D0" w14:textId="77777777" w:rsidR="002E50B8" w:rsidRPr="002E50B8" w:rsidRDefault="002E50B8" w:rsidP="002E50B8">
      <w:pPr>
        <w:jc w:val="center"/>
        <w:rPr>
          <w:rFonts w:ascii="Tahoma" w:hAnsi="Tahoma" w:cs="Tahoma"/>
          <w:b/>
          <w:color w:val="000000"/>
          <w:sz w:val="22"/>
          <w:szCs w:val="22"/>
        </w:rPr>
      </w:pPr>
    </w:p>
    <w:p w14:paraId="6298B95C" w14:textId="77777777" w:rsidR="002E50B8" w:rsidRPr="002E50B8" w:rsidRDefault="002E50B8" w:rsidP="002E50B8">
      <w:pPr>
        <w:jc w:val="center"/>
        <w:rPr>
          <w:rFonts w:ascii="Tahoma" w:eastAsia="Calibri" w:hAnsi="Tahoma" w:cs="Tahoma"/>
          <w:b/>
          <w:color w:val="000000"/>
          <w:sz w:val="22"/>
          <w:szCs w:val="22"/>
        </w:rPr>
      </w:pPr>
      <w:r w:rsidRPr="002E50B8">
        <w:rPr>
          <w:rFonts w:ascii="Tahoma" w:eastAsia="Calibri" w:hAnsi="Tahoma" w:cs="Tahoma"/>
          <w:b/>
          <w:color w:val="000000"/>
          <w:sz w:val="22"/>
          <w:szCs w:val="22"/>
        </w:rPr>
        <w:lastRenderedPageBreak/>
        <w:t>ANEXO V</w:t>
      </w:r>
    </w:p>
    <w:p w14:paraId="180BE1DB" w14:textId="77777777" w:rsidR="002E50B8" w:rsidRPr="002E50B8" w:rsidRDefault="002E50B8" w:rsidP="002E50B8">
      <w:pPr>
        <w:rPr>
          <w:rFonts w:ascii="Tahoma" w:eastAsia="Calibri" w:hAnsi="Tahoma" w:cs="Tahoma"/>
          <w:b/>
          <w:color w:val="000000"/>
          <w:sz w:val="22"/>
          <w:szCs w:val="22"/>
        </w:rPr>
      </w:pPr>
    </w:p>
    <w:tbl>
      <w:tblPr>
        <w:tblW w:w="8444" w:type="dxa"/>
        <w:tblInd w:w="55" w:type="dxa"/>
        <w:tblCellMar>
          <w:left w:w="70" w:type="dxa"/>
          <w:right w:w="70" w:type="dxa"/>
        </w:tblCellMar>
        <w:tblLook w:val="04A0" w:firstRow="1" w:lastRow="0" w:firstColumn="1" w:lastColumn="0" w:noHBand="0" w:noVBand="1"/>
      </w:tblPr>
      <w:tblGrid>
        <w:gridCol w:w="146"/>
        <w:gridCol w:w="2374"/>
        <w:gridCol w:w="1368"/>
        <w:gridCol w:w="2337"/>
        <w:gridCol w:w="2073"/>
        <w:gridCol w:w="146"/>
      </w:tblGrid>
      <w:tr w:rsidR="002E50B8" w:rsidRPr="002E50B8" w14:paraId="41FCC27C" w14:textId="77777777" w:rsidTr="001001CD">
        <w:trPr>
          <w:trHeight w:val="468"/>
        </w:trPr>
        <w:tc>
          <w:tcPr>
            <w:tcW w:w="8444" w:type="dxa"/>
            <w:gridSpan w:val="6"/>
            <w:noWrap/>
            <w:vAlign w:val="bottom"/>
            <w:hideMark/>
          </w:tcPr>
          <w:p w14:paraId="1AE44376" w14:textId="77777777" w:rsidR="002E50B8" w:rsidRPr="002E50B8" w:rsidRDefault="002E50B8" w:rsidP="002E50B8">
            <w:pPr>
              <w:jc w:val="center"/>
              <w:rPr>
                <w:rFonts w:ascii="Tahoma" w:hAnsi="Tahoma" w:cs="Tahoma"/>
                <w:b/>
                <w:color w:val="000000"/>
                <w:sz w:val="22"/>
                <w:szCs w:val="22"/>
              </w:rPr>
            </w:pPr>
            <w:r w:rsidRPr="002E50B8">
              <w:rPr>
                <w:rFonts w:ascii="Tahoma" w:hAnsi="Tahoma" w:cs="Tahoma"/>
                <w:b/>
                <w:color w:val="000000"/>
                <w:sz w:val="22"/>
                <w:szCs w:val="22"/>
              </w:rPr>
              <w:t>LÍMITE DE INGRESOS 2022</w:t>
            </w:r>
          </w:p>
        </w:tc>
      </w:tr>
      <w:tr w:rsidR="002E50B8" w:rsidRPr="002E50B8" w14:paraId="484E81A1" w14:textId="77777777" w:rsidTr="001001CD">
        <w:trPr>
          <w:trHeight w:val="288"/>
        </w:trPr>
        <w:tc>
          <w:tcPr>
            <w:tcW w:w="8444" w:type="dxa"/>
            <w:gridSpan w:val="6"/>
            <w:noWrap/>
            <w:vAlign w:val="bottom"/>
            <w:hideMark/>
          </w:tcPr>
          <w:p w14:paraId="18BDE6DE" w14:textId="77777777" w:rsidR="002E50B8" w:rsidRPr="002E50B8" w:rsidRDefault="002E50B8" w:rsidP="002E50B8">
            <w:pPr>
              <w:jc w:val="center"/>
              <w:rPr>
                <w:rFonts w:ascii="Tahoma" w:hAnsi="Tahoma" w:cs="Tahoma"/>
                <w:b/>
                <w:color w:val="000000"/>
                <w:sz w:val="22"/>
                <w:szCs w:val="22"/>
              </w:rPr>
            </w:pPr>
            <w:r w:rsidRPr="002E50B8">
              <w:rPr>
                <w:rFonts w:ascii="Tahoma" w:hAnsi="Tahoma" w:cs="Tahoma"/>
                <w:b/>
                <w:color w:val="000000"/>
                <w:sz w:val="22"/>
                <w:szCs w:val="22"/>
              </w:rPr>
              <w:t>IPREM 2022 (14 PAGAS): 8.106,28€</w:t>
            </w:r>
          </w:p>
        </w:tc>
      </w:tr>
      <w:tr w:rsidR="002E50B8" w:rsidRPr="002E50B8" w14:paraId="6DE0AA8E" w14:textId="77777777" w:rsidTr="001001CD">
        <w:trPr>
          <w:trHeight w:val="288"/>
        </w:trPr>
        <w:tc>
          <w:tcPr>
            <w:tcW w:w="8444" w:type="dxa"/>
            <w:gridSpan w:val="6"/>
            <w:noWrap/>
            <w:vAlign w:val="bottom"/>
            <w:hideMark/>
          </w:tcPr>
          <w:p w14:paraId="06CFD30F" w14:textId="77777777" w:rsidR="002E50B8" w:rsidRPr="002E50B8" w:rsidRDefault="002E50B8" w:rsidP="002E50B8">
            <w:pPr>
              <w:jc w:val="center"/>
              <w:rPr>
                <w:rFonts w:ascii="Tahoma" w:hAnsi="Tahoma" w:cs="Tahoma"/>
                <w:b/>
                <w:color w:val="000000"/>
                <w:sz w:val="22"/>
                <w:szCs w:val="22"/>
              </w:rPr>
            </w:pPr>
            <w:r w:rsidRPr="002E50B8">
              <w:rPr>
                <w:rFonts w:ascii="Tahoma" w:hAnsi="Tahoma" w:cs="Tahoma"/>
                <w:b/>
                <w:color w:val="000000"/>
                <w:sz w:val="22"/>
                <w:szCs w:val="22"/>
              </w:rPr>
              <w:t>IPREM MENSUAL 2022 (14 PAGAS): 675,53€</w:t>
            </w:r>
          </w:p>
        </w:tc>
      </w:tr>
      <w:tr w:rsidR="002E50B8" w:rsidRPr="002E50B8" w14:paraId="2FF4E5C7" w14:textId="77777777" w:rsidTr="001001CD">
        <w:trPr>
          <w:trHeight w:val="288"/>
        </w:trPr>
        <w:tc>
          <w:tcPr>
            <w:tcW w:w="146" w:type="dxa"/>
            <w:noWrap/>
            <w:vAlign w:val="bottom"/>
            <w:hideMark/>
          </w:tcPr>
          <w:p w14:paraId="5EFC0E0F" w14:textId="77777777" w:rsidR="002E50B8" w:rsidRPr="002E50B8" w:rsidRDefault="002E50B8" w:rsidP="002E50B8">
            <w:pPr>
              <w:spacing w:line="256" w:lineRule="auto"/>
              <w:rPr>
                <w:rFonts w:ascii="Calibri" w:eastAsia="Calibri" w:hAnsi="Calibri"/>
                <w:sz w:val="22"/>
                <w:szCs w:val="22"/>
                <w:lang w:eastAsia="en-US"/>
              </w:rPr>
            </w:pPr>
          </w:p>
        </w:tc>
        <w:tc>
          <w:tcPr>
            <w:tcW w:w="2374" w:type="dxa"/>
            <w:noWrap/>
            <w:vAlign w:val="bottom"/>
            <w:hideMark/>
          </w:tcPr>
          <w:p w14:paraId="06B434B0" w14:textId="77777777" w:rsidR="002E50B8" w:rsidRPr="002E50B8" w:rsidRDefault="002E50B8" w:rsidP="002E50B8">
            <w:pPr>
              <w:spacing w:line="256" w:lineRule="auto"/>
              <w:rPr>
                <w:rFonts w:ascii="Calibri" w:eastAsia="Calibri" w:hAnsi="Calibri"/>
                <w:sz w:val="22"/>
                <w:szCs w:val="22"/>
                <w:lang w:eastAsia="en-US"/>
              </w:rPr>
            </w:pPr>
          </w:p>
        </w:tc>
        <w:tc>
          <w:tcPr>
            <w:tcW w:w="1368" w:type="dxa"/>
            <w:noWrap/>
            <w:vAlign w:val="bottom"/>
            <w:hideMark/>
          </w:tcPr>
          <w:p w14:paraId="4A55F23E" w14:textId="77777777" w:rsidR="002E50B8" w:rsidRPr="002E50B8" w:rsidRDefault="002E50B8" w:rsidP="002E50B8">
            <w:pPr>
              <w:spacing w:line="256" w:lineRule="auto"/>
              <w:rPr>
                <w:rFonts w:ascii="Calibri" w:eastAsia="Calibri" w:hAnsi="Calibri"/>
                <w:sz w:val="22"/>
                <w:szCs w:val="22"/>
                <w:lang w:eastAsia="en-US"/>
              </w:rPr>
            </w:pPr>
          </w:p>
        </w:tc>
        <w:tc>
          <w:tcPr>
            <w:tcW w:w="2337" w:type="dxa"/>
            <w:noWrap/>
            <w:vAlign w:val="bottom"/>
            <w:hideMark/>
          </w:tcPr>
          <w:p w14:paraId="5E3B181A" w14:textId="77777777" w:rsidR="002E50B8" w:rsidRPr="002E50B8" w:rsidRDefault="002E50B8" w:rsidP="002E50B8">
            <w:pPr>
              <w:spacing w:line="256" w:lineRule="auto"/>
              <w:rPr>
                <w:rFonts w:ascii="Calibri" w:eastAsia="Calibri" w:hAnsi="Calibri"/>
                <w:sz w:val="22"/>
                <w:szCs w:val="22"/>
                <w:lang w:eastAsia="en-US"/>
              </w:rPr>
            </w:pPr>
          </w:p>
        </w:tc>
        <w:tc>
          <w:tcPr>
            <w:tcW w:w="2073" w:type="dxa"/>
            <w:noWrap/>
            <w:vAlign w:val="bottom"/>
            <w:hideMark/>
          </w:tcPr>
          <w:p w14:paraId="1C1886A6" w14:textId="77777777" w:rsidR="002E50B8" w:rsidRPr="002E50B8" w:rsidRDefault="002E50B8" w:rsidP="002E50B8">
            <w:pPr>
              <w:spacing w:line="256" w:lineRule="auto"/>
              <w:rPr>
                <w:rFonts w:ascii="Calibri" w:eastAsia="Calibri" w:hAnsi="Calibri"/>
                <w:sz w:val="22"/>
                <w:szCs w:val="22"/>
                <w:lang w:eastAsia="en-US"/>
              </w:rPr>
            </w:pPr>
          </w:p>
        </w:tc>
        <w:tc>
          <w:tcPr>
            <w:tcW w:w="146" w:type="dxa"/>
            <w:noWrap/>
            <w:vAlign w:val="bottom"/>
            <w:hideMark/>
          </w:tcPr>
          <w:p w14:paraId="73F242AD" w14:textId="77777777" w:rsidR="002E50B8" w:rsidRPr="002E50B8" w:rsidRDefault="002E50B8" w:rsidP="002E50B8">
            <w:pPr>
              <w:spacing w:line="256" w:lineRule="auto"/>
              <w:rPr>
                <w:rFonts w:ascii="Calibri" w:eastAsia="Calibri" w:hAnsi="Calibri"/>
                <w:sz w:val="22"/>
                <w:szCs w:val="22"/>
                <w:lang w:eastAsia="en-US"/>
              </w:rPr>
            </w:pPr>
          </w:p>
        </w:tc>
      </w:tr>
      <w:tr w:rsidR="002E50B8" w:rsidRPr="002E50B8" w14:paraId="71F32916" w14:textId="77777777" w:rsidTr="001001CD">
        <w:trPr>
          <w:trHeight w:val="288"/>
        </w:trPr>
        <w:tc>
          <w:tcPr>
            <w:tcW w:w="146" w:type="dxa"/>
            <w:noWrap/>
            <w:vAlign w:val="bottom"/>
            <w:hideMark/>
          </w:tcPr>
          <w:p w14:paraId="611FD1BE" w14:textId="77777777" w:rsidR="002E50B8" w:rsidRPr="002E50B8" w:rsidRDefault="002E50B8" w:rsidP="002E50B8">
            <w:pPr>
              <w:spacing w:line="256" w:lineRule="auto"/>
              <w:rPr>
                <w:rFonts w:ascii="Calibri" w:eastAsia="Calibri" w:hAnsi="Calibri"/>
                <w:sz w:val="22"/>
                <w:szCs w:val="22"/>
                <w:lang w:eastAsia="en-US"/>
              </w:rPr>
            </w:pPr>
          </w:p>
        </w:tc>
        <w:tc>
          <w:tcPr>
            <w:tcW w:w="2374" w:type="dxa"/>
            <w:noWrap/>
            <w:vAlign w:val="bottom"/>
            <w:hideMark/>
          </w:tcPr>
          <w:p w14:paraId="1CBE46AF" w14:textId="77777777" w:rsidR="002E50B8" w:rsidRPr="002E50B8" w:rsidRDefault="002E50B8" w:rsidP="002E50B8">
            <w:pPr>
              <w:spacing w:line="256" w:lineRule="auto"/>
              <w:rPr>
                <w:rFonts w:ascii="Calibri" w:eastAsia="Calibri" w:hAnsi="Calibri"/>
                <w:sz w:val="22"/>
                <w:szCs w:val="22"/>
                <w:lang w:eastAsia="en-US"/>
              </w:rPr>
            </w:pPr>
          </w:p>
        </w:tc>
        <w:tc>
          <w:tcPr>
            <w:tcW w:w="1368" w:type="dxa"/>
            <w:noWrap/>
            <w:vAlign w:val="bottom"/>
            <w:hideMark/>
          </w:tcPr>
          <w:p w14:paraId="4AAA6730" w14:textId="77777777" w:rsidR="002E50B8" w:rsidRPr="002E50B8" w:rsidRDefault="002E50B8" w:rsidP="002E50B8">
            <w:pPr>
              <w:spacing w:line="256" w:lineRule="auto"/>
              <w:rPr>
                <w:rFonts w:ascii="Calibri" w:eastAsia="Calibri" w:hAnsi="Calibri"/>
                <w:sz w:val="22"/>
                <w:szCs w:val="22"/>
                <w:lang w:eastAsia="en-US"/>
              </w:rPr>
            </w:pPr>
          </w:p>
        </w:tc>
        <w:tc>
          <w:tcPr>
            <w:tcW w:w="2337" w:type="dxa"/>
            <w:noWrap/>
            <w:vAlign w:val="bottom"/>
            <w:hideMark/>
          </w:tcPr>
          <w:p w14:paraId="06457E73" w14:textId="77777777" w:rsidR="002E50B8" w:rsidRPr="002E50B8" w:rsidRDefault="002E50B8" w:rsidP="002E50B8">
            <w:pPr>
              <w:spacing w:line="256" w:lineRule="auto"/>
              <w:rPr>
                <w:rFonts w:ascii="Calibri" w:eastAsia="Calibri" w:hAnsi="Calibri"/>
                <w:sz w:val="22"/>
                <w:szCs w:val="22"/>
                <w:lang w:eastAsia="en-US"/>
              </w:rPr>
            </w:pPr>
          </w:p>
        </w:tc>
        <w:tc>
          <w:tcPr>
            <w:tcW w:w="2073" w:type="dxa"/>
            <w:noWrap/>
            <w:vAlign w:val="bottom"/>
            <w:hideMark/>
          </w:tcPr>
          <w:p w14:paraId="3310A55F" w14:textId="77777777" w:rsidR="002E50B8" w:rsidRPr="002E50B8" w:rsidRDefault="002E50B8" w:rsidP="002E50B8">
            <w:pPr>
              <w:spacing w:line="256" w:lineRule="auto"/>
              <w:rPr>
                <w:rFonts w:ascii="Calibri" w:eastAsia="Calibri" w:hAnsi="Calibri"/>
                <w:sz w:val="22"/>
                <w:szCs w:val="22"/>
                <w:lang w:eastAsia="en-US"/>
              </w:rPr>
            </w:pPr>
          </w:p>
        </w:tc>
        <w:tc>
          <w:tcPr>
            <w:tcW w:w="146" w:type="dxa"/>
            <w:noWrap/>
            <w:vAlign w:val="bottom"/>
            <w:hideMark/>
          </w:tcPr>
          <w:p w14:paraId="20A4EBB4" w14:textId="77777777" w:rsidR="002E50B8" w:rsidRPr="002E50B8" w:rsidRDefault="002E50B8" w:rsidP="002E50B8">
            <w:pPr>
              <w:spacing w:line="256" w:lineRule="auto"/>
              <w:rPr>
                <w:rFonts w:ascii="Calibri" w:eastAsia="Calibri" w:hAnsi="Calibri"/>
                <w:sz w:val="22"/>
                <w:szCs w:val="22"/>
                <w:lang w:eastAsia="en-US"/>
              </w:rPr>
            </w:pPr>
          </w:p>
        </w:tc>
      </w:tr>
      <w:tr w:rsidR="002E50B8" w:rsidRPr="002E50B8" w14:paraId="1103B909" w14:textId="77777777" w:rsidTr="001001CD">
        <w:trPr>
          <w:trHeight w:val="288"/>
        </w:trPr>
        <w:tc>
          <w:tcPr>
            <w:tcW w:w="146" w:type="dxa"/>
            <w:noWrap/>
            <w:vAlign w:val="bottom"/>
            <w:hideMark/>
          </w:tcPr>
          <w:p w14:paraId="187C22E3" w14:textId="77777777" w:rsidR="002E50B8" w:rsidRPr="002E50B8" w:rsidRDefault="002E50B8" w:rsidP="002E50B8">
            <w:pPr>
              <w:spacing w:line="256" w:lineRule="auto"/>
              <w:rPr>
                <w:rFonts w:ascii="Calibri" w:eastAsia="Calibri" w:hAnsi="Calibri"/>
                <w:sz w:val="22"/>
                <w:szCs w:val="22"/>
                <w:lang w:eastAsia="en-US"/>
              </w:rPr>
            </w:pPr>
          </w:p>
        </w:tc>
        <w:tc>
          <w:tcPr>
            <w:tcW w:w="2374" w:type="dxa"/>
            <w:noWrap/>
            <w:vAlign w:val="bottom"/>
            <w:hideMark/>
          </w:tcPr>
          <w:p w14:paraId="6D531589" w14:textId="77777777" w:rsidR="002E50B8" w:rsidRPr="002E50B8" w:rsidRDefault="002E50B8" w:rsidP="002E50B8">
            <w:pPr>
              <w:rPr>
                <w:rFonts w:ascii="Tahoma" w:hAnsi="Tahoma" w:cs="Tahoma"/>
                <w:b/>
                <w:color w:val="000000"/>
                <w:sz w:val="22"/>
                <w:szCs w:val="22"/>
              </w:rPr>
            </w:pPr>
            <w:r w:rsidRPr="002E50B8">
              <w:rPr>
                <w:rFonts w:ascii="Tahoma" w:hAnsi="Tahoma" w:cs="Tahoma"/>
                <w:b/>
                <w:color w:val="000000"/>
                <w:sz w:val="22"/>
                <w:szCs w:val="22"/>
              </w:rPr>
              <w:t xml:space="preserve">      A) Regla general</w:t>
            </w:r>
          </w:p>
        </w:tc>
        <w:tc>
          <w:tcPr>
            <w:tcW w:w="1368" w:type="dxa"/>
            <w:noWrap/>
            <w:vAlign w:val="bottom"/>
            <w:hideMark/>
          </w:tcPr>
          <w:p w14:paraId="276E1604" w14:textId="77777777" w:rsidR="002E50B8" w:rsidRPr="002E50B8" w:rsidRDefault="002E50B8" w:rsidP="002E50B8">
            <w:pPr>
              <w:spacing w:line="256" w:lineRule="auto"/>
              <w:rPr>
                <w:rFonts w:ascii="Calibri" w:eastAsia="Calibri" w:hAnsi="Calibri"/>
                <w:sz w:val="22"/>
                <w:szCs w:val="22"/>
                <w:lang w:eastAsia="en-US"/>
              </w:rPr>
            </w:pPr>
          </w:p>
        </w:tc>
        <w:tc>
          <w:tcPr>
            <w:tcW w:w="2337" w:type="dxa"/>
            <w:noWrap/>
            <w:vAlign w:val="bottom"/>
            <w:hideMark/>
          </w:tcPr>
          <w:p w14:paraId="454F6B00" w14:textId="77777777" w:rsidR="002E50B8" w:rsidRPr="002E50B8" w:rsidRDefault="002E50B8" w:rsidP="002E50B8">
            <w:pPr>
              <w:spacing w:line="256" w:lineRule="auto"/>
              <w:rPr>
                <w:rFonts w:ascii="Calibri" w:eastAsia="Calibri" w:hAnsi="Calibri"/>
                <w:sz w:val="22"/>
                <w:szCs w:val="22"/>
                <w:lang w:eastAsia="en-US"/>
              </w:rPr>
            </w:pPr>
          </w:p>
        </w:tc>
        <w:tc>
          <w:tcPr>
            <w:tcW w:w="2073" w:type="dxa"/>
            <w:noWrap/>
            <w:vAlign w:val="bottom"/>
            <w:hideMark/>
          </w:tcPr>
          <w:p w14:paraId="12C8A6C9" w14:textId="77777777" w:rsidR="002E50B8" w:rsidRPr="002E50B8" w:rsidRDefault="002E50B8" w:rsidP="002E50B8">
            <w:pPr>
              <w:spacing w:line="256" w:lineRule="auto"/>
              <w:rPr>
                <w:rFonts w:ascii="Calibri" w:eastAsia="Calibri" w:hAnsi="Calibri"/>
                <w:sz w:val="22"/>
                <w:szCs w:val="22"/>
                <w:lang w:eastAsia="en-US"/>
              </w:rPr>
            </w:pPr>
          </w:p>
        </w:tc>
        <w:tc>
          <w:tcPr>
            <w:tcW w:w="146" w:type="dxa"/>
            <w:noWrap/>
            <w:vAlign w:val="bottom"/>
            <w:hideMark/>
          </w:tcPr>
          <w:p w14:paraId="36B320F2" w14:textId="77777777" w:rsidR="002E50B8" w:rsidRPr="002E50B8" w:rsidRDefault="002E50B8" w:rsidP="002E50B8">
            <w:pPr>
              <w:spacing w:line="256" w:lineRule="auto"/>
              <w:rPr>
                <w:rFonts w:ascii="Calibri" w:eastAsia="Calibri" w:hAnsi="Calibri"/>
                <w:sz w:val="22"/>
                <w:szCs w:val="22"/>
                <w:lang w:eastAsia="en-US"/>
              </w:rPr>
            </w:pPr>
          </w:p>
        </w:tc>
      </w:tr>
      <w:tr w:rsidR="002E50B8" w:rsidRPr="002E50B8" w14:paraId="3771BF15" w14:textId="77777777" w:rsidTr="001001CD">
        <w:trPr>
          <w:trHeight w:val="288"/>
        </w:trPr>
        <w:tc>
          <w:tcPr>
            <w:tcW w:w="146" w:type="dxa"/>
            <w:noWrap/>
            <w:vAlign w:val="bottom"/>
            <w:hideMark/>
          </w:tcPr>
          <w:p w14:paraId="56DE4EEE" w14:textId="77777777" w:rsidR="002E50B8" w:rsidRPr="002E50B8" w:rsidRDefault="002E50B8" w:rsidP="002E50B8">
            <w:pPr>
              <w:spacing w:line="256" w:lineRule="auto"/>
              <w:rPr>
                <w:rFonts w:ascii="Calibri" w:eastAsia="Calibri" w:hAnsi="Calibri"/>
                <w:sz w:val="22"/>
                <w:szCs w:val="22"/>
                <w:lang w:eastAsia="en-US"/>
              </w:rPr>
            </w:pPr>
          </w:p>
        </w:tc>
        <w:tc>
          <w:tcPr>
            <w:tcW w:w="2374" w:type="dxa"/>
            <w:noWrap/>
            <w:vAlign w:val="bottom"/>
            <w:hideMark/>
          </w:tcPr>
          <w:p w14:paraId="2986F74D" w14:textId="77777777" w:rsidR="002E50B8" w:rsidRPr="002E50B8" w:rsidRDefault="002E50B8" w:rsidP="002E50B8">
            <w:pPr>
              <w:spacing w:line="256" w:lineRule="auto"/>
              <w:rPr>
                <w:rFonts w:ascii="Calibri" w:eastAsia="Calibri" w:hAnsi="Calibri"/>
                <w:sz w:val="22"/>
                <w:szCs w:val="22"/>
                <w:lang w:eastAsia="en-US"/>
              </w:rPr>
            </w:pPr>
          </w:p>
        </w:tc>
        <w:tc>
          <w:tcPr>
            <w:tcW w:w="1368" w:type="dxa"/>
            <w:noWrap/>
            <w:vAlign w:val="bottom"/>
            <w:hideMark/>
          </w:tcPr>
          <w:p w14:paraId="39C9FB99" w14:textId="77777777" w:rsidR="002E50B8" w:rsidRPr="002E50B8" w:rsidRDefault="002E50B8" w:rsidP="002E50B8">
            <w:pPr>
              <w:spacing w:line="256" w:lineRule="auto"/>
              <w:rPr>
                <w:rFonts w:ascii="Calibri" w:eastAsia="Calibri" w:hAnsi="Calibri"/>
                <w:sz w:val="22"/>
                <w:szCs w:val="22"/>
                <w:lang w:eastAsia="en-US"/>
              </w:rPr>
            </w:pPr>
          </w:p>
        </w:tc>
        <w:tc>
          <w:tcPr>
            <w:tcW w:w="2337" w:type="dxa"/>
            <w:noWrap/>
            <w:vAlign w:val="bottom"/>
            <w:hideMark/>
          </w:tcPr>
          <w:p w14:paraId="14C5E005" w14:textId="77777777" w:rsidR="002E50B8" w:rsidRPr="002E50B8" w:rsidRDefault="002E50B8" w:rsidP="002E50B8">
            <w:pPr>
              <w:spacing w:line="256" w:lineRule="auto"/>
              <w:rPr>
                <w:rFonts w:ascii="Calibri" w:eastAsia="Calibri" w:hAnsi="Calibri"/>
                <w:sz w:val="22"/>
                <w:szCs w:val="22"/>
                <w:lang w:eastAsia="en-US"/>
              </w:rPr>
            </w:pPr>
          </w:p>
        </w:tc>
        <w:tc>
          <w:tcPr>
            <w:tcW w:w="2073" w:type="dxa"/>
            <w:noWrap/>
            <w:vAlign w:val="bottom"/>
            <w:hideMark/>
          </w:tcPr>
          <w:p w14:paraId="062FE594" w14:textId="77777777" w:rsidR="002E50B8" w:rsidRPr="002E50B8" w:rsidRDefault="002E50B8" w:rsidP="002E50B8">
            <w:pPr>
              <w:spacing w:line="256" w:lineRule="auto"/>
              <w:rPr>
                <w:rFonts w:ascii="Calibri" w:eastAsia="Calibri" w:hAnsi="Calibri"/>
                <w:sz w:val="22"/>
                <w:szCs w:val="22"/>
                <w:lang w:eastAsia="en-US"/>
              </w:rPr>
            </w:pPr>
          </w:p>
        </w:tc>
        <w:tc>
          <w:tcPr>
            <w:tcW w:w="146" w:type="dxa"/>
            <w:noWrap/>
            <w:vAlign w:val="bottom"/>
            <w:hideMark/>
          </w:tcPr>
          <w:p w14:paraId="7687165C" w14:textId="77777777" w:rsidR="002E50B8" w:rsidRPr="002E50B8" w:rsidRDefault="002E50B8" w:rsidP="002E50B8">
            <w:pPr>
              <w:spacing w:line="256" w:lineRule="auto"/>
              <w:rPr>
                <w:rFonts w:ascii="Calibri" w:eastAsia="Calibri" w:hAnsi="Calibri"/>
                <w:sz w:val="22"/>
                <w:szCs w:val="22"/>
                <w:lang w:eastAsia="en-US"/>
              </w:rPr>
            </w:pPr>
          </w:p>
        </w:tc>
      </w:tr>
      <w:tr w:rsidR="002E50B8" w:rsidRPr="002E50B8" w14:paraId="00FC8C54" w14:textId="77777777" w:rsidTr="001001CD">
        <w:trPr>
          <w:trHeight w:val="288"/>
        </w:trPr>
        <w:tc>
          <w:tcPr>
            <w:tcW w:w="146" w:type="dxa"/>
            <w:noWrap/>
            <w:vAlign w:val="bottom"/>
            <w:hideMark/>
          </w:tcPr>
          <w:p w14:paraId="21BC659E" w14:textId="77777777" w:rsidR="002E50B8" w:rsidRPr="002E50B8" w:rsidRDefault="002E50B8" w:rsidP="002E50B8">
            <w:pPr>
              <w:spacing w:line="256" w:lineRule="auto"/>
              <w:rPr>
                <w:rFonts w:ascii="Calibri" w:eastAsia="Calibri" w:hAnsi="Calibri"/>
                <w:sz w:val="22"/>
                <w:szCs w:val="22"/>
                <w:lang w:eastAsia="en-US"/>
              </w:rPr>
            </w:pPr>
          </w:p>
        </w:tc>
        <w:tc>
          <w:tcPr>
            <w:tcW w:w="2374" w:type="dxa"/>
            <w:tcBorders>
              <w:top w:val="single" w:sz="4" w:space="0" w:color="auto"/>
              <w:left w:val="single" w:sz="4" w:space="0" w:color="auto"/>
              <w:bottom w:val="single" w:sz="4" w:space="0" w:color="auto"/>
              <w:right w:val="single" w:sz="4" w:space="0" w:color="auto"/>
            </w:tcBorders>
            <w:noWrap/>
            <w:vAlign w:val="bottom"/>
            <w:hideMark/>
          </w:tcPr>
          <w:p w14:paraId="539321D5" w14:textId="77777777" w:rsidR="002E50B8" w:rsidRPr="002E50B8" w:rsidRDefault="002E50B8" w:rsidP="002E50B8">
            <w:pPr>
              <w:rPr>
                <w:rFonts w:ascii="Calibri" w:hAnsi="Calibri" w:cs="Calibri"/>
                <w:b/>
                <w:color w:val="000000"/>
                <w:sz w:val="22"/>
                <w:szCs w:val="22"/>
              </w:rPr>
            </w:pPr>
            <w:r w:rsidRPr="002E50B8">
              <w:rPr>
                <w:rFonts w:ascii="Calibri" w:hAnsi="Calibri" w:cs="Calibri"/>
                <w:b/>
                <w:color w:val="000000"/>
                <w:sz w:val="22"/>
                <w:szCs w:val="22"/>
              </w:rPr>
              <w:t>Nº MIEMBROS</w:t>
            </w:r>
          </w:p>
        </w:tc>
        <w:tc>
          <w:tcPr>
            <w:tcW w:w="1368" w:type="dxa"/>
            <w:tcBorders>
              <w:top w:val="single" w:sz="4" w:space="0" w:color="auto"/>
              <w:left w:val="nil"/>
              <w:bottom w:val="single" w:sz="4" w:space="0" w:color="auto"/>
              <w:right w:val="single" w:sz="4" w:space="0" w:color="auto"/>
            </w:tcBorders>
            <w:noWrap/>
            <w:vAlign w:val="bottom"/>
            <w:hideMark/>
          </w:tcPr>
          <w:p w14:paraId="4E85D480" w14:textId="77777777" w:rsidR="002E50B8" w:rsidRPr="002E50B8" w:rsidRDefault="002E50B8" w:rsidP="002E50B8">
            <w:pPr>
              <w:rPr>
                <w:rFonts w:ascii="Calibri" w:hAnsi="Calibri" w:cs="Calibri"/>
                <w:b/>
                <w:color w:val="000000"/>
                <w:sz w:val="22"/>
                <w:szCs w:val="22"/>
              </w:rPr>
            </w:pPr>
            <w:r w:rsidRPr="002E50B8">
              <w:rPr>
                <w:rFonts w:ascii="Calibri" w:hAnsi="Calibri" w:cs="Calibri"/>
                <w:b/>
                <w:color w:val="000000"/>
                <w:sz w:val="22"/>
                <w:szCs w:val="22"/>
              </w:rPr>
              <w:t>%IPREM</w:t>
            </w:r>
          </w:p>
        </w:tc>
        <w:tc>
          <w:tcPr>
            <w:tcW w:w="2337" w:type="dxa"/>
            <w:tcBorders>
              <w:top w:val="single" w:sz="4" w:space="0" w:color="auto"/>
              <w:left w:val="nil"/>
              <w:bottom w:val="single" w:sz="4" w:space="0" w:color="auto"/>
              <w:right w:val="single" w:sz="4" w:space="0" w:color="auto"/>
            </w:tcBorders>
            <w:noWrap/>
            <w:vAlign w:val="bottom"/>
            <w:hideMark/>
          </w:tcPr>
          <w:p w14:paraId="7F361075" w14:textId="77777777" w:rsidR="002E50B8" w:rsidRPr="002E50B8" w:rsidRDefault="002E50B8" w:rsidP="002E50B8">
            <w:pPr>
              <w:rPr>
                <w:rFonts w:ascii="Calibri" w:hAnsi="Calibri" w:cs="Calibri"/>
                <w:b/>
                <w:color w:val="000000"/>
                <w:sz w:val="22"/>
                <w:szCs w:val="22"/>
              </w:rPr>
            </w:pPr>
            <w:r w:rsidRPr="002E50B8">
              <w:rPr>
                <w:rFonts w:ascii="Calibri" w:hAnsi="Calibri" w:cs="Calibri"/>
                <w:b/>
                <w:color w:val="000000"/>
                <w:sz w:val="22"/>
                <w:szCs w:val="22"/>
              </w:rPr>
              <w:t>MENSUAL</w:t>
            </w:r>
          </w:p>
        </w:tc>
        <w:tc>
          <w:tcPr>
            <w:tcW w:w="2073" w:type="dxa"/>
            <w:tcBorders>
              <w:top w:val="single" w:sz="4" w:space="0" w:color="auto"/>
              <w:left w:val="nil"/>
              <w:bottom w:val="single" w:sz="4" w:space="0" w:color="auto"/>
              <w:right w:val="single" w:sz="4" w:space="0" w:color="auto"/>
            </w:tcBorders>
            <w:noWrap/>
            <w:vAlign w:val="bottom"/>
            <w:hideMark/>
          </w:tcPr>
          <w:p w14:paraId="5822502A" w14:textId="77777777" w:rsidR="002E50B8" w:rsidRPr="002E50B8" w:rsidRDefault="002E50B8" w:rsidP="002E50B8">
            <w:pPr>
              <w:rPr>
                <w:rFonts w:ascii="Calibri" w:hAnsi="Calibri" w:cs="Calibri"/>
                <w:b/>
                <w:color w:val="000000"/>
                <w:sz w:val="22"/>
                <w:szCs w:val="22"/>
              </w:rPr>
            </w:pPr>
            <w:r w:rsidRPr="002E50B8">
              <w:rPr>
                <w:rFonts w:ascii="Calibri" w:hAnsi="Calibri" w:cs="Calibri"/>
                <w:b/>
                <w:color w:val="000000"/>
                <w:sz w:val="22"/>
                <w:szCs w:val="22"/>
              </w:rPr>
              <w:t>6 MESES</w:t>
            </w:r>
          </w:p>
        </w:tc>
        <w:tc>
          <w:tcPr>
            <w:tcW w:w="146" w:type="dxa"/>
            <w:noWrap/>
            <w:vAlign w:val="bottom"/>
            <w:hideMark/>
          </w:tcPr>
          <w:p w14:paraId="376A383F" w14:textId="77777777" w:rsidR="002E50B8" w:rsidRPr="002E50B8" w:rsidRDefault="002E50B8" w:rsidP="002E50B8">
            <w:pPr>
              <w:spacing w:line="256" w:lineRule="auto"/>
              <w:rPr>
                <w:rFonts w:ascii="Calibri" w:eastAsia="Calibri" w:hAnsi="Calibri"/>
                <w:sz w:val="22"/>
                <w:szCs w:val="22"/>
                <w:lang w:eastAsia="en-US"/>
              </w:rPr>
            </w:pPr>
          </w:p>
        </w:tc>
      </w:tr>
      <w:tr w:rsidR="002E50B8" w:rsidRPr="002E50B8" w14:paraId="5D56635A" w14:textId="77777777" w:rsidTr="001001CD">
        <w:trPr>
          <w:trHeight w:val="288"/>
        </w:trPr>
        <w:tc>
          <w:tcPr>
            <w:tcW w:w="146" w:type="dxa"/>
            <w:noWrap/>
            <w:vAlign w:val="bottom"/>
            <w:hideMark/>
          </w:tcPr>
          <w:p w14:paraId="73A011E8" w14:textId="77777777" w:rsidR="002E50B8" w:rsidRPr="002E50B8" w:rsidRDefault="002E50B8" w:rsidP="002E50B8">
            <w:pPr>
              <w:spacing w:line="256" w:lineRule="auto"/>
              <w:rPr>
                <w:rFonts w:ascii="Calibri" w:eastAsia="Calibri" w:hAnsi="Calibri"/>
                <w:sz w:val="22"/>
                <w:szCs w:val="22"/>
                <w:lang w:eastAsia="en-US"/>
              </w:rPr>
            </w:pPr>
          </w:p>
        </w:tc>
        <w:tc>
          <w:tcPr>
            <w:tcW w:w="2374" w:type="dxa"/>
            <w:tcBorders>
              <w:top w:val="nil"/>
              <w:left w:val="single" w:sz="4" w:space="0" w:color="auto"/>
              <w:bottom w:val="single" w:sz="4" w:space="0" w:color="auto"/>
              <w:right w:val="single" w:sz="4" w:space="0" w:color="auto"/>
            </w:tcBorders>
            <w:noWrap/>
            <w:vAlign w:val="bottom"/>
            <w:hideMark/>
          </w:tcPr>
          <w:p w14:paraId="5EDBF59B" w14:textId="77777777" w:rsidR="002E50B8" w:rsidRPr="002E50B8" w:rsidRDefault="002E50B8" w:rsidP="002E50B8">
            <w:pPr>
              <w:jc w:val="center"/>
              <w:rPr>
                <w:rFonts w:ascii="Calibri" w:hAnsi="Calibri" w:cs="Calibri"/>
                <w:color w:val="000000"/>
                <w:sz w:val="22"/>
                <w:szCs w:val="22"/>
              </w:rPr>
            </w:pPr>
            <w:r w:rsidRPr="002E50B8">
              <w:rPr>
                <w:rFonts w:ascii="Calibri" w:hAnsi="Calibri" w:cs="Calibri"/>
                <w:color w:val="000000"/>
                <w:sz w:val="22"/>
                <w:szCs w:val="22"/>
              </w:rPr>
              <w:t>1</w:t>
            </w:r>
          </w:p>
        </w:tc>
        <w:tc>
          <w:tcPr>
            <w:tcW w:w="1368" w:type="dxa"/>
            <w:tcBorders>
              <w:top w:val="single" w:sz="4" w:space="0" w:color="auto"/>
              <w:left w:val="single" w:sz="4" w:space="0" w:color="auto"/>
              <w:bottom w:val="single" w:sz="4" w:space="0" w:color="auto"/>
              <w:right w:val="single" w:sz="4" w:space="0" w:color="auto"/>
            </w:tcBorders>
            <w:noWrap/>
            <w:vAlign w:val="bottom"/>
            <w:hideMark/>
          </w:tcPr>
          <w:p w14:paraId="376A1825"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140%</w:t>
            </w:r>
          </w:p>
        </w:tc>
        <w:tc>
          <w:tcPr>
            <w:tcW w:w="2337" w:type="dxa"/>
            <w:tcBorders>
              <w:top w:val="single" w:sz="4" w:space="0" w:color="auto"/>
              <w:left w:val="nil"/>
              <w:bottom w:val="single" w:sz="4" w:space="0" w:color="auto"/>
              <w:right w:val="single" w:sz="4" w:space="0" w:color="auto"/>
            </w:tcBorders>
            <w:noWrap/>
            <w:vAlign w:val="bottom"/>
            <w:hideMark/>
          </w:tcPr>
          <w:p w14:paraId="7C2D1F4D"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945,74 €</w:t>
            </w:r>
          </w:p>
        </w:tc>
        <w:tc>
          <w:tcPr>
            <w:tcW w:w="2073" w:type="dxa"/>
            <w:tcBorders>
              <w:top w:val="single" w:sz="4" w:space="0" w:color="auto"/>
              <w:left w:val="nil"/>
              <w:bottom w:val="single" w:sz="4" w:space="0" w:color="auto"/>
              <w:right w:val="single" w:sz="4" w:space="0" w:color="auto"/>
            </w:tcBorders>
            <w:noWrap/>
            <w:vAlign w:val="bottom"/>
            <w:hideMark/>
          </w:tcPr>
          <w:p w14:paraId="6A16C156"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5.674,44 €</w:t>
            </w:r>
          </w:p>
        </w:tc>
        <w:tc>
          <w:tcPr>
            <w:tcW w:w="146" w:type="dxa"/>
            <w:noWrap/>
            <w:vAlign w:val="bottom"/>
            <w:hideMark/>
          </w:tcPr>
          <w:p w14:paraId="0603DD88" w14:textId="77777777" w:rsidR="002E50B8" w:rsidRPr="002E50B8" w:rsidRDefault="002E50B8" w:rsidP="002E50B8">
            <w:pPr>
              <w:spacing w:line="256" w:lineRule="auto"/>
              <w:rPr>
                <w:rFonts w:ascii="Calibri" w:eastAsia="Calibri" w:hAnsi="Calibri"/>
                <w:sz w:val="22"/>
                <w:szCs w:val="22"/>
                <w:lang w:eastAsia="en-US"/>
              </w:rPr>
            </w:pPr>
          </w:p>
        </w:tc>
      </w:tr>
      <w:tr w:rsidR="002E50B8" w:rsidRPr="002E50B8" w14:paraId="3376EE55" w14:textId="77777777" w:rsidTr="001001CD">
        <w:trPr>
          <w:trHeight w:val="288"/>
        </w:trPr>
        <w:tc>
          <w:tcPr>
            <w:tcW w:w="146" w:type="dxa"/>
            <w:noWrap/>
            <w:vAlign w:val="bottom"/>
            <w:hideMark/>
          </w:tcPr>
          <w:p w14:paraId="562E4F55" w14:textId="77777777" w:rsidR="002E50B8" w:rsidRPr="002E50B8" w:rsidRDefault="002E50B8" w:rsidP="002E50B8">
            <w:pPr>
              <w:spacing w:line="256" w:lineRule="auto"/>
              <w:rPr>
                <w:rFonts w:ascii="Calibri" w:eastAsia="Calibri" w:hAnsi="Calibri"/>
                <w:sz w:val="22"/>
                <w:szCs w:val="22"/>
                <w:lang w:eastAsia="en-US"/>
              </w:rPr>
            </w:pPr>
          </w:p>
        </w:tc>
        <w:tc>
          <w:tcPr>
            <w:tcW w:w="2374" w:type="dxa"/>
            <w:tcBorders>
              <w:top w:val="nil"/>
              <w:left w:val="single" w:sz="4" w:space="0" w:color="auto"/>
              <w:bottom w:val="single" w:sz="4" w:space="0" w:color="auto"/>
              <w:right w:val="single" w:sz="4" w:space="0" w:color="auto"/>
            </w:tcBorders>
            <w:noWrap/>
            <w:vAlign w:val="bottom"/>
            <w:hideMark/>
          </w:tcPr>
          <w:p w14:paraId="49A64F56" w14:textId="77777777" w:rsidR="002E50B8" w:rsidRPr="002E50B8" w:rsidRDefault="002E50B8" w:rsidP="002E50B8">
            <w:pPr>
              <w:jc w:val="center"/>
              <w:rPr>
                <w:rFonts w:ascii="Calibri" w:hAnsi="Calibri" w:cs="Calibri"/>
                <w:color w:val="000000"/>
                <w:sz w:val="22"/>
                <w:szCs w:val="22"/>
              </w:rPr>
            </w:pPr>
            <w:r w:rsidRPr="002E50B8">
              <w:rPr>
                <w:rFonts w:ascii="Calibri" w:hAnsi="Calibri" w:cs="Calibri"/>
                <w:color w:val="000000"/>
                <w:sz w:val="22"/>
                <w:szCs w:val="22"/>
              </w:rPr>
              <w:t>2</w:t>
            </w:r>
          </w:p>
        </w:tc>
        <w:tc>
          <w:tcPr>
            <w:tcW w:w="1368" w:type="dxa"/>
            <w:tcBorders>
              <w:top w:val="single" w:sz="4" w:space="0" w:color="auto"/>
              <w:left w:val="single" w:sz="4" w:space="0" w:color="auto"/>
              <w:bottom w:val="single" w:sz="4" w:space="0" w:color="auto"/>
              <w:right w:val="single" w:sz="4" w:space="0" w:color="auto"/>
            </w:tcBorders>
            <w:noWrap/>
            <w:vAlign w:val="bottom"/>
            <w:hideMark/>
          </w:tcPr>
          <w:p w14:paraId="0C3E7FD2"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140%</w:t>
            </w:r>
          </w:p>
        </w:tc>
        <w:tc>
          <w:tcPr>
            <w:tcW w:w="2337" w:type="dxa"/>
            <w:tcBorders>
              <w:top w:val="single" w:sz="4" w:space="0" w:color="auto"/>
              <w:left w:val="nil"/>
              <w:bottom w:val="single" w:sz="4" w:space="0" w:color="auto"/>
              <w:right w:val="single" w:sz="4" w:space="0" w:color="auto"/>
            </w:tcBorders>
            <w:noWrap/>
            <w:hideMark/>
          </w:tcPr>
          <w:p w14:paraId="54BA4C24" w14:textId="77777777" w:rsidR="002E50B8" w:rsidRPr="002E50B8" w:rsidRDefault="002E50B8" w:rsidP="002E50B8">
            <w:pPr>
              <w:spacing w:after="160" w:line="256" w:lineRule="auto"/>
              <w:jc w:val="right"/>
              <w:rPr>
                <w:rFonts w:ascii="Calibri" w:eastAsia="Calibri" w:hAnsi="Calibri"/>
                <w:sz w:val="22"/>
                <w:szCs w:val="22"/>
                <w:lang w:eastAsia="en-US"/>
              </w:rPr>
            </w:pPr>
            <w:r w:rsidRPr="002E50B8">
              <w:rPr>
                <w:rFonts w:ascii="Calibri" w:eastAsia="Calibri" w:hAnsi="Calibri" w:cs="Calibri"/>
                <w:color w:val="000000"/>
                <w:sz w:val="22"/>
                <w:szCs w:val="22"/>
                <w:lang w:eastAsia="en-US"/>
              </w:rPr>
              <w:t>945,74 €</w:t>
            </w:r>
          </w:p>
        </w:tc>
        <w:tc>
          <w:tcPr>
            <w:tcW w:w="2073" w:type="dxa"/>
            <w:tcBorders>
              <w:top w:val="single" w:sz="4" w:space="0" w:color="auto"/>
              <w:left w:val="nil"/>
              <w:bottom w:val="single" w:sz="4" w:space="0" w:color="auto"/>
              <w:right w:val="single" w:sz="4" w:space="0" w:color="auto"/>
            </w:tcBorders>
            <w:noWrap/>
            <w:vAlign w:val="bottom"/>
            <w:hideMark/>
          </w:tcPr>
          <w:p w14:paraId="0A07EB68"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5.674,44 €</w:t>
            </w:r>
          </w:p>
        </w:tc>
        <w:tc>
          <w:tcPr>
            <w:tcW w:w="146" w:type="dxa"/>
            <w:noWrap/>
            <w:vAlign w:val="bottom"/>
            <w:hideMark/>
          </w:tcPr>
          <w:p w14:paraId="6CDE9E97" w14:textId="77777777" w:rsidR="002E50B8" w:rsidRPr="002E50B8" w:rsidRDefault="002E50B8" w:rsidP="002E50B8">
            <w:pPr>
              <w:spacing w:line="256" w:lineRule="auto"/>
              <w:rPr>
                <w:rFonts w:ascii="Calibri" w:eastAsia="Calibri" w:hAnsi="Calibri"/>
                <w:sz w:val="22"/>
                <w:szCs w:val="22"/>
                <w:lang w:eastAsia="en-US"/>
              </w:rPr>
            </w:pPr>
          </w:p>
        </w:tc>
      </w:tr>
      <w:tr w:rsidR="002E50B8" w:rsidRPr="002E50B8" w14:paraId="75413A2A" w14:textId="77777777" w:rsidTr="001001CD">
        <w:trPr>
          <w:trHeight w:val="288"/>
        </w:trPr>
        <w:tc>
          <w:tcPr>
            <w:tcW w:w="146" w:type="dxa"/>
            <w:noWrap/>
            <w:vAlign w:val="bottom"/>
            <w:hideMark/>
          </w:tcPr>
          <w:p w14:paraId="74A206DF" w14:textId="77777777" w:rsidR="002E50B8" w:rsidRPr="002E50B8" w:rsidRDefault="002E50B8" w:rsidP="002E50B8">
            <w:pPr>
              <w:spacing w:line="256" w:lineRule="auto"/>
              <w:rPr>
                <w:rFonts w:ascii="Calibri" w:eastAsia="Calibri" w:hAnsi="Calibri"/>
                <w:sz w:val="22"/>
                <w:szCs w:val="22"/>
                <w:lang w:eastAsia="en-US"/>
              </w:rPr>
            </w:pPr>
          </w:p>
        </w:tc>
        <w:tc>
          <w:tcPr>
            <w:tcW w:w="2374" w:type="dxa"/>
            <w:tcBorders>
              <w:top w:val="nil"/>
              <w:left w:val="single" w:sz="4" w:space="0" w:color="auto"/>
              <w:bottom w:val="single" w:sz="4" w:space="0" w:color="auto"/>
              <w:right w:val="single" w:sz="4" w:space="0" w:color="auto"/>
            </w:tcBorders>
            <w:noWrap/>
            <w:vAlign w:val="bottom"/>
            <w:hideMark/>
          </w:tcPr>
          <w:p w14:paraId="06EE8A9B" w14:textId="77777777" w:rsidR="002E50B8" w:rsidRPr="002E50B8" w:rsidRDefault="002E50B8" w:rsidP="002E50B8">
            <w:pPr>
              <w:jc w:val="center"/>
              <w:rPr>
                <w:rFonts w:ascii="Calibri" w:hAnsi="Calibri" w:cs="Calibri"/>
                <w:color w:val="000000"/>
                <w:sz w:val="22"/>
                <w:szCs w:val="22"/>
              </w:rPr>
            </w:pPr>
            <w:r w:rsidRPr="002E50B8">
              <w:rPr>
                <w:rFonts w:ascii="Calibri" w:hAnsi="Calibri" w:cs="Calibri"/>
                <w:color w:val="000000"/>
                <w:sz w:val="22"/>
                <w:szCs w:val="22"/>
              </w:rPr>
              <w:t>3</w:t>
            </w:r>
          </w:p>
        </w:tc>
        <w:tc>
          <w:tcPr>
            <w:tcW w:w="1368" w:type="dxa"/>
            <w:tcBorders>
              <w:top w:val="single" w:sz="4" w:space="0" w:color="auto"/>
              <w:left w:val="single" w:sz="4" w:space="0" w:color="auto"/>
              <w:bottom w:val="single" w:sz="4" w:space="0" w:color="auto"/>
              <w:right w:val="single" w:sz="4" w:space="0" w:color="auto"/>
            </w:tcBorders>
            <w:noWrap/>
            <w:vAlign w:val="bottom"/>
            <w:hideMark/>
          </w:tcPr>
          <w:p w14:paraId="08481DE0"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140%</w:t>
            </w:r>
          </w:p>
        </w:tc>
        <w:tc>
          <w:tcPr>
            <w:tcW w:w="2337" w:type="dxa"/>
            <w:tcBorders>
              <w:top w:val="single" w:sz="4" w:space="0" w:color="auto"/>
              <w:left w:val="nil"/>
              <w:bottom w:val="single" w:sz="4" w:space="0" w:color="auto"/>
              <w:right w:val="single" w:sz="4" w:space="0" w:color="auto"/>
            </w:tcBorders>
            <w:noWrap/>
            <w:hideMark/>
          </w:tcPr>
          <w:p w14:paraId="51AECB61" w14:textId="77777777" w:rsidR="002E50B8" w:rsidRPr="002E50B8" w:rsidRDefault="002E50B8" w:rsidP="002E50B8">
            <w:pPr>
              <w:spacing w:after="160" w:line="256" w:lineRule="auto"/>
              <w:jc w:val="right"/>
              <w:rPr>
                <w:rFonts w:ascii="Calibri" w:eastAsia="Calibri" w:hAnsi="Calibri"/>
                <w:sz w:val="22"/>
                <w:szCs w:val="22"/>
                <w:lang w:eastAsia="en-US"/>
              </w:rPr>
            </w:pPr>
            <w:r w:rsidRPr="002E50B8">
              <w:rPr>
                <w:rFonts w:ascii="Calibri" w:eastAsia="Calibri" w:hAnsi="Calibri" w:cs="Calibri"/>
                <w:color w:val="000000"/>
                <w:sz w:val="22"/>
                <w:szCs w:val="22"/>
                <w:lang w:eastAsia="en-US"/>
              </w:rPr>
              <w:t>945,74 €</w:t>
            </w:r>
          </w:p>
        </w:tc>
        <w:tc>
          <w:tcPr>
            <w:tcW w:w="2073" w:type="dxa"/>
            <w:tcBorders>
              <w:top w:val="single" w:sz="4" w:space="0" w:color="auto"/>
              <w:left w:val="nil"/>
              <w:bottom w:val="single" w:sz="4" w:space="0" w:color="auto"/>
              <w:right w:val="single" w:sz="4" w:space="0" w:color="auto"/>
            </w:tcBorders>
            <w:noWrap/>
            <w:vAlign w:val="bottom"/>
            <w:hideMark/>
          </w:tcPr>
          <w:p w14:paraId="39BD1A23"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5.674,44 €</w:t>
            </w:r>
          </w:p>
        </w:tc>
        <w:tc>
          <w:tcPr>
            <w:tcW w:w="146" w:type="dxa"/>
            <w:noWrap/>
            <w:vAlign w:val="bottom"/>
            <w:hideMark/>
          </w:tcPr>
          <w:p w14:paraId="26A078A6" w14:textId="77777777" w:rsidR="002E50B8" w:rsidRPr="002E50B8" w:rsidRDefault="002E50B8" w:rsidP="002E50B8">
            <w:pPr>
              <w:spacing w:line="256" w:lineRule="auto"/>
              <w:rPr>
                <w:rFonts w:ascii="Calibri" w:eastAsia="Calibri" w:hAnsi="Calibri"/>
                <w:sz w:val="22"/>
                <w:szCs w:val="22"/>
                <w:lang w:eastAsia="en-US"/>
              </w:rPr>
            </w:pPr>
          </w:p>
        </w:tc>
      </w:tr>
      <w:tr w:rsidR="002E50B8" w:rsidRPr="002E50B8" w14:paraId="4BA01DC0" w14:textId="77777777" w:rsidTr="001001CD">
        <w:trPr>
          <w:trHeight w:val="288"/>
        </w:trPr>
        <w:tc>
          <w:tcPr>
            <w:tcW w:w="146" w:type="dxa"/>
            <w:noWrap/>
            <w:vAlign w:val="bottom"/>
            <w:hideMark/>
          </w:tcPr>
          <w:p w14:paraId="6261507F" w14:textId="77777777" w:rsidR="002E50B8" w:rsidRPr="002E50B8" w:rsidRDefault="002E50B8" w:rsidP="002E50B8">
            <w:pPr>
              <w:spacing w:line="256" w:lineRule="auto"/>
              <w:rPr>
                <w:rFonts w:ascii="Calibri" w:eastAsia="Calibri" w:hAnsi="Calibri"/>
                <w:sz w:val="22"/>
                <w:szCs w:val="22"/>
                <w:lang w:eastAsia="en-US"/>
              </w:rPr>
            </w:pPr>
          </w:p>
        </w:tc>
        <w:tc>
          <w:tcPr>
            <w:tcW w:w="2374" w:type="dxa"/>
            <w:tcBorders>
              <w:top w:val="nil"/>
              <w:left w:val="single" w:sz="4" w:space="0" w:color="auto"/>
              <w:bottom w:val="single" w:sz="4" w:space="0" w:color="auto"/>
              <w:right w:val="single" w:sz="4" w:space="0" w:color="auto"/>
            </w:tcBorders>
            <w:noWrap/>
            <w:vAlign w:val="bottom"/>
            <w:hideMark/>
          </w:tcPr>
          <w:p w14:paraId="4A5A0010" w14:textId="77777777" w:rsidR="002E50B8" w:rsidRPr="002E50B8" w:rsidRDefault="002E50B8" w:rsidP="002E50B8">
            <w:pPr>
              <w:jc w:val="center"/>
              <w:rPr>
                <w:rFonts w:ascii="Calibri" w:hAnsi="Calibri" w:cs="Calibri"/>
                <w:color w:val="000000"/>
                <w:sz w:val="22"/>
                <w:szCs w:val="22"/>
              </w:rPr>
            </w:pPr>
            <w:r w:rsidRPr="002E50B8">
              <w:rPr>
                <w:rFonts w:ascii="Calibri" w:hAnsi="Calibri" w:cs="Calibri"/>
                <w:color w:val="000000"/>
                <w:sz w:val="22"/>
                <w:szCs w:val="22"/>
              </w:rPr>
              <w:t>4</w:t>
            </w:r>
          </w:p>
        </w:tc>
        <w:tc>
          <w:tcPr>
            <w:tcW w:w="1368" w:type="dxa"/>
            <w:tcBorders>
              <w:top w:val="nil"/>
              <w:left w:val="single" w:sz="4" w:space="0" w:color="auto"/>
              <w:bottom w:val="single" w:sz="4" w:space="0" w:color="auto"/>
              <w:right w:val="single" w:sz="4" w:space="0" w:color="auto"/>
            </w:tcBorders>
            <w:noWrap/>
            <w:vAlign w:val="bottom"/>
            <w:hideMark/>
          </w:tcPr>
          <w:p w14:paraId="79C13D2D"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148%</w:t>
            </w:r>
          </w:p>
        </w:tc>
        <w:tc>
          <w:tcPr>
            <w:tcW w:w="2337" w:type="dxa"/>
            <w:tcBorders>
              <w:top w:val="nil"/>
              <w:left w:val="nil"/>
              <w:bottom w:val="single" w:sz="4" w:space="0" w:color="auto"/>
              <w:right w:val="single" w:sz="4" w:space="0" w:color="auto"/>
            </w:tcBorders>
            <w:noWrap/>
            <w:vAlign w:val="bottom"/>
            <w:hideMark/>
          </w:tcPr>
          <w:p w14:paraId="0554DF9D"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999,78 €</w:t>
            </w:r>
          </w:p>
        </w:tc>
        <w:tc>
          <w:tcPr>
            <w:tcW w:w="2073" w:type="dxa"/>
            <w:tcBorders>
              <w:top w:val="nil"/>
              <w:left w:val="nil"/>
              <w:bottom w:val="single" w:sz="4" w:space="0" w:color="auto"/>
              <w:right w:val="single" w:sz="4" w:space="0" w:color="auto"/>
            </w:tcBorders>
            <w:noWrap/>
            <w:vAlign w:val="bottom"/>
            <w:hideMark/>
          </w:tcPr>
          <w:p w14:paraId="24132BAE"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5.998,68 €</w:t>
            </w:r>
          </w:p>
        </w:tc>
        <w:tc>
          <w:tcPr>
            <w:tcW w:w="146" w:type="dxa"/>
            <w:noWrap/>
            <w:vAlign w:val="bottom"/>
            <w:hideMark/>
          </w:tcPr>
          <w:p w14:paraId="0E7F7B0B" w14:textId="77777777" w:rsidR="002E50B8" w:rsidRPr="002E50B8" w:rsidRDefault="002E50B8" w:rsidP="002E50B8">
            <w:pPr>
              <w:spacing w:line="256" w:lineRule="auto"/>
              <w:rPr>
                <w:rFonts w:ascii="Calibri" w:eastAsia="Calibri" w:hAnsi="Calibri"/>
                <w:sz w:val="22"/>
                <w:szCs w:val="22"/>
                <w:lang w:eastAsia="en-US"/>
              </w:rPr>
            </w:pPr>
          </w:p>
        </w:tc>
      </w:tr>
      <w:tr w:rsidR="002E50B8" w:rsidRPr="002E50B8" w14:paraId="53920C7E" w14:textId="77777777" w:rsidTr="001001CD">
        <w:trPr>
          <w:trHeight w:val="288"/>
        </w:trPr>
        <w:tc>
          <w:tcPr>
            <w:tcW w:w="146" w:type="dxa"/>
            <w:noWrap/>
            <w:vAlign w:val="bottom"/>
            <w:hideMark/>
          </w:tcPr>
          <w:p w14:paraId="58A236E6" w14:textId="77777777" w:rsidR="002E50B8" w:rsidRPr="002E50B8" w:rsidRDefault="002E50B8" w:rsidP="002E50B8">
            <w:pPr>
              <w:spacing w:line="256" w:lineRule="auto"/>
              <w:rPr>
                <w:rFonts w:ascii="Calibri" w:eastAsia="Calibri" w:hAnsi="Calibri"/>
                <w:sz w:val="22"/>
                <w:szCs w:val="22"/>
                <w:lang w:eastAsia="en-US"/>
              </w:rPr>
            </w:pPr>
          </w:p>
        </w:tc>
        <w:tc>
          <w:tcPr>
            <w:tcW w:w="2374" w:type="dxa"/>
            <w:tcBorders>
              <w:top w:val="nil"/>
              <w:left w:val="single" w:sz="4" w:space="0" w:color="auto"/>
              <w:bottom w:val="single" w:sz="4" w:space="0" w:color="auto"/>
              <w:right w:val="single" w:sz="4" w:space="0" w:color="auto"/>
            </w:tcBorders>
            <w:noWrap/>
            <w:vAlign w:val="bottom"/>
            <w:hideMark/>
          </w:tcPr>
          <w:p w14:paraId="622101D3" w14:textId="77777777" w:rsidR="002E50B8" w:rsidRPr="002E50B8" w:rsidRDefault="002E50B8" w:rsidP="002E50B8">
            <w:pPr>
              <w:jc w:val="center"/>
              <w:rPr>
                <w:rFonts w:ascii="Calibri" w:hAnsi="Calibri" w:cs="Calibri"/>
                <w:color w:val="000000"/>
                <w:sz w:val="22"/>
                <w:szCs w:val="22"/>
              </w:rPr>
            </w:pPr>
            <w:r w:rsidRPr="002E50B8">
              <w:rPr>
                <w:rFonts w:ascii="Calibri" w:hAnsi="Calibri" w:cs="Calibri"/>
                <w:color w:val="000000"/>
                <w:sz w:val="22"/>
                <w:szCs w:val="22"/>
              </w:rPr>
              <w:t>5</w:t>
            </w:r>
          </w:p>
        </w:tc>
        <w:tc>
          <w:tcPr>
            <w:tcW w:w="1368" w:type="dxa"/>
            <w:tcBorders>
              <w:top w:val="nil"/>
              <w:left w:val="single" w:sz="4" w:space="0" w:color="auto"/>
              <w:bottom w:val="single" w:sz="4" w:space="0" w:color="auto"/>
              <w:right w:val="single" w:sz="4" w:space="0" w:color="auto"/>
            </w:tcBorders>
            <w:noWrap/>
            <w:vAlign w:val="bottom"/>
            <w:hideMark/>
          </w:tcPr>
          <w:p w14:paraId="274FE78D"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156%</w:t>
            </w:r>
          </w:p>
        </w:tc>
        <w:tc>
          <w:tcPr>
            <w:tcW w:w="2337" w:type="dxa"/>
            <w:tcBorders>
              <w:top w:val="nil"/>
              <w:left w:val="nil"/>
              <w:bottom w:val="single" w:sz="4" w:space="0" w:color="auto"/>
              <w:right w:val="single" w:sz="4" w:space="0" w:color="auto"/>
            </w:tcBorders>
            <w:noWrap/>
            <w:vAlign w:val="bottom"/>
            <w:hideMark/>
          </w:tcPr>
          <w:p w14:paraId="3F72D547"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1.053,83 €</w:t>
            </w:r>
          </w:p>
        </w:tc>
        <w:tc>
          <w:tcPr>
            <w:tcW w:w="2073" w:type="dxa"/>
            <w:tcBorders>
              <w:top w:val="nil"/>
              <w:left w:val="nil"/>
              <w:bottom w:val="single" w:sz="4" w:space="0" w:color="auto"/>
              <w:right w:val="single" w:sz="4" w:space="0" w:color="auto"/>
            </w:tcBorders>
            <w:noWrap/>
            <w:vAlign w:val="bottom"/>
            <w:hideMark/>
          </w:tcPr>
          <w:p w14:paraId="336CE274"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6.322,98 €</w:t>
            </w:r>
          </w:p>
        </w:tc>
        <w:tc>
          <w:tcPr>
            <w:tcW w:w="146" w:type="dxa"/>
            <w:noWrap/>
            <w:vAlign w:val="bottom"/>
            <w:hideMark/>
          </w:tcPr>
          <w:p w14:paraId="733857ED" w14:textId="77777777" w:rsidR="002E50B8" w:rsidRPr="002E50B8" w:rsidRDefault="002E50B8" w:rsidP="002E50B8">
            <w:pPr>
              <w:spacing w:line="256" w:lineRule="auto"/>
              <w:rPr>
                <w:rFonts w:ascii="Calibri" w:eastAsia="Calibri" w:hAnsi="Calibri"/>
                <w:sz w:val="22"/>
                <w:szCs w:val="22"/>
                <w:lang w:eastAsia="en-US"/>
              </w:rPr>
            </w:pPr>
          </w:p>
        </w:tc>
      </w:tr>
      <w:tr w:rsidR="002E50B8" w:rsidRPr="002E50B8" w14:paraId="2FB9D5E5" w14:textId="77777777" w:rsidTr="001001CD">
        <w:trPr>
          <w:trHeight w:val="288"/>
        </w:trPr>
        <w:tc>
          <w:tcPr>
            <w:tcW w:w="146" w:type="dxa"/>
            <w:noWrap/>
            <w:vAlign w:val="bottom"/>
            <w:hideMark/>
          </w:tcPr>
          <w:p w14:paraId="24F61F1B" w14:textId="77777777" w:rsidR="002E50B8" w:rsidRPr="002E50B8" w:rsidRDefault="002E50B8" w:rsidP="002E50B8">
            <w:pPr>
              <w:spacing w:line="256" w:lineRule="auto"/>
              <w:rPr>
                <w:rFonts w:ascii="Calibri" w:eastAsia="Calibri" w:hAnsi="Calibri"/>
                <w:sz w:val="22"/>
                <w:szCs w:val="22"/>
                <w:lang w:eastAsia="en-US"/>
              </w:rPr>
            </w:pPr>
          </w:p>
        </w:tc>
        <w:tc>
          <w:tcPr>
            <w:tcW w:w="2374" w:type="dxa"/>
            <w:tcBorders>
              <w:top w:val="nil"/>
              <w:left w:val="single" w:sz="4" w:space="0" w:color="auto"/>
              <w:bottom w:val="single" w:sz="4" w:space="0" w:color="auto"/>
              <w:right w:val="single" w:sz="4" w:space="0" w:color="auto"/>
            </w:tcBorders>
            <w:noWrap/>
            <w:vAlign w:val="bottom"/>
            <w:hideMark/>
          </w:tcPr>
          <w:p w14:paraId="111426C7" w14:textId="77777777" w:rsidR="002E50B8" w:rsidRPr="002E50B8" w:rsidRDefault="002E50B8" w:rsidP="002E50B8">
            <w:pPr>
              <w:jc w:val="center"/>
              <w:rPr>
                <w:rFonts w:ascii="Calibri" w:hAnsi="Calibri" w:cs="Calibri"/>
                <w:color w:val="000000"/>
                <w:sz w:val="22"/>
                <w:szCs w:val="22"/>
              </w:rPr>
            </w:pPr>
            <w:r w:rsidRPr="002E50B8">
              <w:rPr>
                <w:rFonts w:ascii="Calibri" w:hAnsi="Calibri" w:cs="Calibri"/>
                <w:color w:val="000000"/>
                <w:sz w:val="22"/>
                <w:szCs w:val="22"/>
              </w:rPr>
              <w:t>6</w:t>
            </w:r>
          </w:p>
        </w:tc>
        <w:tc>
          <w:tcPr>
            <w:tcW w:w="1368" w:type="dxa"/>
            <w:tcBorders>
              <w:top w:val="nil"/>
              <w:left w:val="single" w:sz="4" w:space="0" w:color="auto"/>
              <w:bottom w:val="single" w:sz="4" w:space="0" w:color="auto"/>
              <w:right w:val="single" w:sz="4" w:space="0" w:color="auto"/>
            </w:tcBorders>
            <w:noWrap/>
            <w:vAlign w:val="bottom"/>
            <w:hideMark/>
          </w:tcPr>
          <w:p w14:paraId="4D205D36"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164%</w:t>
            </w:r>
          </w:p>
        </w:tc>
        <w:tc>
          <w:tcPr>
            <w:tcW w:w="2337" w:type="dxa"/>
            <w:tcBorders>
              <w:top w:val="nil"/>
              <w:left w:val="nil"/>
              <w:bottom w:val="single" w:sz="4" w:space="0" w:color="auto"/>
              <w:right w:val="single" w:sz="4" w:space="0" w:color="auto"/>
            </w:tcBorders>
            <w:noWrap/>
            <w:vAlign w:val="bottom"/>
            <w:hideMark/>
          </w:tcPr>
          <w:p w14:paraId="6DA4ADF1"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1.107,87 €</w:t>
            </w:r>
          </w:p>
        </w:tc>
        <w:tc>
          <w:tcPr>
            <w:tcW w:w="2073" w:type="dxa"/>
            <w:tcBorders>
              <w:top w:val="nil"/>
              <w:left w:val="nil"/>
              <w:bottom w:val="single" w:sz="4" w:space="0" w:color="auto"/>
              <w:right w:val="single" w:sz="4" w:space="0" w:color="auto"/>
            </w:tcBorders>
            <w:noWrap/>
            <w:vAlign w:val="bottom"/>
            <w:hideMark/>
          </w:tcPr>
          <w:p w14:paraId="61B1E1C5"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6.647,22 €</w:t>
            </w:r>
          </w:p>
        </w:tc>
        <w:tc>
          <w:tcPr>
            <w:tcW w:w="146" w:type="dxa"/>
            <w:noWrap/>
            <w:vAlign w:val="bottom"/>
            <w:hideMark/>
          </w:tcPr>
          <w:p w14:paraId="002F4013" w14:textId="77777777" w:rsidR="002E50B8" w:rsidRPr="002E50B8" w:rsidRDefault="002E50B8" w:rsidP="002E50B8">
            <w:pPr>
              <w:spacing w:line="256" w:lineRule="auto"/>
              <w:rPr>
                <w:rFonts w:ascii="Calibri" w:eastAsia="Calibri" w:hAnsi="Calibri"/>
                <w:sz w:val="22"/>
                <w:szCs w:val="22"/>
                <w:lang w:eastAsia="en-US"/>
              </w:rPr>
            </w:pPr>
          </w:p>
        </w:tc>
      </w:tr>
      <w:tr w:rsidR="002E50B8" w:rsidRPr="002E50B8" w14:paraId="5D38D7A2" w14:textId="77777777" w:rsidTr="001001CD">
        <w:trPr>
          <w:trHeight w:val="288"/>
        </w:trPr>
        <w:tc>
          <w:tcPr>
            <w:tcW w:w="146" w:type="dxa"/>
            <w:noWrap/>
            <w:vAlign w:val="bottom"/>
            <w:hideMark/>
          </w:tcPr>
          <w:p w14:paraId="074F867E" w14:textId="77777777" w:rsidR="002E50B8" w:rsidRPr="002E50B8" w:rsidRDefault="002E50B8" w:rsidP="002E50B8">
            <w:pPr>
              <w:spacing w:line="256" w:lineRule="auto"/>
              <w:rPr>
                <w:rFonts w:ascii="Calibri" w:eastAsia="Calibri" w:hAnsi="Calibri"/>
                <w:sz w:val="22"/>
                <w:szCs w:val="22"/>
                <w:lang w:eastAsia="en-US"/>
              </w:rPr>
            </w:pPr>
          </w:p>
        </w:tc>
        <w:tc>
          <w:tcPr>
            <w:tcW w:w="2374" w:type="dxa"/>
            <w:tcBorders>
              <w:top w:val="nil"/>
              <w:left w:val="single" w:sz="4" w:space="0" w:color="auto"/>
              <w:bottom w:val="single" w:sz="4" w:space="0" w:color="auto"/>
              <w:right w:val="single" w:sz="4" w:space="0" w:color="auto"/>
            </w:tcBorders>
            <w:noWrap/>
            <w:vAlign w:val="bottom"/>
            <w:hideMark/>
          </w:tcPr>
          <w:p w14:paraId="10E7388A" w14:textId="77777777" w:rsidR="002E50B8" w:rsidRPr="002E50B8" w:rsidRDefault="002E50B8" w:rsidP="002E50B8">
            <w:pPr>
              <w:jc w:val="center"/>
              <w:rPr>
                <w:rFonts w:ascii="Calibri" w:hAnsi="Calibri" w:cs="Calibri"/>
                <w:color w:val="000000"/>
                <w:sz w:val="22"/>
                <w:szCs w:val="22"/>
              </w:rPr>
            </w:pPr>
            <w:r w:rsidRPr="002E50B8">
              <w:rPr>
                <w:rFonts w:ascii="Calibri" w:hAnsi="Calibri" w:cs="Calibri"/>
                <w:color w:val="000000"/>
                <w:sz w:val="22"/>
                <w:szCs w:val="22"/>
              </w:rPr>
              <w:t>7</w:t>
            </w:r>
          </w:p>
        </w:tc>
        <w:tc>
          <w:tcPr>
            <w:tcW w:w="1368" w:type="dxa"/>
            <w:tcBorders>
              <w:top w:val="nil"/>
              <w:left w:val="single" w:sz="4" w:space="0" w:color="auto"/>
              <w:bottom w:val="single" w:sz="4" w:space="0" w:color="auto"/>
              <w:right w:val="single" w:sz="4" w:space="0" w:color="auto"/>
            </w:tcBorders>
            <w:noWrap/>
            <w:vAlign w:val="bottom"/>
            <w:hideMark/>
          </w:tcPr>
          <w:p w14:paraId="1170B26B"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172%</w:t>
            </w:r>
          </w:p>
        </w:tc>
        <w:tc>
          <w:tcPr>
            <w:tcW w:w="2337" w:type="dxa"/>
            <w:tcBorders>
              <w:top w:val="nil"/>
              <w:left w:val="nil"/>
              <w:bottom w:val="single" w:sz="4" w:space="0" w:color="auto"/>
              <w:right w:val="single" w:sz="4" w:space="0" w:color="auto"/>
            </w:tcBorders>
            <w:noWrap/>
            <w:vAlign w:val="bottom"/>
            <w:hideMark/>
          </w:tcPr>
          <w:p w14:paraId="2B7973C3"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1.161,91 €</w:t>
            </w:r>
          </w:p>
        </w:tc>
        <w:tc>
          <w:tcPr>
            <w:tcW w:w="2073" w:type="dxa"/>
            <w:tcBorders>
              <w:top w:val="nil"/>
              <w:left w:val="nil"/>
              <w:bottom w:val="single" w:sz="4" w:space="0" w:color="auto"/>
              <w:right w:val="single" w:sz="4" w:space="0" w:color="auto"/>
            </w:tcBorders>
            <w:noWrap/>
            <w:vAlign w:val="bottom"/>
            <w:hideMark/>
          </w:tcPr>
          <w:p w14:paraId="6D5ABEDA"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6.971,47 €</w:t>
            </w:r>
          </w:p>
        </w:tc>
        <w:tc>
          <w:tcPr>
            <w:tcW w:w="146" w:type="dxa"/>
            <w:noWrap/>
            <w:vAlign w:val="bottom"/>
            <w:hideMark/>
          </w:tcPr>
          <w:p w14:paraId="4D58A82E" w14:textId="77777777" w:rsidR="002E50B8" w:rsidRPr="002E50B8" w:rsidRDefault="002E50B8" w:rsidP="002E50B8">
            <w:pPr>
              <w:spacing w:line="256" w:lineRule="auto"/>
              <w:rPr>
                <w:rFonts w:ascii="Calibri" w:eastAsia="Calibri" w:hAnsi="Calibri"/>
                <w:sz w:val="22"/>
                <w:szCs w:val="22"/>
                <w:lang w:eastAsia="en-US"/>
              </w:rPr>
            </w:pPr>
          </w:p>
        </w:tc>
      </w:tr>
      <w:tr w:rsidR="002E50B8" w:rsidRPr="002E50B8" w14:paraId="3A53FC71" w14:textId="77777777" w:rsidTr="001001CD">
        <w:trPr>
          <w:trHeight w:val="288"/>
        </w:trPr>
        <w:tc>
          <w:tcPr>
            <w:tcW w:w="146" w:type="dxa"/>
            <w:noWrap/>
            <w:vAlign w:val="bottom"/>
            <w:hideMark/>
          </w:tcPr>
          <w:p w14:paraId="68B54368" w14:textId="77777777" w:rsidR="002E50B8" w:rsidRPr="002E50B8" w:rsidRDefault="002E50B8" w:rsidP="002E50B8">
            <w:pPr>
              <w:spacing w:line="256" w:lineRule="auto"/>
              <w:rPr>
                <w:rFonts w:ascii="Calibri" w:eastAsia="Calibri" w:hAnsi="Calibri"/>
                <w:sz w:val="22"/>
                <w:szCs w:val="22"/>
                <w:lang w:eastAsia="en-US"/>
              </w:rPr>
            </w:pPr>
          </w:p>
        </w:tc>
        <w:tc>
          <w:tcPr>
            <w:tcW w:w="2374" w:type="dxa"/>
            <w:tcBorders>
              <w:top w:val="nil"/>
              <w:left w:val="single" w:sz="4" w:space="0" w:color="auto"/>
              <w:bottom w:val="single" w:sz="4" w:space="0" w:color="auto"/>
              <w:right w:val="single" w:sz="4" w:space="0" w:color="auto"/>
            </w:tcBorders>
            <w:noWrap/>
            <w:vAlign w:val="bottom"/>
            <w:hideMark/>
          </w:tcPr>
          <w:p w14:paraId="0CE7D9A8" w14:textId="77777777" w:rsidR="002E50B8" w:rsidRPr="002E50B8" w:rsidRDefault="002E50B8" w:rsidP="002E50B8">
            <w:pPr>
              <w:jc w:val="center"/>
              <w:rPr>
                <w:rFonts w:ascii="Calibri" w:hAnsi="Calibri" w:cs="Calibri"/>
                <w:color w:val="000000"/>
                <w:sz w:val="22"/>
                <w:szCs w:val="22"/>
              </w:rPr>
            </w:pPr>
            <w:r w:rsidRPr="002E50B8">
              <w:rPr>
                <w:rFonts w:ascii="Calibri" w:hAnsi="Calibri" w:cs="Calibri"/>
                <w:color w:val="000000"/>
                <w:sz w:val="22"/>
                <w:szCs w:val="22"/>
              </w:rPr>
              <w:t>8</w:t>
            </w:r>
          </w:p>
        </w:tc>
        <w:tc>
          <w:tcPr>
            <w:tcW w:w="1368" w:type="dxa"/>
            <w:tcBorders>
              <w:top w:val="nil"/>
              <w:left w:val="single" w:sz="4" w:space="0" w:color="auto"/>
              <w:bottom w:val="single" w:sz="4" w:space="0" w:color="auto"/>
              <w:right w:val="single" w:sz="4" w:space="0" w:color="auto"/>
            </w:tcBorders>
            <w:noWrap/>
            <w:vAlign w:val="bottom"/>
            <w:hideMark/>
          </w:tcPr>
          <w:p w14:paraId="3595B296"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180%</w:t>
            </w:r>
          </w:p>
        </w:tc>
        <w:tc>
          <w:tcPr>
            <w:tcW w:w="2337" w:type="dxa"/>
            <w:tcBorders>
              <w:top w:val="nil"/>
              <w:left w:val="nil"/>
              <w:bottom w:val="single" w:sz="4" w:space="0" w:color="auto"/>
              <w:right w:val="single" w:sz="4" w:space="0" w:color="auto"/>
            </w:tcBorders>
            <w:noWrap/>
            <w:vAlign w:val="bottom"/>
            <w:hideMark/>
          </w:tcPr>
          <w:p w14:paraId="4AF0F2F1"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1.215,95 €</w:t>
            </w:r>
          </w:p>
        </w:tc>
        <w:tc>
          <w:tcPr>
            <w:tcW w:w="2073" w:type="dxa"/>
            <w:tcBorders>
              <w:top w:val="nil"/>
              <w:left w:val="nil"/>
              <w:bottom w:val="single" w:sz="4" w:space="0" w:color="auto"/>
              <w:right w:val="single" w:sz="4" w:space="0" w:color="auto"/>
            </w:tcBorders>
            <w:noWrap/>
            <w:vAlign w:val="bottom"/>
            <w:hideMark/>
          </w:tcPr>
          <w:p w14:paraId="18A4E836"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7.295,72 €</w:t>
            </w:r>
          </w:p>
        </w:tc>
        <w:tc>
          <w:tcPr>
            <w:tcW w:w="146" w:type="dxa"/>
            <w:noWrap/>
            <w:vAlign w:val="bottom"/>
            <w:hideMark/>
          </w:tcPr>
          <w:p w14:paraId="096D1F3C" w14:textId="77777777" w:rsidR="002E50B8" w:rsidRPr="002E50B8" w:rsidRDefault="002E50B8" w:rsidP="002E50B8">
            <w:pPr>
              <w:spacing w:line="256" w:lineRule="auto"/>
              <w:rPr>
                <w:rFonts w:ascii="Calibri" w:eastAsia="Calibri" w:hAnsi="Calibri"/>
                <w:sz w:val="22"/>
                <w:szCs w:val="22"/>
                <w:lang w:eastAsia="en-US"/>
              </w:rPr>
            </w:pPr>
          </w:p>
        </w:tc>
      </w:tr>
      <w:tr w:rsidR="002E50B8" w:rsidRPr="002E50B8" w14:paraId="59E171C4" w14:textId="77777777" w:rsidTr="001001CD">
        <w:trPr>
          <w:trHeight w:val="288"/>
        </w:trPr>
        <w:tc>
          <w:tcPr>
            <w:tcW w:w="146" w:type="dxa"/>
            <w:noWrap/>
            <w:vAlign w:val="bottom"/>
            <w:hideMark/>
          </w:tcPr>
          <w:p w14:paraId="43084501" w14:textId="77777777" w:rsidR="002E50B8" w:rsidRPr="002E50B8" w:rsidRDefault="002E50B8" w:rsidP="002E50B8">
            <w:pPr>
              <w:spacing w:line="256" w:lineRule="auto"/>
              <w:rPr>
                <w:rFonts w:ascii="Calibri" w:eastAsia="Calibri" w:hAnsi="Calibri"/>
                <w:sz w:val="22"/>
                <w:szCs w:val="22"/>
                <w:lang w:eastAsia="en-US"/>
              </w:rPr>
            </w:pPr>
          </w:p>
        </w:tc>
        <w:tc>
          <w:tcPr>
            <w:tcW w:w="2374" w:type="dxa"/>
            <w:tcBorders>
              <w:top w:val="nil"/>
              <w:left w:val="single" w:sz="4" w:space="0" w:color="auto"/>
              <w:bottom w:val="single" w:sz="4" w:space="0" w:color="auto"/>
              <w:right w:val="single" w:sz="4" w:space="0" w:color="auto"/>
            </w:tcBorders>
            <w:noWrap/>
            <w:vAlign w:val="bottom"/>
            <w:hideMark/>
          </w:tcPr>
          <w:p w14:paraId="2F4C1BEB" w14:textId="77777777" w:rsidR="002E50B8" w:rsidRPr="002E50B8" w:rsidRDefault="002E50B8" w:rsidP="002E50B8">
            <w:pPr>
              <w:jc w:val="center"/>
              <w:rPr>
                <w:rFonts w:ascii="Calibri" w:hAnsi="Calibri" w:cs="Calibri"/>
                <w:color w:val="000000"/>
                <w:sz w:val="22"/>
                <w:szCs w:val="22"/>
              </w:rPr>
            </w:pPr>
            <w:r w:rsidRPr="002E50B8">
              <w:rPr>
                <w:rFonts w:ascii="Calibri" w:hAnsi="Calibri" w:cs="Calibri"/>
                <w:color w:val="000000"/>
                <w:sz w:val="22"/>
                <w:szCs w:val="22"/>
              </w:rPr>
              <w:t>9</w:t>
            </w:r>
          </w:p>
        </w:tc>
        <w:tc>
          <w:tcPr>
            <w:tcW w:w="1368" w:type="dxa"/>
            <w:tcBorders>
              <w:top w:val="nil"/>
              <w:left w:val="single" w:sz="4" w:space="0" w:color="auto"/>
              <w:bottom w:val="single" w:sz="4" w:space="0" w:color="auto"/>
              <w:right w:val="single" w:sz="4" w:space="0" w:color="auto"/>
            </w:tcBorders>
            <w:noWrap/>
            <w:vAlign w:val="bottom"/>
            <w:hideMark/>
          </w:tcPr>
          <w:p w14:paraId="15D7D712"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188%</w:t>
            </w:r>
          </w:p>
        </w:tc>
        <w:tc>
          <w:tcPr>
            <w:tcW w:w="2337" w:type="dxa"/>
            <w:tcBorders>
              <w:top w:val="nil"/>
              <w:left w:val="nil"/>
              <w:bottom w:val="single" w:sz="4" w:space="0" w:color="auto"/>
              <w:right w:val="single" w:sz="4" w:space="0" w:color="auto"/>
            </w:tcBorders>
            <w:noWrap/>
            <w:vAlign w:val="bottom"/>
            <w:hideMark/>
          </w:tcPr>
          <w:p w14:paraId="14629912"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1.269,99 €</w:t>
            </w:r>
          </w:p>
        </w:tc>
        <w:tc>
          <w:tcPr>
            <w:tcW w:w="2073" w:type="dxa"/>
            <w:tcBorders>
              <w:top w:val="nil"/>
              <w:left w:val="nil"/>
              <w:bottom w:val="single" w:sz="4" w:space="0" w:color="auto"/>
              <w:right w:val="single" w:sz="4" w:space="0" w:color="auto"/>
            </w:tcBorders>
            <w:noWrap/>
            <w:vAlign w:val="bottom"/>
            <w:hideMark/>
          </w:tcPr>
          <w:p w14:paraId="2596FE9D"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7.619,94 €</w:t>
            </w:r>
          </w:p>
        </w:tc>
        <w:tc>
          <w:tcPr>
            <w:tcW w:w="146" w:type="dxa"/>
            <w:noWrap/>
            <w:vAlign w:val="bottom"/>
            <w:hideMark/>
          </w:tcPr>
          <w:p w14:paraId="2CB293EB" w14:textId="77777777" w:rsidR="002E50B8" w:rsidRPr="002E50B8" w:rsidRDefault="002E50B8" w:rsidP="002E50B8">
            <w:pPr>
              <w:spacing w:line="256" w:lineRule="auto"/>
              <w:rPr>
                <w:rFonts w:ascii="Calibri" w:eastAsia="Calibri" w:hAnsi="Calibri"/>
                <w:sz w:val="22"/>
                <w:szCs w:val="22"/>
                <w:lang w:eastAsia="en-US"/>
              </w:rPr>
            </w:pPr>
          </w:p>
        </w:tc>
      </w:tr>
      <w:tr w:rsidR="002E50B8" w:rsidRPr="002E50B8" w14:paraId="57439C73" w14:textId="77777777" w:rsidTr="001001CD">
        <w:trPr>
          <w:trHeight w:val="288"/>
        </w:trPr>
        <w:tc>
          <w:tcPr>
            <w:tcW w:w="146" w:type="dxa"/>
            <w:noWrap/>
            <w:vAlign w:val="bottom"/>
          </w:tcPr>
          <w:p w14:paraId="38D64C69" w14:textId="77777777" w:rsidR="002E50B8" w:rsidRPr="002E50B8" w:rsidRDefault="002E50B8" w:rsidP="002E50B8">
            <w:pPr>
              <w:rPr>
                <w:rFonts w:ascii="Calibri" w:hAnsi="Calibri" w:cs="Calibri"/>
                <w:color w:val="000000"/>
                <w:sz w:val="20"/>
                <w:szCs w:val="20"/>
              </w:rPr>
            </w:pPr>
          </w:p>
        </w:tc>
        <w:tc>
          <w:tcPr>
            <w:tcW w:w="2374" w:type="dxa"/>
            <w:tcBorders>
              <w:top w:val="nil"/>
              <w:left w:val="single" w:sz="4" w:space="0" w:color="auto"/>
              <w:bottom w:val="single" w:sz="4" w:space="0" w:color="auto"/>
              <w:right w:val="single" w:sz="4" w:space="0" w:color="auto"/>
            </w:tcBorders>
            <w:noWrap/>
            <w:vAlign w:val="bottom"/>
            <w:hideMark/>
          </w:tcPr>
          <w:p w14:paraId="103E3AAE" w14:textId="77777777" w:rsidR="002E50B8" w:rsidRPr="002E50B8" w:rsidRDefault="002E50B8" w:rsidP="002E50B8">
            <w:pPr>
              <w:jc w:val="center"/>
              <w:rPr>
                <w:rFonts w:ascii="Calibri" w:hAnsi="Calibri" w:cs="Calibri"/>
                <w:color w:val="000000"/>
                <w:sz w:val="22"/>
                <w:szCs w:val="22"/>
              </w:rPr>
            </w:pPr>
            <w:r w:rsidRPr="002E50B8">
              <w:rPr>
                <w:rFonts w:ascii="Calibri" w:hAnsi="Calibri" w:cs="Calibri"/>
                <w:color w:val="000000"/>
                <w:sz w:val="22"/>
                <w:szCs w:val="22"/>
              </w:rPr>
              <w:t>10</w:t>
            </w:r>
          </w:p>
        </w:tc>
        <w:tc>
          <w:tcPr>
            <w:tcW w:w="1368" w:type="dxa"/>
            <w:tcBorders>
              <w:top w:val="nil"/>
              <w:left w:val="single" w:sz="4" w:space="0" w:color="auto"/>
              <w:bottom w:val="single" w:sz="4" w:space="0" w:color="auto"/>
              <w:right w:val="single" w:sz="4" w:space="0" w:color="auto"/>
            </w:tcBorders>
            <w:noWrap/>
            <w:vAlign w:val="bottom"/>
            <w:hideMark/>
          </w:tcPr>
          <w:p w14:paraId="3E5DD338"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196%</w:t>
            </w:r>
          </w:p>
        </w:tc>
        <w:tc>
          <w:tcPr>
            <w:tcW w:w="2337" w:type="dxa"/>
            <w:tcBorders>
              <w:top w:val="nil"/>
              <w:left w:val="nil"/>
              <w:bottom w:val="single" w:sz="4" w:space="0" w:color="auto"/>
              <w:right w:val="single" w:sz="4" w:space="0" w:color="auto"/>
            </w:tcBorders>
            <w:noWrap/>
            <w:vAlign w:val="bottom"/>
            <w:hideMark/>
          </w:tcPr>
          <w:p w14:paraId="307CD30D"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1.324,03 €</w:t>
            </w:r>
          </w:p>
        </w:tc>
        <w:tc>
          <w:tcPr>
            <w:tcW w:w="2073" w:type="dxa"/>
            <w:tcBorders>
              <w:top w:val="nil"/>
              <w:left w:val="nil"/>
              <w:bottom w:val="single" w:sz="4" w:space="0" w:color="auto"/>
              <w:right w:val="single" w:sz="4" w:space="0" w:color="auto"/>
            </w:tcBorders>
            <w:noWrap/>
            <w:vAlign w:val="bottom"/>
            <w:hideMark/>
          </w:tcPr>
          <w:p w14:paraId="3FB96D0B"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7944,23 €</w:t>
            </w:r>
          </w:p>
        </w:tc>
        <w:tc>
          <w:tcPr>
            <w:tcW w:w="146" w:type="dxa"/>
            <w:noWrap/>
            <w:vAlign w:val="bottom"/>
          </w:tcPr>
          <w:p w14:paraId="4799183C" w14:textId="77777777" w:rsidR="002E50B8" w:rsidRPr="002E50B8" w:rsidRDefault="002E50B8" w:rsidP="002E50B8">
            <w:pPr>
              <w:rPr>
                <w:rFonts w:ascii="Calibri" w:hAnsi="Calibri" w:cs="Calibri"/>
                <w:color w:val="000000"/>
                <w:sz w:val="20"/>
                <w:szCs w:val="20"/>
              </w:rPr>
            </w:pPr>
          </w:p>
        </w:tc>
      </w:tr>
      <w:tr w:rsidR="002E50B8" w:rsidRPr="002E50B8" w14:paraId="6BC6C4A0" w14:textId="77777777" w:rsidTr="001001CD">
        <w:trPr>
          <w:trHeight w:val="475"/>
        </w:trPr>
        <w:tc>
          <w:tcPr>
            <w:tcW w:w="146" w:type="dxa"/>
            <w:noWrap/>
            <w:vAlign w:val="bottom"/>
            <w:hideMark/>
          </w:tcPr>
          <w:p w14:paraId="57D5BBC5" w14:textId="77777777" w:rsidR="002E50B8" w:rsidRPr="002E50B8" w:rsidRDefault="002E50B8" w:rsidP="002E50B8">
            <w:pPr>
              <w:spacing w:line="256" w:lineRule="auto"/>
              <w:rPr>
                <w:rFonts w:ascii="Calibri" w:eastAsia="Calibri" w:hAnsi="Calibri"/>
                <w:sz w:val="22"/>
                <w:szCs w:val="22"/>
                <w:lang w:eastAsia="en-US"/>
              </w:rPr>
            </w:pPr>
          </w:p>
        </w:tc>
        <w:tc>
          <w:tcPr>
            <w:tcW w:w="2374" w:type="dxa"/>
            <w:noWrap/>
            <w:vAlign w:val="bottom"/>
            <w:hideMark/>
          </w:tcPr>
          <w:p w14:paraId="3D916628" w14:textId="77777777" w:rsidR="002E50B8" w:rsidRPr="002E50B8" w:rsidRDefault="002E50B8" w:rsidP="002E50B8">
            <w:pPr>
              <w:spacing w:line="256" w:lineRule="auto"/>
              <w:rPr>
                <w:rFonts w:ascii="Calibri" w:eastAsia="Calibri" w:hAnsi="Calibri"/>
                <w:sz w:val="22"/>
                <w:szCs w:val="22"/>
                <w:lang w:eastAsia="en-US"/>
              </w:rPr>
            </w:pPr>
          </w:p>
        </w:tc>
        <w:tc>
          <w:tcPr>
            <w:tcW w:w="1368" w:type="dxa"/>
            <w:noWrap/>
            <w:vAlign w:val="bottom"/>
            <w:hideMark/>
          </w:tcPr>
          <w:p w14:paraId="0E08F476" w14:textId="77777777" w:rsidR="002E50B8" w:rsidRPr="002E50B8" w:rsidRDefault="002E50B8" w:rsidP="002E50B8">
            <w:pPr>
              <w:spacing w:line="256" w:lineRule="auto"/>
              <w:rPr>
                <w:rFonts w:ascii="Calibri" w:eastAsia="Calibri" w:hAnsi="Calibri"/>
                <w:sz w:val="22"/>
                <w:szCs w:val="22"/>
                <w:lang w:eastAsia="en-US"/>
              </w:rPr>
            </w:pPr>
          </w:p>
        </w:tc>
        <w:tc>
          <w:tcPr>
            <w:tcW w:w="2337" w:type="dxa"/>
            <w:noWrap/>
            <w:vAlign w:val="bottom"/>
            <w:hideMark/>
          </w:tcPr>
          <w:p w14:paraId="089703E0" w14:textId="77777777" w:rsidR="002E50B8" w:rsidRPr="002E50B8" w:rsidRDefault="002E50B8" w:rsidP="002E50B8">
            <w:pPr>
              <w:spacing w:line="256" w:lineRule="auto"/>
              <w:rPr>
                <w:rFonts w:ascii="Calibri" w:eastAsia="Calibri" w:hAnsi="Calibri"/>
                <w:sz w:val="22"/>
                <w:szCs w:val="22"/>
                <w:lang w:eastAsia="en-US"/>
              </w:rPr>
            </w:pPr>
          </w:p>
        </w:tc>
        <w:tc>
          <w:tcPr>
            <w:tcW w:w="2073" w:type="dxa"/>
            <w:noWrap/>
            <w:vAlign w:val="bottom"/>
            <w:hideMark/>
          </w:tcPr>
          <w:p w14:paraId="247C53E9" w14:textId="77777777" w:rsidR="002E50B8" w:rsidRPr="002E50B8" w:rsidRDefault="002E50B8" w:rsidP="002E50B8">
            <w:pPr>
              <w:spacing w:line="256" w:lineRule="auto"/>
              <w:rPr>
                <w:rFonts w:ascii="Calibri" w:eastAsia="Calibri" w:hAnsi="Calibri"/>
                <w:sz w:val="22"/>
                <w:szCs w:val="22"/>
                <w:lang w:eastAsia="en-US"/>
              </w:rPr>
            </w:pPr>
          </w:p>
        </w:tc>
        <w:tc>
          <w:tcPr>
            <w:tcW w:w="146" w:type="dxa"/>
            <w:noWrap/>
            <w:vAlign w:val="bottom"/>
            <w:hideMark/>
          </w:tcPr>
          <w:p w14:paraId="50ABD993" w14:textId="77777777" w:rsidR="002E50B8" w:rsidRPr="002E50B8" w:rsidRDefault="002E50B8" w:rsidP="002E50B8">
            <w:pPr>
              <w:spacing w:line="256" w:lineRule="auto"/>
              <w:rPr>
                <w:rFonts w:ascii="Calibri" w:eastAsia="Calibri" w:hAnsi="Calibri"/>
                <w:sz w:val="22"/>
                <w:szCs w:val="22"/>
                <w:lang w:eastAsia="en-US"/>
              </w:rPr>
            </w:pPr>
          </w:p>
        </w:tc>
      </w:tr>
      <w:tr w:rsidR="002E50B8" w:rsidRPr="002E50B8" w14:paraId="0C76D4B7" w14:textId="77777777" w:rsidTr="001001CD">
        <w:trPr>
          <w:trHeight w:val="288"/>
        </w:trPr>
        <w:tc>
          <w:tcPr>
            <w:tcW w:w="8444" w:type="dxa"/>
            <w:gridSpan w:val="6"/>
            <w:noWrap/>
            <w:vAlign w:val="bottom"/>
            <w:hideMark/>
          </w:tcPr>
          <w:p w14:paraId="4372215D" w14:textId="77777777" w:rsidR="002E50B8" w:rsidRPr="002E50B8" w:rsidRDefault="002E50B8" w:rsidP="002E50B8">
            <w:pPr>
              <w:rPr>
                <w:rFonts w:ascii="Calibri" w:hAnsi="Calibri" w:cs="Calibri"/>
                <w:b/>
                <w:color w:val="000000"/>
                <w:sz w:val="22"/>
                <w:szCs w:val="22"/>
              </w:rPr>
            </w:pPr>
            <w:r w:rsidRPr="002E50B8">
              <w:rPr>
                <w:rFonts w:ascii="Calibri" w:hAnsi="Calibri" w:cs="Calibri"/>
                <w:b/>
                <w:color w:val="000000"/>
                <w:sz w:val="22"/>
                <w:szCs w:val="22"/>
              </w:rPr>
              <w:t xml:space="preserve">             </w:t>
            </w:r>
            <w:r w:rsidRPr="002E50B8">
              <w:rPr>
                <w:rFonts w:ascii="Tahoma" w:hAnsi="Tahoma" w:cs="Tahoma"/>
                <w:b/>
                <w:color w:val="000000"/>
                <w:sz w:val="22"/>
                <w:szCs w:val="22"/>
              </w:rPr>
              <w:t>B)</w:t>
            </w:r>
            <w:r w:rsidRPr="002E50B8">
              <w:rPr>
                <w:rFonts w:ascii="Tahoma" w:hAnsi="Tahoma" w:cs="Tahoma"/>
                <w:color w:val="000000"/>
                <w:sz w:val="22"/>
                <w:szCs w:val="22"/>
              </w:rPr>
              <w:t xml:space="preserve"> </w:t>
            </w:r>
            <w:r w:rsidRPr="002E50B8">
              <w:rPr>
                <w:rFonts w:ascii="Tahoma" w:hAnsi="Tahoma" w:cs="Tahoma"/>
                <w:b/>
                <w:color w:val="000000"/>
                <w:sz w:val="22"/>
                <w:szCs w:val="22"/>
              </w:rPr>
              <w:t>En el caso de que se acredite que algún miembro de la unidad familiar de convivencia tiene una situación de dependencia valorada o un grado de discapacidad.</w:t>
            </w:r>
          </w:p>
        </w:tc>
      </w:tr>
      <w:tr w:rsidR="002E50B8" w:rsidRPr="002E50B8" w14:paraId="18361257" w14:textId="77777777" w:rsidTr="001001CD">
        <w:trPr>
          <w:trHeight w:val="288"/>
        </w:trPr>
        <w:tc>
          <w:tcPr>
            <w:tcW w:w="146" w:type="dxa"/>
            <w:noWrap/>
            <w:vAlign w:val="bottom"/>
            <w:hideMark/>
          </w:tcPr>
          <w:p w14:paraId="45CB217C" w14:textId="77777777" w:rsidR="002E50B8" w:rsidRPr="002E50B8" w:rsidRDefault="002E50B8" w:rsidP="002E50B8">
            <w:pPr>
              <w:spacing w:line="256" w:lineRule="auto"/>
              <w:rPr>
                <w:rFonts w:ascii="Calibri" w:eastAsia="Calibri" w:hAnsi="Calibri"/>
                <w:sz w:val="22"/>
                <w:szCs w:val="22"/>
                <w:lang w:eastAsia="en-US"/>
              </w:rPr>
            </w:pPr>
          </w:p>
        </w:tc>
        <w:tc>
          <w:tcPr>
            <w:tcW w:w="2374" w:type="dxa"/>
            <w:noWrap/>
            <w:vAlign w:val="bottom"/>
            <w:hideMark/>
          </w:tcPr>
          <w:p w14:paraId="1CD063F2" w14:textId="77777777" w:rsidR="002E50B8" w:rsidRPr="002E50B8" w:rsidRDefault="002E50B8" w:rsidP="002E50B8">
            <w:pPr>
              <w:spacing w:line="256" w:lineRule="auto"/>
              <w:rPr>
                <w:rFonts w:ascii="Calibri" w:eastAsia="Calibri" w:hAnsi="Calibri"/>
                <w:sz w:val="22"/>
                <w:szCs w:val="22"/>
                <w:lang w:eastAsia="en-US"/>
              </w:rPr>
            </w:pPr>
          </w:p>
        </w:tc>
        <w:tc>
          <w:tcPr>
            <w:tcW w:w="1368" w:type="dxa"/>
            <w:noWrap/>
            <w:vAlign w:val="bottom"/>
            <w:hideMark/>
          </w:tcPr>
          <w:p w14:paraId="019702D9" w14:textId="77777777" w:rsidR="002E50B8" w:rsidRPr="002E50B8" w:rsidRDefault="002E50B8" w:rsidP="002E50B8">
            <w:pPr>
              <w:spacing w:line="256" w:lineRule="auto"/>
              <w:rPr>
                <w:rFonts w:ascii="Calibri" w:eastAsia="Calibri" w:hAnsi="Calibri"/>
                <w:sz w:val="22"/>
                <w:szCs w:val="22"/>
                <w:lang w:eastAsia="en-US"/>
              </w:rPr>
            </w:pPr>
          </w:p>
        </w:tc>
        <w:tc>
          <w:tcPr>
            <w:tcW w:w="2337" w:type="dxa"/>
            <w:noWrap/>
            <w:vAlign w:val="bottom"/>
            <w:hideMark/>
          </w:tcPr>
          <w:p w14:paraId="195500B2" w14:textId="77777777" w:rsidR="002E50B8" w:rsidRPr="002E50B8" w:rsidRDefault="002E50B8" w:rsidP="002E50B8">
            <w:pPr>
              <w:spacing w:line="256" w:lineRule="auto"/>
              <w:rPr>
                <w:rFonts w:ascii="Calibri" w:eastAsia="Calibri" w:hAnsi="Calibri"/>
                <w:sz w:val="22"/>
                <w:szCs w:val="22"/>
                <w:lang w:eastAsia="en-US"/>
              </w:rPr>
            </w:pPr>
          </w:p>
        </w:tc>
        <w:tc>
          <w:tcPr>
            <w:tcW w:w="2073" w:type="dxa"/>
            <w:noWrap/>
            <w:vAlign w:val="bottom"/>
            <w:hideMark/>
          </w:tcPr>
          <w:p w14:paraId="6D08798A" w14:textId="77777777" w:rsidR="002E50B8" w:rsidRPr="002E50B8" w:rsidRDefault="002E50B8" w:rsidP="002E50B8">
            <w:pPr>
              <w:spacing w:line="256" w:lineRule="auto"/>
              <w:rPr>
                <w:rFonts w:ascii="Calibri" w:eastAsia="Calibri" w:hAnsi="Calibri"/>
                <w:sz w:val="22"/>
                <w:szCs w:val="22"/>
                <w:lang w:eastAsia="en-US"/>
              </w:rPr>
            </w:pPr>
          </w:p>
        </w:tc>
        <w:tc>
          <w:tcPr>
            <w:tcW w:w="146" w:type="dxa"/>
            <w:noWrap/>
            <w:vAlign w:val="bottom"/>
            <w:hideMark/>
          </w:tcPr>
          <w:p w14:paraId="792B9668" w14:textId="77777777" w:rsidR="002E50B8" w:rsidRPr="002E50B8" w:rsidRDefault="002E50B8" w:rsidP="002E50B8">
            <w:pPr>
              <w:spacing w:line="256" w:lineRule="auto"/>
              <w:rPr>
                <w:rFonts w:ascii="Calibri" w:eastAsia="Calibri" w:hAnsi="Calibri"/>
                <w:sz w:val="22"/>
                <w:szCs w:val="22"/>
                <w:lang w:eastAsia="en-US"/>
              </w:rPr>
            </w:pPr>
          </w:p>
        </w:tc>
      </w:tr>
      <w:tr w:rsidR="002E50B8" w:rsidRPr="002E50B8" w14:paraId="44D34CB5" w14:textId="77777777" w:rsidTr="001001CD">
        <w:trPr>
          <w:trHeight w:val="288"/>
        </w:trPr>
        <w:tc>
          <w:tcPr>
            <w:tcW w:w="146" w:type="dxa"/>
            <w:noWrap/>
            <w:vAlign w:val="bottom"/>
            <w:hideMark/>
          </w:tcPr>
          <w:p w14:paraId="6D6A3F23" w14:textId="77777777" w:rsidR="002E50B8" w:rsidRPr="002E50B8" w:rsidRDefault="002E50B8" w:rsidP="002E50B8">
            <w:pPr>
              <w:spacing w:line="256" w:lineRule="auto"/>
              <w:rPr>
                <w:rFonts w:ascii="Calibri" w:eastAsia="Calibri" w:hAnsi="Calibri"/>
                <w:sz w:val="22"/>
                <w:szCs w:val="22"/>
                <w:lang w:eastAsia="en-US"/>
              </w:rPr>
            </w:pPr>
          </w:p>
        </w:tc>
        <w:tc>
          <w:tcPr>
            <w:tcW w:w="2374" w:type="dxa"/>
            <w:tcBorders>
              <w:top w:val="single" w:sz="4" w:space="0" w:color="auto"/>
              <w:left w:val="single" w:sz="4" w:space="0" w:color="auto"/>
              <w:bottom w:val="single" w:sz="4" w:space="0" w:color="auto"/>
              <w:right w:val="single" w:sz="4" w:space="0" w:color="auto"/>
            </w:tcBorders>
            <w:noWrap/>
            <w:vAlign w:val="bottom"/>
            <w:hideMark/>
          </w:tcPr>
          <w:p w14:paraId="20051003" w14:textId="77777777" w:rsidR="002E50B8" w:rsidRPr="002E50B8" w:rsidRDefault="002E50B8" w:rsidP="002E50B8">
            <w:pPr>
              <w:rPr>
                <w:rFonts w:ascii="Calibri" w:hAnsi="Calibri" w:cs="Calibri"/>
                <w:b/>
                <w:color w:val="000000"/>
                <w:sz w:val="22"/>
                <w:szCs w:val="22"/>
              </w:rPr>
            </w:pPr>
            <w:r w:rsidRPr="002E50B8">
              <w:rPr>
                <w:rFonts w:ascii="Calibri" w:hAnsi="Calibri" w:cs="Calibri"/>
                <w:b/>
                <w:color w:val="000000"/>
                <w:sz w:val="22"/>
                <w:szCs w:val="22"/>
              </w:rPr>
              <w:t>Nº MIEMBROS</w:t>
            </w:r>
          </w:p>
        </w:tc>
        <w:tc>
          <w:tcPr>
            <w:tcW w:w="1368" w:type="dxa"/>
            <w:tcBorders>
              <w:top w:val="single" w:sz="4" w:space="0" w:color="auto"/>
              <w:left w:val="nil"/>
              <w:bottom w:val="single" w:sz="4" w:space="0" w:color="auto"/>
              <w:right w:val="single" w:sz="4" w:space="0" w:color="auto"/>
            </w:tcBorders>
            <w:noWrap/>
            <w:vAlign w:val="bottom"/>
            <w:hideMark/>
          </w:tcPr>
          <w:p w14:paraId="7D4404F3" w14:textId="77777777" w:rsidR="002E50B8" w:rsidRPr="002E50B8" w:rsidRDefault="002E50B8" w:rsidP="002E50B8">
            <w:pPr>
              <w:rPr>
                <w:rFonts w:ascii="Calibri" w:hAnsi="Calibri" w:cs="Calibri"/>
                <w:b/>
                <w:color w:val="000000"/>
                <w:sz w:val="22"/>
                <w:szCs w:val="22"/>
              </w:rPr>
            </w:pPr>
            <w:r w:rsidRPr="002E50B8">
              <w:rPr>
                <w:rFonts w:ascii="Calibri" w:hAnsi="Calibri" w:cs="Calibri"/>
                <w:b/>
                <w:color w:val="000000"/>
                <w:sz w:val="22"/>
                <w:szCs w:val="22"/>
              </w:rPr>
              <w:t>%IPREM</w:t>
            </w:r>
          </w:p>
        </w:tc>
        <w:tc>
          <w:tcPr>
            <w:tcW w:w="2337" w:type="dxa"/>
            <w:tcBorders>
              <w:top w:val="single" w:sz="4" w:space="0" w:color="auto"/>
              <w:left w:val="nil"/>
              <w:bottom w:val="single" w:sz="4" w:space="0" w:color="auto"/>
              <w:right w:val="single" w:sz="4" w:space="0" w:color="auto"/>
            </w:tcBorders>
            <w:noWrap/>
            <w:vAlign w:val="bottom"/>
            <w:hideMark/>
          </w:tcPr>
          <w:p w14:paraId="357ED185" w14:textId="77777777" w:rsidR="002E50B8" w:rsidRPr="002E50B8" w:rsidRDefault="002E50B8" w:rsidP="002E50B8">
            <w:pPr>
              <w:rPr>
                <w:rFonts w:ascii="Calibri" w:hAnsi="Calibri" w:cs="Calibri"/>
                <w:b/>
                <w:color w:val="000000"/>
                <w:sz w:val="22"/>
                <w:szCs w:val="22"/>
              </w:rPr>
            </w:pPr>
            <w:r w:rsidRPr="002E50B8">
              <w:rPr>
                <w:rFonts w:ascii="Calibri" w:hAnsi="Calibri" w:cs="Calibri"/>
                <w:b/>
                <w:color w:val="000000"/>
                <w:sz w:val="22"/>
                <w:szCs w:val="22"/>
              </w:rPr>
              <w:t>MENSUAL</w:t>
            </w:r>
          </w:p>
        </w:tc>
        <w:tc>
          <w:tcPr>
            <w:tcW w:w="2073" w:type="dxa"/>
            <w:tcBorders>
              <w:top w:val="single" w:sz="4" w:space="0" w:color="auto"/>
              <w:left w:val="nil"/>
              <w:bottom w:val="single" w:sz="4" w:space="0" w:color="auto"/>
              <w:right w:val="single" w:sz="4" w:space="0" w:color="auto"/>
            </w:tcBorders>
            <w:noWrap/>
            <w:vAlign w:val="bottom"/>
            <w:hideMark/>
          </w:tcPr>
          <w:p w14:paraId="5D389CE1" w14:textId="77777777" w:rsidR="002E50B8" w:rsidRPr="002E50B8" w:rsidRDefault="002E50B8" w:rsidP="002E50B8">
            <w:pPr>
              <w:rPr>
                <w:rFonts w:ascii="Calibri" w:hAnsi="Calibri" w:cs="Calibri"/>
                <w:b/>
                <w:color w:val="000000"/>
                <w:sz w:val="22"/>
                <w:szCs w:val="22"/>
              </w:rPr>
            </w:pPr>
            <w:r w:rsidRPr="002E50B8">
              <w:rPr>
                <w:rFonts w:ascii="Calibri" w:hAnsi="Calibri" w:cs="Calibri"/>
                <w:b/>
                <w:color w:val="000000"/>
                <w:sz w:val="22"/>
                <w:szCs w:val="22"/>
              </w:rPr>
              <w:t>6 MESES</w:t>
            </w:r>
          </w:p>
        </w:tc>
        <w:tc>
          <w:tcPr>
            <w:tcW w:w="146" w:type="dxa"/>
            <w:noWrap/>
            <w:vAlign w:val="bottom"/>
            <w:hideMark/>
          </w:tcPr>
          <w:p w14:paraId="5FE73B1A" w14:textId="77777777" w:rsidR="002E50B8" w:rsidRPr="002E50B8" w:rsidRDefault="002E50B8" w:rsidP="002E50B8">
            <w:pPr>
              <w:spacing w:line="256" w:lineRule="auto"/>
              <w:rPr>
                <w:rFonts w:ascii="Calibri" w:eastAsia="Calibri" w:hAnsi="Calibri"/>
                <w:sz w:val="22"/>
                <w:szCs w:val="22"/>
                <w:lang w:eastAsia="en-US"/>
              </w:rPr>
            </w:pPr>
          </w:p>
        </w:tc>
      </w:tr>
      <w:tr w:rsidR="002E50B8" w:rsidRPr="002E50B8" w14:paraId="6E156A52" w14:textId="77777777" w:rsidTr="001001CD">
        <w:trPr>
          <w:trHeight w:val="288"/>
        </w:trPr>
        <w:tc>
          <w:tcPr>
            <w:tcW w:w="146" w:type="dxa"/>
            <w:noWrap/>
            <w:vAlign w:val="bottom"/>
            <w:hideMark/>
          </w:tcPr>
          <w:p w14:paraId="793283AF" w14:textId="77777777" w:rsidR="002E50B8" w:rsidRPr="002E50B8" w:rsidRDefault="002E50B8" w:rsidP="002E50B8">
            <w:pPr>
              <w:spacing w:line="256" w:lineRule="auto"/>
              <w:rPr>
                <w:rFonts w:ascii="Calibri" w:eastAsia="Calibri" w:hAnsi="Calibri"/>
                <w:sz w:val="22"/>
                <w:szCs w:val="22"/>
                <w:lang w:eastAsia="en-US"/>
              </w:rPr>
            </w:pPr>
          </w:p>
        </w:tc>
        <w:tc>
          <w:tcPr>
            <w:tcW w:w="2374" w:type="dxa"/>
            <w:tcBorders>
              <w:top w:val="nil"/>
              <w:left w:val="single" w:sz="4" w:space="0" w:color="auto"/>
              <w:bottom w:val="single" w:sz="4" w:space="0" w:color="auto"/>
              <w:right w:val="single" w:sz="4" w:space="0" w:color="auto"/>
            </w:tcBorders>
            <w:noWrap/>
            <w:vAlign w:val="bottom"/>
            <w:hideMark/>
          </w:tcPr>
          <w:p w14:paraId="21F2B8CD" w14:textId="77777777" w:rsidR="002E50B8" w:rsidRPr="002E50B8" w:rsidRDefault="002E50B8" w:rsidP="002E50B8">
            <w:pPr>
              <w:jc w:val="center"/>
              <w:rPr>
                <w:rFonts w:ascii="Calibri" w:hAnsi="Calibri" w:cs="Calibri"/>
                <w:color w:val="000000"/>
                <w:sz w:val="22"/>
                <w:szCs w:val="22"/>
              </w:rPr>
            </w:pPr>
            <w:r w:rsidRPr="002E50B8">
              <w:rPr>
                <w:rFonts w:ascii="Calibri" w:hAnsi="Calibri" w:cs="Calibri"/>
                <w:color w:val="000000"/>
                <w:sz w:val="22"/>
                <w:szCs w:val="22"/>
              </w:rPr>
              <w:t>1</w:t>
            </w:r>
          </w:p>
        </w:tc>
        <w:tc>
          <w:tcPr>
            <w:tcW w:w="1368" w:type="dxa"/>
            <w:tcBorders>
              <w:top w:val="single" w:sz="4" w:space="0" w:color="auto"/>
              <w:left w:val="single" w:sz="4" w:space="0" w:color="auto"/>
              <w:bottom w:val="single" w:sz="4" w:space="0" w:color="auto"/>
              <w:right w:val="single" w:sz="4" w:space="0" w:color="auto"/>
            </w:tcBorders>
            <w:noWrap/>
            <w:vAlign w:val="bottom"/>
            <w:hideMark/>
          </w:tcPr>
          <w:p w14:paraId="77A85D6C"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150%</w:t>
            </w:r>
          </w:p>
        </w:tc>
        <w:tc>
          <w:tcPr>
            <w:tcW w:w="2337" w:type="dxa"/>
            <w:tcBorders>
              <w:top w:val="single" w:sz="4" w:space="0" w:color="auto"/>
              <w:left w:val="nil"/>
              <w:bottom w:val="single" w:sz="4" w:space="0" w:color="auto"/>
              <w:right w:val="single" w:sz="4" w:space="0" w:color="auto"/>
            </w:tcBorders>
            <w:noWrap/>
            <w:vAlign w:val="bottom"/>
            <w:hideMark/>
          </w:tcPr>
          <w:p w14:paraId="1114E6FB"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1.013,30€</w:t>
            </w:r>
          </w:p>
        </w:tc>
        <w:tc>
          <w:tcPr>
            <w:tcW w:w="2073" w:type="dxa"/>
            <w:tcBorders>
              <w:top w:val="single" w:sz="4" w:space="0" w:color="auto"/>
              <w:left w:val="nil"/>
              <w:bottom w:val="single" w:sz="4" w:space="0" w:color="auto"/>
              <w:right w:val="single" w:sz="4" w:space="0" w:color="auto"/>
            </w:tcBorders>
            <w:noWrap/>
            <w:vAlign w:val="bottom"/>
            <w:hideMark/>
          </w:tcPr>
          <w:p w14:paraId="69EDF0A4"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6.079,80 €</w:t>
            </w:r>
          </w:p>
        </w:tc>
        <w:tc>
          <w:tcPr>
            <w:tcW w:w="146" w:type="dxa"/>
            <w:noWrap/>
            <w:vAlign w:val="bottom"/>
            <w:hideMark/>
          </w:tcPr>
          <w:p w14:paraId="6835AC07" w14:textId="77777777" w:rsidR="002E50B8" w:rsidRPr="002E50B8" w:rsidRDefault="002E50B8" w:rsidP="002E50B8">
            <w:pPr>
              <w:spacing w:line="256" w:lineRule="auto"/>
              <w:rPr>
                <w:rFonts w:ascii="Calibri" w:eastAsia="Calibri" w:hAnsi="Calibri"/>
                <w:sz w:val="22"/>
                <w:szCs w:val="22"/>
                <w:lang w:eastAsia="en-US"/>
              </w:rPr>
            </w:pPr>
          </w:p>
        </w:tc>
      </w:tr>
      <w:tr w:rsidR="002E50B8" w:rsidRPr="002E50B8" w14:paraId="728B174B" w14:textId="77777777" w:rsidTr="001001CD">
        <w:trPr>
          <w:trHeight w:val="288"/>
        </w:trPr>
        <w:tc>
          <w:tcPr>
            <w:tcW w:w="146" w:type="dxa"/>
            <w:noWrap/>
            <w:vAlign w:val="bottom"/>
            <w:hideMark/>
          </w:tcPr>
          <w:p w14:paraId="469CCD91" w14:textId="77777777" w:rsidR="002E50B8" w:rsidRPr="002E50B8" w:rsidRDefault="002E50B8" w:rsidP="002E50B8">
            <w:pPr>
              <w:spacing w:line="256" w:lineRule="auto"/>
              <w:rPr>
                <w:rFonts w:ascii="Calibri" w:eastAsia="Calibri" w:hAnsi="Calibri"/>
                <w:sz w:val="22"/>
                <w:szCs w:val="22"/>
                <w:lang w:eastAsia="en-US"/>
              </w:rPr>
            </w:pPr>
          </w:p>
        </w:tc>
        <w:tc>
          <w:tcPr>
            <w:tcW w:w="2374" w:type="dxa"/>
            <w:tcBorders>
              <w:top w:val="nil"/>
              <w:left w:val="single" w:sz="4" w:space="0" w:color="auto"/>
              <w:bottom w:val="single" w:sz="4" w:space="0" w:color="auto"/>
              <w:right w:val="single" w:sz="4" w:space="0" w:color="auto"/>
            </w:tcBorders>
            <w:noWrap/>
            <w:vAlign w:val="bottom"/>
            <w:hideMark/>
          </w:tcPr>
          <w:p w14:paraId="0886FE3C" w14:textId="77777777" w:rsidR="002E50B8" w:rsidRPr="002E50B8" w:rsidRDefault="002E50B8" w:rsidP="002E50B8">
            <w:pPr>
              <w:jc w:val="center"/>
              <w:rPr>
                <w:rFonts w:ascii="Calibri" w:hAnsi="Calibri" w:cs="Calibri"/>
                <w:color w:val="000000"/>
                <w:sz w:val="22"/>
                <w:szCs w:val="22"/>
              </w:rPr>
            </w:pPr>
            <w:r w:rsidRPr="002E50B8">
              <w:rPr>
                <w:rFonts w:ascii="Calibri" w:hAnsi="Calibri" w:cs="Calibri"/>
                <w:color w:val="000000"/>
                <w:sz w:val="22"/>
                <w:szCs w:val="22"/>
              </w:rPr>
              <w:t>2</w:t>
            </w:r>
          </w:p>
        </w:tc>
        <w:tc>
          <w:tcPr>
            <w:tcW w:w="1368" w:type="dxa"/>
            <w:tcBorders>
              <w:top w:val="single" w:sz="4" w:space="0" w:color="auto"/>
              <w:left w:val="single" w:sz="4" w:space="0" w:color="auto"/>
              <w:bottom w:val="single" w:sz="4" w:space="0" w:color="auto"/>
              <w:right w:val="single" w:sz="4" w:space="0" w:color="auto"/>
            </w:tcBorders>
            <w:noWrap/>
            <w:vAlign w:val="bottom"/>
            <w:hideMark/>
          </w:tcPr>
          <w:p w14:paraId="3DD3ED02"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150%</w:t>
            </w:r>
          </w:p>
        </w:tc>
        <w:tc>
          <w:tcPr>
            <w:tcW w:w="2337" w:type="dxa"/>
            <w:tcBorders>
              <w:top w:val="single" w:sz="4" w:space="0" w:color="auto"/>
              <w:left w:val="nil"/>
              <w:bottom w:val="single" w:sz="4" w:space="0" w:color="auto"/>
              <w:right w:val="single" w:sz="4" w:space="0" w:color="auto"/>
            </w:tcBorders>
            <w:noWrap/>
            <w:hideMark/>
          </w:tcPr>
          <w:p w14:paraId="06383BD3" w14:textId="77777777" w:rsidR="002E50B8" w:rsidRPr="002E50B8" w:rsidRDefault="002E50B8" w:rsidP="002E50B8">
            <w:pPr>
              <w:spacing w:after="160" w:line="256" w:lineRule="auto"/>
              <w:jc w:val="right"/>
              <w:rPr>
                <w:rFonts w:ascii="Calibri" w:eastAsia="Calibri" w:hAnsi="Calibri"/>
                <w:sz w:val="22"/>
                <w:szCs w:val="22"/>
                <w:lang w:eastAsia="en-US"/>
              </w:rPr>
            </w:pPr>
            <w:r w:rsidRPr="002E50B8">
              <w:rPr>
                <w:rFonts w:ascii="Calibri" w:eastAsia="Calibri" w:hAnsi="Calibri" w:cs="Calibri"/>
                <w:color w:val="000000"/>
                <w:sz w:val="22"/>
                <w:szCs w:val="22"/>
                <w:lang w:eastAsia="en-US"/>
              </w:rPr>
              <w:t>1.013,30€</w:t>
            </w:r>
          </w:p>
        </w:tc>
        <w:tc>
          <w:tcPr>
            <w:tcW w:w="2073" w:type="dxa"/>
            <w:tcBorders>
              <w:top w:val="single" w:sz="4" w:space="0" w:color="auto"/>
              <w:left w:val="nil"/>
              <w:bottom w:val="single" w:sz="4" w:space="0" w:color="auto"/>
              <w:right w:val="single" w:sz="4" w:space="0" w:color="auto"/>
            </w:tcBorders>
            <w:noWrap/>
            <w:hideMark/>
          </w:tcPr>
          <w:p w14:paraId="365BB5D1" w14:textId="77777777" w:rsidR="002E50B8" w:rsidRPr="002E50B8" w:rsidRDefault="002E50B8" w:rsidP="002E50B8">
            <w:pPr>
              <w:spacing w:after="160" w:line="256" w:lineRule="auto"/>
              <w:jc w:val="right"/>
              <w:rPr>
                <w:rFonts w:ascii="Calibri" w:eastAsia="Calibri" w:hAnsi="Calibri"/>
                <w:sz w:val="22"/>
                <w:szCs w:val="22"/>
                <w:lang w:eastAsia="en-US"/>
              </w:rPr>
            </w:pPr>
            <w:r w:rsidRPr="002E50B8">
              <w:rPr>
                <w:rFonts w:ascii="Calibri" w:eastAsia="Calibri" w:hAnsi="Calibri" w:cs="Calibri"/>
                <w:color w:val="000000"/>
                <w:sz w:val="22"/>
                <w:szCs w:val="22"/>
                <w:lang w:eastAsia="en-US"/>
              </w:rPr>
              <w:t>6.079,80 €</w:t>
            </w:r>
          </w:p>
        </w:tc>
        <w:tc>
          <w:tcPr>
            <w:tcW w:w="146" w:type="dxa"/>
            <w:noWrap/>
            <w:vAlign w:val="bottom"/>
            <w:hideMark/>
          </w:tcPr>
          <w:p w14:paraId="775AD42F" w14:textId="77777777" w:rsidR="002E50B8" w:rsidRPr="002E50B8" w:rsidRDefault="002E50B8" w:rsidP="002E50B8">
            <w:pPr>
              <w:spacing w:line="256" w:lineRule="auto"/>
              <w:rPr>
                <w:rFonts w:ascii="Calibri" w:eastAsia="Calibri" w:hAnsi="Calibri"/>
                <w:sz w:val="22"/>
                <w:szCs w:val="22"/>
                <w:lang w:eastAsia="en-US"/>
              </w:rPr>
            </w:pPr>
          </w:p>
        </w:tc>
      </w:tr>
      <w:tr w:rsidR="002E50B8" w:rsidRPr="002E50B8" w14:paraId="49AC6138" w14:textId="77777777" w:rsidTr="001001CD">
        <w:trPr>
          <w:trHeight w:val="288"/>
        </w:trPr>
        <w:tc>
          <w:tcPr>
            <w:tcW w:w="146" w:type="dxa"/>
            <w:noWrap/>
            <w:vAlign w:val="bottom"/>
            <w:hideMark/>
          </w:tcPr>
          <w:p w14:paraId="5D097AC6" w14:textId="77777777" w:rsidR="002E50B8" w:rsidRPr="002E50B8" w:rsidRDefault="002E50B8" w:rsidP="002E50B8">
            <w:pPr>
              <w:spacing w:line="256" w:lineRule="auto"/>
              <w:rPr>
                <w:rFonts w:ascii="Calibri" w:eastAsia="Calibri" w:hAnsi="Calibri"/>
                <w:sz w:val="22"/>
                <w:szCs w:val="22"/>
                <w:lang w:eastAsia="en-US"/>
              </w:rPr>
            </w:pPr>
          </w:p>
        </w:tc>
        <w:tc>
          <w:tcPr>
            <w:tcW w:w="2374" w:type="dxa"/>
            <w:tcBorders>
              <w:top w:val="nil"/>
              <w:left w:val="single" w:sz="4" w:space="0" w:color="auto"/>
              <w:bottom w:val="single" w:sz="4" w:space="0" w:color="auto"/>
              <w:right w:val="single" w:sz="4" w:space="0" w:color="auto"/>
            </w:tcBorders>
            <w:noWrap/>
            <w:vAlign w:val="bottom"/>
            <w:hideMark/>
          </w:tcPr>
          <w:p w14:paraId="4FB7F8BD" w14:textId="77777777" w:rsidR="002E50B8" w:rsidRPr="002E50B8" w:rsidRDefault="002E50B8" w:rsidP="002E50B8">
            <w:pPr>
              <w:jc w:val="center"/>
              <w:rPr>
                <w:rFonts w:ascii="Calibri" w:hAnsi="Calibri" w:cs="Calibri"/>
                <w:color w:val="000000"/>
                <w:sz w:val="22"/>
                <w:szCs w:val="22"/>
              </w:rPr>
            </w:pPr>
            <w:r w:rsidRPr="002E50B8">
              <w:rPr>
                <w:rFonts w:ascii="Calibri" w:hAnsi="Calibri" w:cs="Calibri"/>
                <w:color w:val="000000"/>
                <w:sz w:val="22"/>
                <w:szCs w:val="22"/>
              </w:rPr>
              <w:t>3</w:t>
            </w:r>
          </w:p>
        </w:tc>
        <w:tc>
          <w:tcPr>
            <w:tcW w:w="1368" w:type="dxa"/>
            <w:tcBorders>
              <w:top w:val="single" w:sz="4" w:space="0" w:color="auto"/>
              <w:left w:val="single" w:sz="4" w:space="0" w:color="auto"/>
              <w:bottom w:val="single" w:sz="4" w:space="0" w:color="auto"/>
              <w:right w:val="single" w:sz="4" w:space="0" w:color="auto"/>
            </w:tcBorders>
            <w:noWrap/>
            <w:vAlign w:val="bottom"/>
            <w:hideMark/>
          </w:tcPr>
          <w:p w14:paraId="5FCE3955"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150%</w:t>
            </w:r>
          </w:p>
        </w:tc>
        <w:tc>
          <w:tcPr>
            <w:tcW w:w="2337" w:type="dxa"/>
            <w:tcBorders>
              <w:top w:val="single" w:sz="4" w:space="0" w:color="auto"/>
              <w:left w:val="nil"/>
              <w:bottom w:val="single" w:sz="4" w:space="0" w:color="auto"/>
              <w:right w:val="single" w:sz="4" w:space="0" w:color="auto"/>
            </w:tcBorders>
            <w:noWrap/>
            <w:hideMark/>
          </w:tcPr>
          <w:p w14:paraId="057A6772" w14:textId="77777777" w:rsidR="002E50B8" w:rsidRPr="002E50B8" w:rsidRDefault="002E50B8" w:rsidP="002E50B8">
            <w:pPr>
              <w:spacing w:after="160" w:line="256" w:lineRule="auto"/>
              <w:jc w:val="right"/>
              <w:rPr>
                <w:rFonts w:ascii="Calibri" w:eastAsia="Calibri" w:hAnsi="Calibri"/>
                <w:sz w:val="22"/>
                <w:szCs w:val="22"/>
                <w:lang w:eastAsia="en-US"/>
              </w:rPr>
            </w:pPr>
            <w:r w:rsidRPr="002E50B8">
              <w:rPr>
                <w:rFonts w:ascii="Calibri" w:eastAsia="Calibri" w:hAnsi="Calibri" w:cs="Calibri"/>
                <w:color w:val="000000"/>
                <w:sz w:val="22"/>
                <w:szCs w:val="22"/>
                <w:lang w:eastAsia="en-US"/>
              </w:rPr>
              <w:t>1.013,30€</w:t>
            </w:r>
          </w:p>
        </w:tc>
        <w:tc>
          <w:tcPr>
            <w:tcW w:w="2073" w:type="dxa"/>
            <w:tcBorders>
              <w:top w:val="single" w:sz="4" w:space="0" w:color="auto"/>
              <w:left w:val="nil"/>
              <w:bottom w:val="single" w:sz="4" w:space="0" w:color="auto"/>
              <w:right w:val="single" w:sz="4" w:space="0" w:color="auto"/>
            </w:tcBorders>
            <w:noWrap/>
            <w:hideMark/>
          </w:tcPr>
          <w:p w14:paraId="43DF33AA" w14:textId="77777777" w:rsidR="002E50B8" w:rsidRPr="002E50B8" w:rsidRDefault="002E50B8" w:rsidP="002E50B8">
            <w:pPr>
              <w:spacing w:after="160" w:line="256" w:lineRule="auto"/>
              <w:jc w:val="right"/>
              <w:rPr>
                <w:rFonts w:ascii="Calibri" w:eastAsia="Calibri" w:hAnsi="Calibri"/>
                <w:sz w:val="22"/>
                <w:szCs w:val="22"/>
                <w:lang w:eastAsia="en-US"/>
              </w:rPr>
            </w:pPr>
            <w:r w:rsidRPr="002E50B8">
              <w:rPr>
                <w:rFonts w:ascii="Calibri" w:eastAsia="Calibri" w:hAnsi="Calibri" w:cs="Calibri"/>
                <w:color w:val="000000"/>
                <w:sz w:val="22"/>
                <w:szCs w:val="22"/>
                <w:lang w:eastAsia="en-US"/>
              </w:rPr>
              <w:t>6.079,80 €</w:t>
            </w:r>
          </w:p>
        </w:tc>
        <w:tc>
          <w:tcPr>
            <w:tcW w:w="146" w:type="dxa"/>
            <w:noWrap/>
            <w:vAlign w:val="bottom"/>
            <w:hideMark/>
          </w:tcPr>
          <w:p w14:paraId="64CDE3E3" w14:textId="77777777" w:rsidR="002E50B8" w:rsidRPr="002E50B8" w:rsidRDefault="002E50B8" w:rsidP="002E50B8">
            <w:pPr>
              <w:spacing w:line="256" w:lineRule="auto"/>
              <w:rPr>
                <w:rFonts w:ascii="Calibri" w:eastAsia="Calibri" w:hAnsi="Calibri"/>
                <w:sz w:val="22"/>
                <w:szCs w:val="22"/>
                <w:lang w:eastAsia="en-US"/>
              </w:rPr>
            </w:pPr>
          </w:p>
        </w:tc>
      </w:tr>
      <w:tr w:rsidR="002E50B8" w:rsidRPr="002E50B8" w14:paraId="33AF795C" w14:textId="77777777" w:rsidTr="001001CD">
        <w:trPr>
          <w:trHeight w:val="288"/>
        </w:trPr>
        <w:tc>
          <w:tcPr>
            <w:tcW w:w="146" w:type="dxa"/>
            <w:noWrap/>
            <w:vAlign w:val="bottom"/>
            <w:hideMark/>
          </w:tcPr>
          <w:p w14:paraId="751A6E71" w14:textId="77777777" w:rsidR="002E50B8" w:rsidRPr="002E50B8" w:rsidRDefault="002E50B8" w:rsidP="002E50B8">
            <w:pPr>
              <w:spacing w:line="256" w:lineRule="auto"/>
              <w:rPr>
                <w:rFonts w:ascii="Calibri" w:eastAsia="Calibri" w:hAnsi="Calibri"/>
                <w:sz w:val="22"/>
                <w:szCs w:val="22"/>
                <w:lang w:eastAsia="en-US"/>
              </w:rPr>
            </w:pPr>
          </w:p>
        </w:tc>
        <w:tc>
          <w:tcPr>
            <w:tcW w:w="2374" w:type="dxa"/>
            <w:tcBorders>
              <w:top w:val="nil"/>
              <w:left w:val="single" w:sz="4" w:space="0" w:color="auto"/>
              <w:bottom w:val="single" w:sz="4" w:space="0" w:color="auto"/>
              <w:right w:val="single" w:sz="4" w:space="0" w:color="auto"/>
            </w:tcBorders>
            <w:noWrap/>
            <w:vAlign w:val="bottom"/>
            <w:hideMark/>
          </w:tcPr>
          <w:p w14:paraId="120BE1BC" w14:textId="77777777" w:rsidR="002E50B8" w:rsidRPr="002E50B8" w:rsidRDefault="002E50B8" w:rsidP="002E50B8">
            <w:pPr>
              <w:jc w:val="center"/>
              <w:rPr>
                <w:rFonts w:ascii="Calibri" w:hAnsi="Calibri" w:cs="Calibri"/>
                <w:color w:val="000000"/>
                <w:sz w:val="22"/>
                <w:szCs w:val="22"/>
              </w:rPr>
            </w:pPr>
            <w:r w:rsidRPr="002E50B8">
              <w:rPr>
                <w:rFonts w:ascii="Calibri" w:hAnsi="Calibri" w:cs="Calibri"/>
                <w:color w:val="000000"/>
                <w:sz w:val="22"/>
                <w:szCs w:val="22"/>
              </w:rPr>
              <w:t>4</w:t>
            </w:r>
          </w:p>
        </w:tc>
        <w:tc>
          <w:tcPr>
            <w:tcW w:w="1368" w:type="dxa"/>
            <w:tcBorders>
              <w:top w:val="nil"/>
              <w:left w:val="single" w:sz="4" w:space="0" w:color="auto"/>
              <w:bottom w:val="single" w:sz="4" w:space="0" w:color="auto"/>
              <w:right w:val="single" w:sz="4" w:space="0" w:color="auto"/>
            </w:tcBorders>
            <w:noWrap/>
            <w:vAlign w:val="bottom"/>
            <w:hideMark/>
          </w:tcPr>
          <w:p w14:paraId="6CDFA65C"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160%</w:t>
            </w:r>
          </w:p>
        </w:tc>
        <w:tc>
          <w:tcPr>
            <w:tcW w:w="2337" w:type="dxa"/>
            <w:tcBorders>
              <w:top w:val="single" w:sz="4" w:space="0" w:color="auto"/>
              <w:left w:val="nil"/>
              <w:bottom w:val="single" w:sz="4" w:space="0" w:color="auto"/>
              <w:right w:val="single" w:sz="4" w:space="0" w:color="auto"/>
            </w:tcBorders>
            <w:noWrap/>
            <w:hideMark/>
          </w:tcPr>
          <w:p w14:paraId="5AFE190C" w14:textId="77777777" w:rsidR="002E50B8" w:rsidRPr="002E50B8" w:rsidRDefault="002E50B8" w:rsidP="002E50B8">
            <w:pPr>
              <w:spacing w:after="160" w:line="256" w:lineRule="auto"/>
              <w:jc w:val="right"/>
              <w:rPr>
                <w:rFonts w:ascii="Calibri" w:eastAsia="Calibri" w:hAnsi="Calibri"/>
                <w:sz w:val="22"/>
                <w:szCs w:val="22"/>
                <w:lang w:eastAsia="en-US"/>
              </w:rPr>
            </w:pPr>
            <w:r w:rsidRPr="002E50B8">
              <w:rPr>
                <w:rFonts w:ascii="Calibri" w:eastAsia="Calibri" w:hAnsi="Calibri" w:cs="Calibri"/>
                <w:color w:val="000000"/>
                <w:sz w:val="22"/>
                <w:szCs w:val="22"/>
                <w:lang w:eastAsia="en-US"/>
              </w:rPr>
              <w:t>1.080,85€</w:t>
            </w:r>
          </w:p>
        </w:tc>
        <w:tc>
          <w:tcPr>
            <w:tcW w:w="2073" w:type="dxa"/>
            <w:tcBorders>
              <w:top w:val="nil"/>
              <w:left w:val="nil"/>
              <w:bottom w:val="single" w:sz="4" w:space="0" w:color="auto"/>
              <w:right w:val="single" w:sz="4" w:space="0" w:color="auto"/>
            </w:tcBorders>
            <w:noWrap/>
            <w:vAlign w:val="bottom"/>
            <w:hideMark/>
          </w:tcPr>
          <w:p w14:paraId="6113C47D"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6.485,10€</w:t>
            </w:r>
          </w:p>
        </w:tc>
        <w:tc>
          <w:tcPr>
            <w:tcW w:w="146" w:type="dxa"/>
            <w:noWrap/>
            <w:vAlign w:val="bottom"/>
            <w:hideMark/>
          </w:tcPr>
          <w:p w14:paraId="4E65D52A" w14:textId="77777777" w:rsidR="002E50B8" w:rsidRPr="002E50B8" w:rsidRDefault="002E50B8" w:rsidP="002E50B8">
            <w:pPr>
              <w:spacing w:line="256" w:lineRule="auto"/>
              <w:rPr>
                <w:rFonts w:ascii="Calibri" w:eastAsia="Calibri" w:hAnsi="Calibri"/>
                <w:sz w:val="22"/>
                <w:szCs w:val="22"/>
                <w:lang w:eastAsia="en-US"/>
              </w:rPr>
            </w:pPr>
          </w:p>
        </w:tc>
      </w:tr>
      <w:tr w:rsidR="002E50B8" w:rsidRPr="002E50B8" w14:paraId="59FCBAD4" w14:textId="77777777" w:rsidTr="001001CD">
        <w:trPr>
          <w:trHeight w:val="288"/>
        </w:trPr>
        <w:tc>
          <w:tcPr>
            <w:tcW w:w="146" w:type="dxa"/>
            <w:noWrap/>
            <w:vAlign w:val="bottom"/>
            <w:hideMark/>
          </w:tcPr>
          <w:p w14:paraId="6DCF94BD" w14:textId="77777777" w:rsidR="002E50B8" w:rsidRPr="002E50B8" w:rsidRDefault="002E50B8" w:rsidP="002E50B8">
            <w:pPr>
              <w:spacing w:line="256" w:lineRule="auto"/>
              <w:rPr>
                <w:rFonts w:ascii="Calibri" w:eastAsia="Calibri" w:hAnsi="Calibri"/>
                <w:sz w:val="22"/>
                <w:szCs w:val="22"/>
                <w:lang w:eastAsia="en-US"/>
              </w:rPr>
            </w:pPr>
          </w:p>
        </w:tc>
        <w:tc>
          <w:tcPr>
            <w:tcW w:w="2374" w:type="dxa"/>
            <w:tcBorders>
              <w:top w:val="nil"/>
              <w:left w:val="single" w:sz="4" w:space="0" w:color="auto"/>
              <w:bottom w:val="single" w:sz="4" w:space="0" w:color="auto"/>
              <w:right w:val="single" w:sz="4" w:space="0" w:color="auto"/>
            </w:tcBorders>
            <w:noWrap/>
            <w:vAlign w:val="bottom"/>
            <w:hideMark/>
          </w:tcPr>
          <w:p w14:paraId="4F89FA17" w14:textId="77777777" w:rsidR="002E50B8" w:rsidRPr="002E50B8" w:rsidRDefault="002E50B8" w:rsidP="002E50B8">
            <w:pPr>
              <w:jc w:val="center"/>
              <w:rPr>
                <w:rFonts w:ascii="Calibri" w:hAnsi="Calibri" w:cs="Calibri"/>
                <w:color w:val="000000"/>
                <w:sz w:val="22"/>
                <w:szCs w:val="22"/>
              </w:rPr>
            </w:pPr>
            <w:r w:rsidRPr="002E50B8">
              <w:rPr>
                <w:rFonts w:ascii="Calibri" w:hAnsi="Calibri" w:cs="Calibri"/>
                <w:color w:val="000000"/>
                <w:sz w:val="22"/>
                <w:szCs w:val="22"/>
              </w:rPr>
              <w:t>5</w:t>
            </w:r>
          </w:p>
        </w:tc>
        <w:tc>
          <w:tcPr>
            <w:tcW w:w="1368" w:type="dxa"/>
            <w:tcBorders>
              <w:top w:val="nil"/>
              <w:left w:val="single" w:sz="4" w:space="0" w:color="auto"/>
              <w:bottom w:val="single" w:sz="4" w:space="0" w:color="auto"/>
              <w:right w:val="single" w:sz="4" w:space="0" w:color="auto"/>
            </w:tcBorders>
            <w:noWrap/>
            <w:vAlign w:val="bottom"/>
            <w:hideMark/>
          </w:tcPr>
          <w:p w14:paraId="7B4C1FB1"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170%</w:t>
            </w:r>
          </w:p>
        </w:tc>
        <w:tc>
          <w:tcPr>
            <w:tcW w:w="2337" w:type="dxa"/>
            <w:tcBorders>
              <w:top w:val="nil"/>
              <w:left w:val="nil"/>
              <w:bottom w:val="single" w:sz="4" w:space="0" w:color="auto"/>
              <w:right w:val="single" w:sz="4" w:space="0" w:color="auto"/>
            </w:tcBorders>
            <w:noWrap/>
            <w:vAlign w:val="bottom"/>
            <w:hideMark/>
          </w:tcPr>
          <w:p w14:paraId="3268B340"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1.148,40€</w:t>
            </w:r>
          </w:p>
        </w:tc>
        <w:tc>
          <w:tcPr>
            <w:tcW w:w="2073" w:type="dxa"/>
            <w:tcBorders>
              <w:top w:val="nil"/>
              <w:left w:val="nil"/>
              <w:bottom w:val="single" w:sz="4" w:space="0" w:color="auto"/>
              <w:right w:val="single" w:sz="4" w:space="0" w:color="auto"/>
            </w:tcBorders>
            <w:noWrap/>
            <w:vAlign w:val="bottom"/>
            <w:hideMark/>
          </w:tcPr>
          <w:p w14:paraId="75B17218"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6.890,40€</w:t>
            </w:r>
          </w:p>
        </w:tc>
        <w:tc>
          <w:tcPr>
            <w:tcW w:w="146" w:type="dxa"/>
            <w:noWrap/>
            <w:vAlign w:val="bottom"/>
            <w:hideMark/>
          </w:tcPr>
          <w:p w14:paraId="3372E660" w14:textId="77777777" w:rsidR="002E50B8" w:rsidRPr="002E50B8" w:rsidRDefault="002E50B8" w:rsidP="002E50B8">
            <w:pPr>
              <w:spacing w:line="256" w:lineRule="auto"/>
              <w:rPr>
                <w:rFonts w:ascii="Calibri" w:eastAsia="Calibri" w:hAnsi="Calibri"/>
                <w:sz w:val="22"/>
                <w:szCs w:val="22"/>
                <w:lang w:eastAsia="en-US"/>
              </w:rPr>
            </w:pPr>
          </w:p>
        </w:tc>
      </w:tr>
      <w:tr w:rsidR="002E50B8" w:rsidRPr="002E50B8" w14:paraId="3FC013B8" w14:textId="77777777" w:rsidTr="001001CD">
        <w:trPr>
          <w:trHeight w:val="288"/>
        </w:trPr>
        <w:tc>
          <w:tcPr>
            <w:tcW w:w="146" w:type="dxa"/>
            <w:noWrap/>
            <w:vAlign w:val="bottom"/>
            <w:hideMark/>
          </w:tcPr>
          <w:p w14:paraId="4F983B92" w14:textId="77777777" w:rsidR="002E50B8" w:rsidRPr="002E50B8" w:rsidRDefault="002E50B8" w:rsidP="002E50B8">
            <w:pPr>
              <w:spacing w:line="256" w:lineRule="auto"/>
              <w:rPr>
                <w:rFonts w:ascii="Calibri" w:eastAsia="Calibri" w:hAnsi="Calibri"/>
                <w:sz w:val="22"/>
                <w:szCs w:val="22"/>
                <w:lang w:eastAsia="en-US"/>
              </w:rPr>
            </w:pPr>
          </w:p>
        </w:tc>
        <w:tc>
          <w:tcPr>
            <w:tcW w:w="2374" w:type="dxa"/>
            <w:tcBorders>
              <w:top w:val="nil"/>
              <w:left w:val="single" w:sz="4" w:space="0" w:color="auto"/>
              <w:bottom w:val="single" w:sz="4" w:space="0" w:color="auto"/>
              <w:right w:val="single" w:sz="4" w:space="0" w:color="auto"/>
            </w:tcBorders>
            <w:noWrap/>
            <w:vAlign w:val="bottom"/>
            <w:hideMark/>
          </w:tcPr>
          <w:p w14:paraId="1E3220BD" w14:textId="77777777" w:rsidR="002E50B8" w:rsidRPr="002E50B8" w:rsidRDefault="002E50B8" w:rsidP="002E50B8">
            <w:pPr>
              <w:jc w:val="center"/>
              <w:rPr>
                <w:rFonts w:ascii="Calibri" w:hAnsi="Calibri" w:cs="Calibri"/>
                <w:color w:val="000000"/>
                <w:sz w:val="22"/>
                <w:szCs w:val="22"/>
              </w:rPr>
            </w:pPr>
            <w:r w:rsidRPr="002E50B8">
              <w:rPr>
                <w:rFonts w:ascii="Calibri" w:hAnsi="Calibri" w:cs="Calibri"/>
                <w:color w:val="000000"/>
                <w:sz w:val="22"/>
                <w:szCs w:val="22"/>
              </w:rPr>
              <w:t>6</w:t>
            </w:r>
          </w:p>
        </w:tc>
        <w:tc>
          <w:tcPr>
            <w:tcW w:w="1368" w:type="dxa"/>
            <w:tcBorders>
              <w:top w:val="nil"/>
              <w:left w:val="single" w:sz="4" w:space="0" w:color="auto"/>
              <w:bottom w:val="single" w:sz="4" w:space="0" w:color="auto"/>
              <w:right w:val="single" w:sz="4" w:space="0" w:color="auto"/>
            </w:tcBorders>
            <w:noWrap/>
            <w:vAlign w:val="bottom"/>
            <w:hideMark/>
          </w:tcPr>
          <w:p w14:paraId="041EBE31"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180%</w:t>
            </w:r>
          </w:p>
        </w:tc>
        <w:tc>
          <w:tcPr>
            <w:tcW w:w="2337" w:type="dxa"/>
            <w:tcBorders>
              <w:top w:val="nil"/>
              <w:left w:val="nil"/>
              <w:bottom w:val="single" w:sz="4" w:space="0" w:color="auto"/>
              <w:right w:val="single" w:sz="4" w:space="0" w:color="auto"/>
            </w:tcBorders>
            <w:noWrap/>
            <w:vAlign w:val="bottom"/>
            <w:hideMark/>
          </w:tcPr>
          <w:p w14:paraId="2A7314E0"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 xml:space="preserve">                         1.215,95 € </w:t>
            </w:r>
          </w:p>
        </w:tc>
        <w:tc>
          <w:tcPr>
            <w:tcW w:w="2073" w:type="dxa"/>
            <w:tcBorders>
              <w:top w:val="nil"/>
              <w:left w:val="nil"/>
              <w:bottom w:val="single" w:sz="4" w:space="0" w:color="auto"/>
              <w:right w:val="single" w:sz="4" w:space="0" w:color="auto"/>
            </w:tcBorders>
            <w:noWrap/>
            <w:vAlign w:val="bottom"/>
            <w:hideMark/>
          </w:tcPr>
          <w:p w14:paraId="1BF49C42"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7.295,70 €</w:t>
            </w:r>
          </w:p>
        </w:tc>
        <w:tc>
          <w:tcPr>
            <w:tcW w:w="146" w:type="dxa"/>
            <w:noWrap/>
            <w:vAlign w:val="bottom"/>
            <w:hideMark/>
          </w:tcPr>
          <w:p w14:paraId="121B6360" w14:textId="77777777" w:rsidR="002E50B8" w:rsidRPr="002E50B8" w:rsidRDefault="002E50B8" w:rsidP="002E50B8">
            <w:pPr>
              <w:spacing w:line="256" w:lineRule="auto"/>
              <w:rPr>
                <w:rFonts w:ascii="Calibri" w:eastAsia="Calibri" w:hAnsi="Calibri"/>
                <w:sz w:val="22"/>
                <w:szCs w:val="22"/>
                <w:lang w:eastAsia="en-US"/>
              </w:rPr>
            </w:pPr>
          </w:p>
        </w:tc>
      </w:tr>
      <w:tr w:rsidR="002E50B8" w:rsidRPr="002E50B8" w14:paraId="08BEBC73" w14:textId="77777777" w:rsidTr="001001CD">
        <w:trPr>
          <w:trHeight w:val="288"/>
        </w:trPr>
        <w:tc>
          <w:tcPr>
            <w:tcW w:w="146" w:type="dxa"/>
            <w:noWrap/>
            <w:vAlign w:val="bottom"/>
            <w:hideMark/>
          </w:tcPr>
          <w:p w14:paraId="46C15C60" w14:textId="77777777" w:rsidR="002E50B8" w:rsidRPr="002E50B8" w:rsidRDefault="002E50B8" w:rsidP="002E50B8">
            <w:pPr>
              <w:spacing w:line="256" w:lineRule="auto"/>
              <w:rPr>
                <w:rFonts w:ascii="Calibri" w:eastAsia="Calibri" w:hAnsi="Calibri"/>
                <w:sz w:val="22"/>
                <w:szCs w:val="22"/>
                <w:lang w:eastAsia="en-US"/>
              </w:rPr>
            </w:pPr>
          </w:p>
        </w:tc>
        <w:tc>
          <w:tcPr>
            <w:tcW w:w="2374" w:type="dxa"/>
            <w:tcBorders>
              <w:top w:val="nil"/>
              <w:left w:val="single" w:sz="4" w:space="0" w:color="auto"/>
              <w:bottom w:val="single" w:sz="4" w:space="0" w:color="auto"/>
              <w:right w:val="single" w:sz="4" w:space="0" w:color="auto"/>
            </w:tcBorders>
            <w:noWrap/>
            <w:vAlign w:val="bottom"/>
            <w:hideMark/>
          </w:tcPr>
          <w:p w14:paraId="0301A340" w14:textId="77777777" w:rsidR="002E50B8" w:rsidRPr="002E50B8" w:rsidRDefault="002E50B8" w:rsidP="002E50B8">
            <w:pPr>
              <w:jc w:val="center"/>
              <w:rPr>
                <w:rFonts w:ascii="Calibri" w:hAnsi="Calibri" w:cs="Calibri"/>
                <w:color w:val="000000"/>
                <w:sz w:val="22"/>
                <w:szCs w:val="22"/>
              </w:rPr>
            </w:pPr>
            <w:r w:rsidRPr="002E50B8">
              <w:rPr>
                <w:rFonts w:ascii="Calibri" w:hAnsi="Calibri" w:cs="Calibri"/>
                <w:color w:val="000000"/>
                <w:sz w:val="22"/>
                <w:szCs w:val="22"/>
              </w:rPr>
              <w:t>7</w:t>
            </w:r>
          </w:p>
        </w:tc>
        <w:tc>
          <w:tcPr>
            <w:tcW w:w="1368" w:type="dxa"/>
            <w:tcBorders>
              <w:top w:val="nil"/>
              <w:left w:val="single" w:sz="4" w:space="0" w:color="auto"/>
              <w:bottom w:val="single" w:sz="4" w:space="0" w:color="auto"/>
              <w:right w:val="single" w:sz="4" w:space="0" w:color="auto"/>
            </w:tcBorders>
            <w:noWrap/>
            <w:vAlign w:val="bottom"/>
            <w:hideMark/>
          </w:tcPr>
          <w:p w14:paraId="70E06F97"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190%</w:t>
            </w:r>
          </w:p>
        </w:tc>
        <w:tc>
          <w:tcPr>
            <w:tcW w:w="2337" w:type="dxa"/>
            <w:tcBorders>
              <w:top w:val="nil"/>
              <w:left w:val="nil"/>
              <w:bottom w:val="single" w:sz="4" w:space="0" w:color="auto"/>
              <w:right w:val="single" w:sz="4" w:space="0" w:color="auto"/>
            </w:tcBorders>
            <w:noWrap/>
            <w:vAlign w:val="bottom"/>
            <w:hideMark/>
          </w:tcPr>
          <w:p w14:paraId="6D25ED8A"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1.283,51 €</w:t>
            </w:r>
          </w:p>
        </w:tc>
        <w:tc>
          <w:tcPr>
            <w:tcW w:w="2073" w:type="dxa"/>
            <w:tcBorders>
              <w:top w:val="nil"/>
              <w:left w:val="nil"/>
              <w:bottom w:val="single" w:sz="4" w:space="0" w:color="auto"/>
              <w:right w:val="single" w:sz="4" w:space="0" w:color="auto"/>
            </w:tcBorders>
            <w:noWrap/>
            <w:vAlign w:val="bottom"/>
            <w:hideMark/>
          </w:tcPr>
          <w:p w14:paraId="6316B773"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7.701,06 €</w:t>
            </w:r>
          </w:p>
        </w:tc>
        <w:tc>
          <w:tcPr>
            <w:tcW w:w="146" w:type="dxa"/>
            <w:noWrap/>
            <w:vAlign w:val="bottom"/>
            <w:hideMark/>
          </w:tcPr>
          <w:p w14:paraId="79889B67" w14:textId="77777777" w:rsidR="002E50B8" w:rsidRPr="002E50B8" w:rsidRDefault="002E50B8" w:rsidP="002E50B8">
            <w:pPr>
              <w:spacing w:line="256" w:lineRule="auto"/>
              <w:rPr>
                <w:rFonts w:ascii="Calibri" w:eastAsia="Calibri" w:hAnsi="Calibri"/>
                <w:sz w:val="22"/>
                <w:szCs w:val="22"/>
                <w:lang w:eastAsia="en-US"/>
              </w:rPr>
            </w:pPr>
          </w:p>
        </w:tc>
      </w:tr>
      <w:tr w:rsidR="002E50B8" w:rsidRPr="002E50B8" w14:paraId="2A4BCAFD" w14:textId="77777777" w:rsidTr="001001CD">
        <w:trPr>
          <w:trHeight w:val="288"/>
        </w:trPr>
        <w:tc>
          <w:tcPr>
            <w:tcW w:w="146" w:type="dxa"/>
            <w:noWrap/>
            <w:vAlign w:val="bottom"/>
            <w:hideMark/>
          </w:tcPr>
          <w:p w14:paraId="18504F56" w14:textId="77777777" w:rsidR="002E50B8" w:rsidRPr="002E50B8" w:rsidRDefault="002E50B8" w:rsidP="002E50B8">
            <w:pPr>
              <w:spacing w:line="256" w:lineRule="auto"/>
              <w:rPr>
                <w:rFonts w:ascii="Calibri" w:eastAsia="Calibri" w:hAnsi="Calibri"/>
                <w:sz w:val="22"/>
                <w:szCs w:val="22"/>
                <w:lang w:eastAsia="en-US"/>
              </w:rPr>
            </w:pPr>
          </w:p>
        </w:tc>
        <w:tc>
          <w:tcPr>
            <w:tcW w:w="2374" w:type="dxa"/>
            <w:tcBorders>
              <w:top w:val="nil"/>
              <w:left w:val="single" w:sz="4" w:space="0" w:color="auto"/>
              <w:bottom w:val="single" w:sz="4" w:space="0" w:color="auto"/>
              <w:right w:val="single" w:sz="4" w:space="0" w:color="auto"/>
            </w:tcBorders>
            <w:noWrap/>
            <w:vAlign w:val="bottom"/>
            <w:hideMark/>
          </w:tcPr>
          <w:p w14:paraId="5C005BA0" w14:textId="77777777" w:rsidR="002E50B8" w:rsidRPr="002E50B8" w:rsidRDefault="002E50B8" w:rsidP="002E50B8">
            <w:pPr>
              <w:jc w:val="center"/>
              <w:rPr>
                <w:rFonts w:ascii="Calibri" w:hAnsi="Calibri" w:cs="Calibri"/>
                <w:color w:val="000000"/>
                <w:sz w:val="22"/>
                <w:szCs w:val="22"/>
              </w:rPr>
            </w:pPr>
            <w:r w:rsidRPr="002E50B8">
              <w:rPr>
                <w:rFonts w:ascii="Calibri" w:hAnsi="Calibri" w:cs="Calibri"/>
                <w:color w:val="000000"/>
                <w:sz w:val="22"/>
                <w:szCs w:val="22"/>
              </w:rPr>
              <w:t>8</w:t>
            </w:r>
          </w:p>
        </w:tc>
        <w:tc>
          <w:tcPr>
            <w:tcW w:w="1368" w:type="dxa"/>
            <w:tcBorders>
              <w:top w:val="nil"/>
              <w:left w:val="single" w:sz="4" w:space="0" w:color="auto"/>
              <w:bottom w:val="single" w:sz="4" w:space="0" w:color="auto"/>
              <w:right w:val="single" w:sz="4" w:space="0" w:color="auto"/>
            </w:tcBorders>
            <w:noWrap/>
            <w:vAlign w:val="bottom"/>
            <w:hideMark/>
          </w:tcPr>
          <w:p w14:paraId="14C7EA9C"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200%</w:t>
            </w:r>
          </w:p>
        </w:tc>
        <w:tc>
          <w:tcPr>
            <w:tcW w:w="2337" w:type="dxa"/>
            <w:tcBorders>
              <w:top w:val="nil"/>
              <w:left w:val="nil"/>
              <w:bottom w:val="single" w:sz="4" w:space="0" w:color="auto"/>
              <w:right w:val="single" w:sz="4" w:space="0" w:color="auto"/>
            </w:tcBorders>
            <w:noWrap/>
            <w:vAlign w:val="bottom"/>
            <w:hideMark/>
          </w:tcPr>
          <w:p w14:paraId="54802236"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1.351,06 €</w:t>
            </w:r>
          </w:p>
        </w:tc>
        <w:tc>
          <w:tcPr>
            <w:tcW w:w="2073" w:type="dxa"/>
            <w:tcBorders>
              <w:top w:val="nil"/>
              <w:left w:val="nil"/>
              <w:bottom w:val="single" w:sz="4" w:space="0" w:color="auto"/>
              <w:right w:val="single" w:sz="4" w:space="0" w:color="auto"/>
            </w:tcBorders>
            <w:noWrap/>
            <w:vAlign w:val="bottom"/>
            <w:hideMark/>
          </w:tcPr>
          <w:p w14:paraId="52AD4CA7"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8106,36 €</w:t>
            </w:r>
          </w:p>
        </w:tc>
        <w:tc>
          <w:tcPr>
            <w:tcW w:w="146" w:type="dxa"/>
            <w:noWrap/>
            <w:vAlign w:val="bottom"/>
            <w:hideMark/>
          </w:tcPr>
          <w:p w14:paraId="5D62971B" w14:textId="77777777" w:rsidR="002E50B8" w:rsidRPr="002E50B8" w:rsidRDefault="002E50B8" w:rsidP="002E50B8">
            <w:pPr>
              <w:spacing w:line="256" w:lineRule="auto"/>
              <w:rPr>
                <w:rFonts w:ascii="Calibri" w:eastAsia="Calibri" w:hAnsi="Calibri"/>
                <w:sz w:val="22"/>
                <w:szCs w:val="22"/>
                <w:lang w:eastAsia="en-US"/>
              </w:rPr>
            </w:pPr>
          </w:p>
        </w:tc>
      </w:tr>
      <w:tr w:rsidR="002E50B8" w:rsidRPr="002E50B8" w14:paraId="120D6C6A" w14:textId="77777777" w:rsidTr="001001CD">
        <w:trPr>
          <w:trHeight w:val="288"/>
        </w:trPr>
        <w:tc>
          <w:tcPr>
            <w:tcW w:w="146" w:type="dxa"/>
            <w:noWrap/>
            <w:vAlign w:val="bottom"/>
            <w:hideMark/>
          </w:tcPr>
          <w:p w14:paraId="38B72021" w14:textId="77777777" w:rsidR="002E50B8" w:rsidRPr="002E50B8" w:rsidRDefault="002E50B8" w:rsidP="002E50B8">
            <w:pPr>
              <w:spacing w:line="256" w:lineRule="auto"/>
              <w:rPr>
                <w:rFonts w:ascii="Calibri" w:eastAsia="Calibri" w:hAnsi="Calibri"/>
                <w:sz w:val="22"/>
                <w:szCs w:val="22"/>
                <w:lang w:eastAsia="en-US"/>
              </w:rPr>
            </w:pPr>
          </w:p>
        </w:tc>
        <w:tc>
          <w:tcPr>
            <w:tcW w:w="2374" w:type="dxa"/>
            <w:tcBorders>
              <w:top w:val="nil"/>
              <w:left w:val="single" w:sz="4" w:space="0" w:color="auto"/>
              <w:bottom w:val="single" w:sz="4" w:space="0" w:color="auto"/>
              <w:right w:val="single" w:sz="4" w:space="0" w:color="auto"/>
            </w:tcBorders>
            <w:noWrap/>
            <w:vAlign w:val="bottom"/>
            <w:hideMark/>
          </w:tcPr>
          <w:p w14:paraId="6458721F" w14:textId="77777777" w:rsidR="002E50B8" w:rsidRPr="002E50B8" w:rsidRDefault="002E50B8" w:rsidP="002E50B8">
            <w:pPr>
              <w:jc w:val="center"/>
              <w:rPr>
                <w:rFonts w:ascii="Calibri" w:hAnsi="Calibri" w:cs="Calibri"/>
                <w:color w:val="000000"/>
                <w:sz w:val="22"/>
                <w:szCs w:val="22"/>
              </w:rPr>
            </w:pPr>
            <w:r w:rsidRPr="002E50B8">
              <w:rPr>
                <w:rFonts w:ascii="Calibri" w:hAnsi="Calibri" w:cs="Calibri"/>
                <w:color w:val="000000"/>
                <w:sz w:val="22"/>
                <w:szCs w:val="22"/>
              </w:rPr>
              <w:t>9</w:t>
            </w:r>
          </w:p>
        </w:tc>
        <w:tc>
          <w:tcPr>
            <w:tcW w:w="1368" w:type="dxa"/>
            <w:tcBorders>
              <w:top w:val="nil"/>
              <w:left w:val="single" w:sz="4" w:space="0" w:color="auto"/>
              <w:bottom w:val="single" w:sz="4" w:space="0" w:color="auto"/>
              <w:right w:val="single" w:sz="4" w:space="0" w:color="auto"/>
            </w:tcBorders>
            <w:noWrap/>
            <w:vAlign w:val="bottom"/>
            <w:hideMark/>
          </w:tcPr>
          <w:p w14:paraId="301EEAD3"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210%</w:t>
            </w:r>
          </w:p>
        </w:tc>
        <w:tc>
          <w:tcPr>
            <w:tcW w:w="2337" w:type="dxa"/>
            <w:tcBorders>
              <w:top w:val="nil"/>
              <w:left w:val="nil"/>
              <w:bottom w:val="single" w:sz="4" w:space="0" w:color="auto"/>
              <w:right w:val="single" w:sz="4" w:space="0" w:color="auto"/>
            </w:tcBorders>
            <w:noWrap/>
            <w:vAlign w:val="bottom"/>
            <w:hideMark/>
          </w:tcPr>
          <w:p w14:paraId="2D237925"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1.418,61 €</w:t>
            </w:r>
          </w:p>
        </w:tc>
        <w:tc>
          <w:tcPr>
            <w:tcW w:w="2073" w:type="dxa"/>
            <w:tcBorders>
              <w:top w:val="nil"/>
              <w:left w:val="nil"/>
              <w:bottom w:val="single" w:sz="4" w:space="0" w:color="auto"/>
              <w:right w:val="single" w:sz="4" w:space="0" w:color="auto"/>
            </w:tcBorders>
            <w:noWrap/>
            <w:vAlign w:val="bottom"/>
            <w:hideMark/>
          </w:tcPr>
          <w:p w14:paraId="44EB47C6"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8.511,66€</w:t>
            </w:r>
          </w:p>
        </w:tc>
        <w:tc>
          <w:tcPr>
            <w:tcW w:w="146" w:type="dxa"/>
            <w:noWrap/>
            <w:vAlign w:val="bottom"/>
            <w:hideMark/>
          </w:tcPr>
          <w:p w14:paraId="112D4DC6" w14:textId="77777777" w:rsidR="002E50B8" w:rsidRPr="002E50B8" w:rsidRDefault="002E50B8" w:rsidP="002E50B8">
            <w:pPr>
              <w:spacing w:line="256" w:lineRule="auto"/>
              <w:rPr>
                <w:rFonts w:ascii="Calibri" w:eastAsia="Calibri" w:hAnsi="Calibri"/>
                <w:sz w:val="22"/>
                <w:szCs w:val="22"/>
                <w:lang w:eastAsia="en-US"/>
              </w:rPr>
            </w:pPr>
          </w:p>
        </w:tc>
      </w:tr>
      <w:tr w:rsidR="002E50B8" w:rsidRPr="002E50B8" w14:paraId="18A9E069" w14:textId="77777777" w:rsidTr="001001CD">
        <w:trPr>
          <w:trHeight w:val="288"/>
        </w:trPr>
        <w:tc>
          <w:tcPr>
            <w:tcW w:w="146" w:type="dxa"/>
            <w:noWrap/>
            <w:vAlign w:val="bottom"/>
          </w:tcPr>
          <w:p w14:paraId="2804DCED" w14:textId="77777777" w:rsidR="002E50B8" w:rsidRPr="002E50B8" w:rsidRDefault="002E50B8" w:rsidP="002E50B8">
            <w:pPr>
              <w:rPr>
                <w:rFonts w:ascii="Calibri" w:hAnsi="Calibri" w:cs="Calibri"/>
                <w:color w:val="000000"/>
                <w:sz w:val="20"/>
                <w:szCs w:val="20"/>
              </w:rPr>
            </w:pPr>
          </w:p>
        </w:tc>
        <w:tc>
          <w:tcPr>
            <w:tcW w:w="2374" w:type="dxa"/>
            <w:tcBorders>
              <w:top w:val="nil"/>
              <w:left w:val="single" w:sz="4" w:space="0" w:color="auto"/>
              <w:bottom w:val="single" w:sz="4" w:space="0" w:color="auto"/>
              <w:right w:val="single" w:sz="4" w:space="0" w:color="auto"/>
            </w:tcBorders>
            <w:noWrap/>
            <w:vAlign w:val="bottom"/>
            <w:hideMark/>
          </w:tcPr>
          <w:p w14:paraId="5D9C2F56" w14:textId="77777777" w:rsidR="002E50B8" w:rsidRPr="002E50B8" w:rsidRDefault="002E50B8" w:rsidP="002E50B8">
            <w:pPr>
              <w:jc w:val="center"/>
              <w:rPr>
                <w:rFonts w:ascii="Calibri" w:hAnsi="Calibri" w:cs="Calibri"/>
                <w:color w:val="000000"/>
                <w:sz w:val="22"/>
                <w:szCs w:val="22"/>
              </w:rPr>
            </w:pPr>
            <w:r w:rsidRPr="002E50B8">
              <w:rPr>
                <w:rFonts w:ascii="Calibri" w:hAnsi="Calibri" w:cs="Calibri"/>
                <w:color w:val="000000"/>
                <w:sz w:val="22"/>
                <w:szCs w:val="22"/>
              </w:rPr>
              <w:t>10</w:t>
            </w:r>
          </w:p>
        </w:tc>
        <w:tc>
          <w:tcPr>
            <w:tcW w:w="1368" w:type="dxa"/>
            <w:tcBorders>
              <w:top w:val="nil"/>
              <w:left w:val="single" w:sz="4" w:space="0" w:color="auto"/>
              <w:bottom w:val="single" w:sz="4" w:space="0" w:color="auto"/>
              <w:right w:val="single" w:sz="4" w:space="0" w:color="auto"/>
            </w:tcBorders>
            <w:noWrap/>
            <w:vAlign w:val="bottom"/>
            <w:hideMark/>
          </w:tcPr>
          <w:p w14:paraId="4BD0DBC5"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220%</w:t>
            </w:r>
          </w:p>
        </w:tc>
        <w:tc>
          <w:tcPr>
            <w:tcW w:w="2337" w:type="dxa"/>
            <w:tcBorders>
              <w:top w:val="nil"/>
              <w:left w:val="nil"/>
              <w:bottom w:val="single" w:sz="4" w:space="0" w:color="auto"/>
              <w:right w:val="single" w:sz="4" w:space="0" w:color="auto"/>
            </w:tcBorders>
            <w:noWrap/>
            <w:vAlign w:val="bottom"/>
            <w:hideMark/>
          </w:tcPr>
          <w:p w14:paraId="268BF321"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1.486,16 €</w:t>
            </w:r>
          </w:p>
        </w:tc>
        <w:tc>
          <w:tcPr>
            <w:tcW w:w="2073" w:type="dxa"/>
            <w:tcBorders>
              <w:top w:val="nil"/>
              <w:left w:val="nil"/>
              <w:bottom w:val="single" w:sz="4" w:space="0" w:color="auto"/>
              <w:right w:val="single" w:sz="4" w:space="0" w:color="auto"/>
            </w:tcBorders>
            <w:noWrap/>
            <w:vAlign w:val="bottom"/>
            <w:hideMark/>
          </w:tcPr>
          <w:p w14:paraId="61FAF54E" w14:textId="77777777" w:rsidR="002E50B8" w:rsidRPr="002E50B8" w:rsidRDefault="002E50B8" w:rsidP="002E50B8">
            <w:pPr>
              <w:spacing w:after="200" w:line="276" w:lineRule="auto"/>
              <w:jc w:val="right"/>
              <w:rPr>
                <w:rFonts w:ascii="Calibri" w:eastAsia="Calibri" w:hAnsi="Calibri" w:cs="Calibri"/>
                <w:color w:val="000000"/>
                <w:sz w:val="22"/>
                <w:szCs w:val="22"/>
                <w:lang w:eastAsia="en-US"/>
              </w:rPr>
            </w:pPr>
            <w:r w:rsidRPr="002E50B8">
              <w:rPr>
                <w:rFonts w:ascii="Calibri" w:eastAsia="Calibri" w:hAnsi="Calibri" w:cs="Calibri"/>
                <w:color w:val="000000"/>
                <w:sz w:val="22"/>
                <w:szCs w:val="22"/>
                <w:lang w:eastAsia="en-US"/>
              </w:rPr>
              <w:t>8.916,96€</w:t>
            </w:r>
          </w:p>
        </w:tc>
        <w:tc>
          <w:tcPr>
            <w:tcW w:w="146" w:type="dxa"/>
            <w:noWrap/>
            <w:vAlign w:val="bottom"/>
          </w:tcPr>
          <w:p w14:paraId="73A193A4" w14:textId="77777777" w:rsidR="002E50B8" w:rsidRPr="002E50B8" w:rsidRDefault="002E50B8" w:rsidP="002E50B8">
            <w:pPr>
              <w:rPr>
                <w:rFonts w:ascii="Calibri" w:hAnsi="Calibri" w:cs="Calibri"/>
                <w:color w:val="000000"/>
                <w:sz w:val="20"/>
                <w:szCs w:val="20"/>
              </w:rPr>
            </w:pPr>
          </w:p>
        </w:tc>
      </w:tr>
      <w:tr w:rsidR="002E50B8" w:rsidRPr="002E50B8" w14:paraId="05CC730A" w14:textId="77777777" w:rsidTr="001001CD">
        <w:trPr>
          <w:trHeight w:val="288"/>
        </w:trPr>
        <w:tc>
          <w:tcPr>
            <w:tcW w:w="146" w:type="dxa"/>
            <w:noWrap/>
            <w:vAlign w:val="bottom"/>
            <w:hideMark/>
          </w:tcPr>
          <w:p w14:paraId="4812C9ED" w14:textId="77777777" w:rsidR="002E50B8" w:rsidRPr="002E50B8" w:rsidRDefault="002E50B8" w:rsidP="002E50B8">
            <w:pPr>
              <w:spacing w:line="256" w:lineRule="auto"/>
              <w:rPr>
                <w:rFonts w:ascii="Calibri" w:eastAsia="Calibri" w:hAnsi="Calibri"/>
                <w:sz w:val="22"/>
                <w:szCs w:val="22"/>
                <w:lang w:eastAsia="en-US"/>
              </w:rPr>
            </w:pPr>
          </w:p>
        </w:tc>
        <w:tc>
          <w:tcPr>
            <w:tcW w:w="2374" w:type="dxa"/>
            <w:noWrap/>
            <w:vAlign w:val="bottom"/>
            <w:hideMark/>
          </w:tcPr>
          <w:p w14:paraId="13D96244" w14:textId="77777777" w:rsidR="002E50B8" w:rsidRPr="002E50B8" w:rsidRDefault="002E50B8" w:rsidP="002E50B8">
            <w:pPr>
              <w:spacing w:line="256" w:lineRule="auto"/>
              <w:rPr>
                <w:rFonts w:ascii="Calibri" w:eastAsia="Calibri" w:hAnsi="Calibri"/>
                <w:sz w:val="22"/>
                <w:szCs w:val="22"/>
                <w:lang w:eastAsia="en-US"/>
              </w:rPr>
            </w:pPr>
          </w:p>
        </w:tc>
        <w:tc>
          <w:tcPr>
            <w:tcW w:w="1368" w:type="dxa"/>
            <w:noWrap/>
            <w:vAlign w:val="bottom"/>
            <w:hideMark/>
          </w:tcPr>
          <w:p w14:paraId="159B8407" w14:textId="77777777" w:rsidR="002E50B8" w:rsidRPr="002E50B8" w:rsidRDefault="002E50B8" w:rsidP="002E50B8">
            <w:pPr>
              <w:spacing w:line="256" w:lineRule="auto"/>
              <w:rPr>
                <w:rFonts w:ascii="Calibri" w:eastAsia="Calibri" w:hAnsi="Calibri"/>
                <w:sz w:val="22"/>
                <w:szCs w:val="22"/>
                <w:lang w:eastAsia="en-US"/>
              </w:rPr>
            </w:pPr>
          </w:p>
        </w:tc>
        <w:tc>
          <w:tcPr>
            <w:tcW w:w="2337" w:type="dxa"/>
            <w:noWrap/>
            <w:vAlign w:val="bottom"/>
            <w:hideMark/>
          </w:tcPr>
          <w:p w14:paraId="0A24B24D" w14:textId="77777777" w:rsidR="002E50B8" w:rsidRPr="002E50B8" w:rsidRDefault="002E50B8" w:rsidP="002E50B8">
            <w:pPr>
              <w:spacing w:line="256" w:lineRule="auto"/>
              <w:rPr>
                <w:rFonts w:ascii="Calibri" w:eastAsia="Calibri" w:hAnsi="Calibri"/>
                <w:sz w:val="22"/>
                <w:szCs w:val="22"/>
                <w:lang w:eastAsia="en-US"/>
              </w:rPr>
            </w:pPr>
          </w:p>
        </w:tc>
        <w:tc>
          <w:tcPr>
            <w:tcW w:w="2073" w:type="dxa"/>
            <w:noWrap/>
            <w:vAlign w:val="bottom"/>
            <w:hideMark/>
          </w:tcPr>
          <w:p w14:paraId="3CD8D877" w14:textId="77777777" w:rsidR="002E50B8" w:rsidRPr="002E50B8" w:rsidRDefault="002E50B8" w:rsidP="002E50B8">
            <w:pPr>
              <w:spacing w:line="256" w:lineRule="auto"/>
              <w:rPr>
                <w:rFonts w:ascii="Calibri" w:eastAsia="Calibri" w:hAnsi="Calibri"/>
                <w:sz w:val="22"/>
                <w:szCs w:val="22"/>
                <w:lang w:eastAsia="en-US"/>
              </w:rPr>
            </w:pPr>
          </w:p>
        </w:tc>
        <w:tc>
          <w:tcPr>
            <w:tcW w:w="146" w:type="dxa"/>
            <w:noWrap/>
            <w:vAlign w:val="bottom"/>
            <w:hideMark/>
          </w:tcPr>
          <w:p w14:paraId="65F51250" w14:textId="77777777" w:rsidR="002E50B8" w:rsidRPr="002E50B8" w:rsidRDefault="002E50B8" w:rsidP="002E50B8">
            <w:pPr>
              <w:spacing w:line="256" w:lineRule="auto"/>
              <w:rPr>
                <w:rFonts w:ascii="Calibri" w:eastAsia="Calibri" w:hAnsi="Calibri"/>
                <w:sz w:val="22"/>
                <w:szCs w:val="22"/>
                <w:lang w:eastAsia="en-US"/>
              </w:rPr>
            </w:pPr>
          </w:p>
        </w:tc>
      </w:tr>
    </w:tbl>
    <w:p w14:paraId="0F65F04C" w14:textId="77777777" w:rsidR="002E50B8" w:rsidRPr="002E50B8" w:rsidRDefault="002E50B8" w:rsidP="002E50B8">
      <w:pPr>
        <w:jc w:val="center"/>
        <w:rPr>
          <w:rFonts w:ascii="Tahoma" w:eastAsia="Calibri" w:hAnsi="Tahoma" w:cs="Tahoma"/>
          <w:b/>
          <w:color w:val="000000"/>
          <w:sz w:val="22"/>
          <w:szCs w:val="22"/>
        </w:rPr>
      </w:pPr>
    </w:p>
    <w:sectPr w:rsidR="002E50B8" w:rsidRPr="002E50B8" w:rsidSect="00CD7BE4">
      <w:headerReference w:type="default" r:id="rId9"/>
      <w:pgSz w:w="11906" w:h="16838"/>
      <w:pgMar w:top="2835" w:right="1134"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6C6D7" w14:textId="77777777" w:rsidR="00D54388" w:rsidRDefault="00D54388" w:rsidP="00B9260C">
      <w:r>
        <w:separator/>
      </w:r>
    </w:p>
  </w:endnote>
  <w:endnote w:type="continuationSeparator" w:id="0">
    <w:p w14:paraId="23ED12D3" w14:textId="77777777" w:rsidR="00D54388" w:rsidRDefault="00D54388" w:rsidP="00B9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ont277">
    <w:panose1 w:val="00000000000000000000"/>
    <w:charset w:val="00"/>
    <w:family w:val="auto"/>
    <w:notTrueType/>
    <w:pitch w:val="variable"/>
    <w:sig w:usb0="00000003" w:usb1="00000000" w:usb2="00000000" w:usb3="00000000" w:csb0="00000001" w:csb1="00000000"/>
  </w:font>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ndale Sans UI">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9FA07" w14:textId="77777777" w:rsidR="00D54388" w:rsidRDefault="00D54388" w:rsidP="00B9260C">
      <w:r>
        <w:separator/>
      </w:r>
    </w:p>
  </w:footnote>
  <w:footnote w:type="continuationSeparator" w:id="0">
    <w:p w14:paraId="22271B33" w14:textId="77777777" w:rsidR="00D54388" w:rsidRDefault="00D54388" w:rsidP="00B926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59C7F" w14:textId="26050C32" w:rsidR="00E049CE" w:rsidRPr="00E049CE" w:rsidRDefault="00201EBB" w:rsidP="00CD7BE4">
    <w:pPr>
      <w:tabs>
        <w:tab w:val="center" w:pos="4252"/>
        <w:tab w:val="right" w:pos="8504"/>
      </w:tabs>
      <w:ind w:left="2552"/>
      <w:rPr>
        <w:rFonts w:ascii="Arial" w:hAnsi="Courier New" w:cs="Arial"/>
        <w:snapToGrid w:val="0"/>
        <w:color w:val="FFFFFF"/>
        <w:sz w:val="16"/>
        <w:szCs w:val="16"/>
      </w:rPr>
    </w:pPr>
    <w:r w:rsidRPr="00E049CE">
      <w:rPr>
        <w:rFonts w:ascii="Calibri" w:eastAsia="Calibri" w:hAnsi="Calibri"/>
        <w:noProof/>
        <w:sz w:val="22"/>
        <w:szCs w:val="22"/>
      </w:rPr>
      <mc:AlternateContent>
        <mc:Choice Requires="wps">
          <w:drawing>
            <wp:anchor distT="0" distB="0" distL="114300" distR="114300" simplePos="0" relativeHeight="251661312" behindDoc="1" locked="0" layoutInCell="1" allowOverlap="1" wp14:anchorId="47698C0F" wp14:editId="372EFC1C">
              <wp:simplePos x="0" y="0"/>
              <wp:positionH relativeFrom="column">
                <wp:posOffset>-518160</wp:posOffset>
              </wp:positionH>
              <wp:positionV relativeFrom="paragraph">
                <wp:posOffset>-278766</wp:posOffset>
              </wp:positionV>
              <wp:extent cx="1928495" cy="160972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8495" cy="1609725"/>
                      </a:xfrm>
                      <a:prstGeom prst="rect">
                        <a:avLst/>
                      </a:prstGeom>
                      <a:noFill/>
                      <a:ln w="6350">
                        <a:noFill/>
                      </a:ln>
                      <a:effectLst/>
                    </wps:spPr>
                    <wps:txbx>
                      <w:txbxContent>
                        <w:p w14:paraId="04E5FBFB" w14:textId="77777777" w:rsidR="00201EBB" w:rsidRDefault="00201EBB" w:rsidP="00E049CE">
                          <w:pPr>
                            <w:autoSpaceDE w:val="0"/>
                            <w:autoSpaceDN w:val="0"/>
                            <w:adjustRightInd w:val="0"/>
                            <w:jc w:val="center"/>
                            <w:rPr>
                              <w:rFonts w:ascii="Tahoma" w:hAnsi="Tahoma" w:cs="Tahoma"/>
                              <w:sz w:val="16"/>
                              <w:szCs w:val="16"/>
                            </w:rPr>
                          </w:pPr>
                          <w:r w:rsidRPr="00201EBB">
                            <w:rPr>
                              <w:noProof/>
                            </w:rPr>
                            <w:drawing>
                              <wp:inline distT="0" distB="0" distL="0" distR="0" wp14:anchorId="3F6D50D4" wp14:editId="5FC2B2AD">
                                <wp:extent cx="419100" cy="7620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762000"/>
                                        </a:xfrm>
                                        <a:prstGeom prst="rect">
                                          <a:avLst/>
                                        </a:prstGeom>
                                        <a:noFill/>
                                        <a:ln>
                                          <a:noFill/>
                                        </a:ln>
                                      </pic:spPr>
                                    </pic:pic>
                                  </a:graphicData>
                                </a:graphic>
                              </wp:inline>
                            </w:drawing>
                          </w:r>
                        </w:p>
                        <w:p w14:paraId="060087E8" w14:textId="77777777" w:rsidR="00E049CE" w:rsidRPr="00AE475C" w:rsidRDefault="00E049CE" w:rsidP="00E049CE">
                          <w:pPr>
                            <w:autoSpaceDE w:val="0"/>
                            <w:autoSpaceDN w:val="0"/>
                            <w:adjustRightInd w:val="0"/>
                            <w:jc w:val="center"/>
                            <w:rPr>
                              <w:rFonts w:ascii="Tahoma" w:hAnsi="Tahoma" w:cs="Tahoma"/>
                              <w:sz w:val="16"/>
                              <w:szCs w:val="16"/>
                            </w:rPr>
                          </w:pPr>
                          <w:r w:rsidRPr="00AE475C">
                            <w:rPr>
                              <w:rFonts w:ascii="Tahoma" w:hAnsi="Tahoma" w:cs="Tahoma"/>
                              <w:sz w:val="16"/>
                              <w:szCs w:val="16"/>
                            </w:rPr>
                            <w:t>EXCMO. AYUNTAMIENTO</w:t>
                          </w:r>
                        </w:p>
                        <w:p w14:paraId="5D6A79D7" w14:textId="77777777" w:rsidR="00E049CE" w:rsidRPr="00AE475C" w:rsidRDefault="00E049CE" w:rsidP="00E049CE">
                          <w:pPr>
                            <w:autoSpaceDE w:val="0"/>
                            <w:autoSpaceDN w:val="0"/>
                            <w:adjustRightInd w:val="0"/>
                            <w:jc w:val="center"/>
                            <w:rPr>
                              <w:rFonts w:ascii="Tahoma" w:hAnsi="Tahoma" w:cs="Tahoma"/>
                              <w:sz w:val="16"/>
                              <w:szCs w:val="16"/>
                            </w:rPr>
                          </w:pPr>
                          <w:r w:rsidRPr="00AE475C">
                            <w:rPr>
                              <w:rFonts w:ascii="Tahoma" w:hAnsi="Tahoma" w:cs="Tahoma"/>
                              <w:sz w:val="16"/>
                              <w:szCs w:val="16"/>
                            </w:rPr>
                            <w:t>DE LA</w:t>
                          </w:r>
                        </w:p>
                        <w:p w14:paraId="58D10D89" w14:textId="77777777" w:rsidR="00E049CE" w:rsidRPr="00AE475C" w:rsidRDefault="00E049CE" w:rsidP="00E049CE">
                          <w:pPr>
                            <w:autoSpaceDE w:val="0"/>
                            <w:autoSpaceDN w:val="0"/>
                            <w:adjustRightInd w:val="0"/>
                            <w:jc w:val="center"/>
                            <w:rPr>
                              <w:rFonts w:ascii="Tahoma" w:hAnsi="Tahoma" w:cs="Tahoma"/>
                              <w:sz w:val="16"/>
                              <w:szCs w:val="16"/>
                            </w:rPr>
                          </w:pPr>
                          <w:r w:rsidRPr="00AE475C">
                            <w:rPr>
                              <w:rFonts w:ascii="Tahoma" w:hAnsi="Tahoma" w:cs="Tahoma"/>
                              <w:sz w:val="16"/>
                              <w:szCs w:val="16"/>
                            </w:rPr>
                            <w:t>MUY NOBLE, LEAL Y ANTIGUA CIUDAD</w:t>
                          </w:r>
                          <w:r>
                            <w:rPr>
                              <w:rFonts w:ascii="Tahoma" w:hAnsi="Tahoma" w:cs="Tahoma"/>
                              <w:sz w:val="16"/>
                              <w:szCs w:val="16"/>
                            </w:rPr>
                            <w:t xml:space="preserve"> </w:t>
                          </w:r>
                          <w:r w:rsidRPr="00AE475C">
                            <w:rPr>
                              <w:rFonts w:ascii="Tahoma" w:hAnsi="Tahoma" w:cs="Tahoma"/>
                              <w:sz w:val="16"/>
                              <w:szCs w:val="16"/>
                            </w:rPr>
                            <w:t>DE</w:t>
                          </w:r>
                        </w:p>
                        <w:p w14:paraId="67013834" w14:textId="77777777" w:rsidR="00E049CE" w:rsidRPr="00AE475C" w:rsidRDefault="00E049CE" w:rsidP="00E049CE">
                          <w:pPr>
                            <w:autoSpaceDE w:val="0"/>
                            <w:autoSpaceDN w:val="0"/>
                            <w:adjustRightInd w:val="0"/>
                            <w:jc w:val="center"/>
                            <w:rPr>
                              <w:rFonts w:ascii="Tahoma" w:hAnsi="Tahoma" w:cs="Tahoma"/>
                              <w:sz w:val="16"/>
                              <w:szCs w:val="16"/>
                            </w:rPr>
                          </w:pPr>
                          <w:r w:rsidRPr="00AE475C">
                            <w:rPr>
                              <w:rFonts w:ascii="Tahoma" w:hAnsi="Tahoma" w:cs="Tahoma"/>
                              <w:sz w:val="16"/>
                              <w:szCs w:val="16"/>
                            </w:rPr>
                            <w:t>LLERENA</w:t>
                          </w:r>
                        </w:p>
                        <w:p w14:paraId="34D61143" w14:textId="77777777" w:rsidR="00E049CE" w:rsidRPr="00AE475C" w:rsidRDefault="00E049CE" w:rsidP="00E049CE">
                          <w:pPr>
                            <w:autoSpaceDE w:val="0"/>
                            <w:autoSpaceDN w:val="0"/>
                            <w:adjustRightInd w:val="0"/>
                            <w:jc w:val="center"/>
                            <w:rPr>
                              <w:rFonts w:ascii="Tahoma" w:hAnsi="Tahoma" w:cs="Tahoma"/>
                              <w:sz w:val="16"/>
                              <w:szCs w:val="16"/>
                            </w:rPr>
                          </w:pPr>
                          <w:r w:rsidRPr="00AE475C">
                            <w:rPr>
                              <w:rFonts w:ascii="Tahoma" w:hAnsi="Tahoma" w:cs="Tahoma"/>
                              <w:sz w:val="16"/>
                              <w:szCs w:val="16"/>
                            </w:rPr>
                            <w:t>06900 (Badajoz)</w:t>
                          </w:r>
                        </w:p>
                        <w:p w14:paraId="1361002C" w14:textId="77777777" w:rsidR="00E049CE" w:rsidRPr="00AE475C" w:rsidRDefault="00E049CE" w:rsidP="00E049CE">
                          <w:pPr>
                            <w:autoSpaceDE w:val="0"/>
                            <w:autoSpaceDN w:val="0"/>
                            <w:adjustRightInd w:val="0"/>
                            <w:jc w:val="center"/>
                            <w:rPr>
                              <w:rFonts w:ascii="Tahoma" w:hAnsi="Tahoma" w:cs="Tahoma"/>
                              <w:sz w:val="16"/>
                              <w:szCs w:val="16"/>
                            </w:rPr>
                          </w:pPr>
                          <w:r w:rsidRPr="00AE475C">
                            <w:rPr>
                              <w:rFonts w:ascii="Tahoma" w:hAnsi="Tahoma" w:cs="Tahoma"/>
                              <w:sz w:val="16"/>
                              <w:szCs w:val="16"/>
                            </w:rPr>
                            <w:t>www.llerena.org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7698C0F" id="_x0000_t202" coordsize="21600,21600" o:spt="202" path="m,l,21600r21600,l21600,xe">
              <v:stroke joinstyle="miter"/>
              <v:path gradientshapeok="t" o:connecttype="rect"/>
            </v:shapetype>
            <v:shape id="Cuadro de texto 2" o:spid="_x0000_s1026" type="#_x0000_t202" style="position:absolute;left:0;text-align:left;margin-left:-40.8pt;margin-top:-21.95pt;width:151.85pt;height:12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" filled="f" stroked="f" strokeweight=".5pt">
              <v:textbox>
                <w:txbxContent>
                  <w:p w14:paraId="04E5FBFB" w14:textId="77777777" w:rsidR="00201EBB" w:rsidRDefault="00201EBB" w:rsidP="00E049CE">
                    <w:pPr>
                      <w:autoSpaceDE w:val="0"/>
                      <w:autoSpaceDN w:val="0"/>
                      <w:adjustRightInd w:val="0"/>
                      <w:jc w:val="center"/>
                      <w:rPr>
                        <w:rFonts w:ascii="Tahoma" w:hAnsi="Tahoma" w:cs="Tahoma"/>
                        <w:sz w:val="16"/>
                        <w:szCs w:val="16"/>
                      </w:rPr>
                    </w:pPr>
                    <w:r w:rsidRPr="00201EBB">
                      <w:rPr>
                        <w:noProof/>
                      </w:rPr>
                      <w:drawing>
                        <wp:inline distT="0" distB="0" distL="0" distR="0" wp14:anchorId="3F6D50D4" wp14:editId="5FC2B2AD">
                          <wp:extent cx="419100" cy="7620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762000"/>
                                  </a:xfrm>
                                  <a:prstGeom prst="rect">
                                    <a:avLst/>
                                  </a:prstGeom>
                                  <a:noFill/>
                                  <a:ln>
                                    <a:noFill/>
                                  </a:ln>
                                </pic:spPr>
                              </pic:pic>
                            </a:graphicData>
                          </a:graphic>
                        </wp:inline>
                      </w:drawing>
                    </w:r>
                  </w:p>
                  <w:p w14:paraId="060087E8" w14:textId="77777777" w:rsidR="00E049CE" w:rsidRPr="00AE475C" w:rsidRDefault="00E049CE" w:rsidP="00E049CE">
                    <w:pPr>
                      <w:autoSpaceDE w:val="0"/>
                      <w:autoSpaceDN w:val="0"/>
                      <w:adjustRightInd w:val="0"/>
                      <w:jc w:val="center"/>
                      <w:rPr>
                        <w:rFonts w:ascii="Tahoma" w:hAnsi="Tahoma" w:cs="Tahoma"/>
                        <w:sz w:val="16"/>
                        <w:szCs w:val="16"/>
                      </w:rPr>
                    </w:pPr>
                    <w:r w:rsidRPr="00AE475C">
                      <w:rPr>
                        <w:rFonts w:ascii="Tahoma" w:hAnsi="Tahoma" w:cs="Tahoma"/>
                        <w:sz w:val="16"/>
                        <w:szCs w:val="16"/>
                      </w:rPr>
                      <w:t>EXCMO. AYUNTAMIENTO</w:t>
                    </w:r>
                  </w:p>
                  <w:p w14:paraId="5D6A79D7" w14:textId="77777777" w:rsidR="00E049CE" w:rsidRPr="00AE475C" w:rsidRDefault="00E049CE" w:rsidP="00E049CE">
                    <w:pPr>
                      <w:autoSpaceDE w:val="0"/>
                      <w:autoSpaceDN w:val="0"/>
                      <w:adjustRightInd w:val="0"/>
                      <w:jc w:val="center"/>
                      <w:rPr>
                        <w:rFonts w:ascii="Tahoma" w:hAnsi="Tahoma" w:cs="Tahoma"/>
                        <w:sz w:val="16"/>
                        <w:szCs w:val="16"/>
                      </w:rPr>
                    </w:pPr>
                    <w:r w:rsidRPr="00AE475C">
                      <w:rPr>
                        <w:rFonts w:ascii="Tahoma" w:hAnsi="Tahoma" w:cs="Tahoma"/>
                        <w:sz w:val="16"/>
                        <w:szCs w:val="16"/>
                      </w:rPr>
                      <w:t>DE LA</w:t>
                    </w:r>
                  </w:p>
                  <w:p w14:paraId="58D10D89" w14:textId="77777777" w:rsidR="00E049CE" w:rsidRPr="00AE475C" w:rsidRDefault="00E049CE" w:rsidP="00E049CE">
                    <w:pPr>
                      <w:autoSpaceDE w:val="0"/>
                      <w:autoSpaceDN w:val="0"/>
                      <w:adjustRightInd w:val="0"/>
                      <w:jc w:val="center"/>
                      <w:rPr>
                        <w:rFonts w:ascii="Tahoma" w:hAnsi="Tahoma" w:cs="Tahoma"/>
                        <w:sz w:val="16"/>
                        <w:szCs w:val="16"/>
                      </w:rPr>
                    </w:pPr>
                    <w:r w:rsidRPr="00AE475C">
                      <w:rPr>
                        <w:rFonts w:ascii="Tahoma" w:hAnsi="Tahoma" w:cs="Tahoma"/>
                        <w:sz w:val="16"/>
                        <w:szCs w:val="16"/>
                      </w:rPr>
                      <w:t>MUY NOBLE, LEAL Y ANTIGUA CIUDAD</w:t>
                    </w:r>
                    <w:r>
                      <w:rPr>
                        <w:rFonts w:ascii="Tahoma" w:hAnsi="Tahoma" w:cs="Tahoma"/>
                        <w:sz w:val="16"/>
                        <w:szCs w:val="16"/>
                      </w:rPr>
                      <w:t xml:space="preserve"> </w:t>
                    </w:r>
                    <w:r w:rsidRPr="00AE475C">
                      <w:rPr>
                        <w:rFonts w:ascii="Tahoma" w:hAnsi="Tahoma" w:cs="Tahoma"/>
                        <w:sz w:val="16"/>
                        <w:szCs w:val="16"/>
                      </w:rPr>
                      <w:t>DE</w:t>
                    </w:r>
                  </w:p>
                  <w:p w14:paraId="67013834" w14:textId="77777777" w:rsidR="00E049CE" w:rsidRPr="00AE475C" w:rsidRDefault="00E049CE" w:rsidP="00E049CE">
                    <w:pPr>
                      <w:autoSpaceDE w:val="0"/>
                      <w:autoSpaceDN w:val="0"/>
                      <w:adjustRightInd w:val="0"/>
                      <w:jc w:val="center"/>
                      <w:rPr>
                        <w:rFonts w:ascii="Tahoma" w:hAnsi="Tahoma" w:cs="Tahoma"/>
                        <w:sz w:val="16"/>
                        <w:szCs w:val="16"/>
                      </w:rPr>
                    </w:pPr>
                    <w:r w:rsidRPr="00AE475C">
                      <w:rPr>
                        <w:rFonts w:ascii="Tahoma" w:hAnsi="Tahoma" w:cs="Tahoma"/>
                        <w:sz w:val="16"/>
                        <w:szCs w:val="16"/>
                      </w:rPr>
                      <w:t>LLERENA</w:t>
                    </w:r>
                  </w:p>
                  <w:p w14:paraId="34D61143" w14:textId="77777777" w:rsidR="00E049CE" w:rsidRPr="00AE475C" w:rsidRDefault="00E049CE" w:rsidP="00E049CE">
                    <w:pPr>
                      <w:autoSpaceDE w:val="0"/>
                      <w:autoSpaceDN w:val="0"/>
                      <w:adjustRightInd w:val="0"/>
                      <w:jc w:val="center"/>
                      <w:rPr>
                        <w:rFonts w:ascii="Tahoma" w:hAnsi="Tahoma" w:cs="Tahoma"/>
                        <w:sz w:val="16"/>
                        <w:szCs w:val="16"/>
                      </w:rPr>
                    </w:pPr>
                    <w:r w:rsidRPr="00AE475C">
                      <w:rPr>
                        <w:rFonts w:ascii="Tahoma" w:hAnsi="Tahoma" w:cs="Tahoma"/>
                        <w:sz w:val="16"/>
                        <w:szCs w:val="16"/>
                      </w:rPr>
                      <w:t>06900 (Badajoz)</w:t>
                    </w:r>
                  </w:p>
                  <w:p w14:paraId="1361002C" w14:textId="77777777" w:rsidR="00E049CE" w:rsidRPr="00AE475C" w:rsidRDefault="00E049CE" w:rsidP="00E049CE">
                    <w:pPr>
                      <w:autoSpaceDE w:val="0"/>
                      <w:autoSpaceDN w:val="0"/>
                      <w:adjustRightInd w:val="0"/>
                      <w:jc w:val="center"/>
                      <w:rPr>
                        <w:rFonts w:ascii="Tahoma" w:hAnsi="Tahoma" w:cs="Tahoma"/>
                        <w:sz w:val="16"/>
                        <w:szCs w:val="16"/>
                      </w:rPr>
                    </w:pPr>
                    <w:r w:rsidRPr="00AE475C">
                      <w:rPr>
                        <w:rFonts w:ascii="Tahoma" w:hAnsi="Tahoma" w:cs="Tahoma"/>
                        <w:sz w:val="16"/>
                        <w:szCs w:val="16"/>
                      </w:rPr>
                      <w:t>www.llerena.org</w:t>
                    </w:r>
                  </w:p>
                </w:txbxContent>
              </v:textbox>
            </v:shape>
          </w:pict>
        </mc:Fallback>
      </mc:AlternateContent>
    </w:r>
    <w:r w:rsidR="00CD7BE4">
      <w:rPr>
        <w:rFonts w:ascii="Arial" w:hAnsi="Courier New" w:cs="Arial"/>
        <w:snapToGrid w:val="0"/>
        <w:color w:val="FFFFFF"/>
        <w:sz w:val="16"/>
        <w:szCs w:val="16"/>
      </w:rPr>
      <w:tab/>
    </w:r>
    <w:r w:rsidR="00CD7BE4">
      <w:rPr>
        <w:rFonts w:ascii="Arial" w:hAnsi="Courier New" w:cs="Arial"/>
        <w:snapToGrid w:val="0"/>
        <w:color w:val="FFFFFF"/>
        <w:sz w:val="16"/>
        <w:szCs w:val="16"/>
      </w:rPr>
      <w:tab/>
    </w:r>
    <w:r w:rsidR="00CD7BE4">
      <w:rPr>
        <w:rFonts w:ascii="Arial" w:hAnsi="Courier New" w:cs="Arial"/>
        <w:snapToGrid w:val="0"/>
        <w:color w:val="FFFFFF"/>
        <w:sz w:val="16"/>
        <w:szCs w:val="16"/>
      </w:rPr>
      <w:tab/>
    </w:r>
    <w:r w:rsidR="00CD7BE4">
      <w:rPr>
        <w:rFonts w:ascii="Arial" w:hAnsi="Courier New" w:cs="Arial"/>
        <w:snapToGrid w:val="0"/>
        <w:color w:val="FFFFFF"/>
        <w:sz w:val="16"/>
        <w:szCs w:val="16"/>
      </w:rPr>
      <w:tab/>
    </w:r>
    <w:r w:rsidR="00CD7BE4">
      <w:rPr>
        <w:rFonts w:ascii="Arial" w:hAnsi="Courier New" w:cs="Arial"/>
        <w:snapToGrid w:val="0"/>
        <w:color w:val="FFFFFF"/>
        <w:sz w:val="16"/>
        <w:szCs w:val="16"/>
      </w:rPr>
      <w:tab/>
    </w:r>
    <w:r w:rsidR="00CD7BE4">
      <w:rPr>
        <w:rFonts w:ascii="Arial" w:hAnsi="Courier New" w:cs="Arial"/>
        <w:snapToGrid w:val="0"/>
        <w:color w:val="FFFFFF"/>
        <w:sz w:val="16"/>
        <w:szCs w:val="16"/>
      </w:rPr>
      <w:tab/>
    </w:r>
    <w:r w:rsidR="00CD7BE4">
      <w:rPr>
        <w:rFonts w:ascii="Arial" w:hAnsi="Courier New" w:cs="Arial"/>
        <w:snapToGrid w:val="0"/>
        <w:color w:val="FFFFFF"/>
        <w:sz w:val="16"/>
        <w:szCs w:val="16"/>
      </w:rPr>
      <w:tab/>
      <w:t xml:space="preserve">  </w:t>
    </w:r>
    <w:r w:rsidR="00CD7BE4">
      <w:rPr>
        <w:rFonts w:ascii="Arial" w:hAnsi="Courier New" w:cs="Arial"/>
        <w:snapToGrid w:val="0"/>
        <w:color w:val="FFFFFF"/>
        <w:sz w:val="16"/>
        <w:szCs w:val="16"/>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Num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5"/>
        </w:tabs>
        <w:ind w:left="1065" w:hanging="360"/>
      </w:pPr>
    </w:lvl>
  </w:abstractNum>
  <w:abstractNum w:abstractNumId="3" w15:restartNumberingAfterBreak="0">
    <w:nsid w:val="00000005"/>
    <w:multiLevelType w:val="singleLevel"/>
    <w:tmpl w:val="00000005"/>
    <w:name w:val="WW8Num5"/>
    <w:lvl w:ilvl="0">
      <w:start w:val="7"/>
      <w:numFmt w:val="bullet"/>
      <w:lvlText w:val="-"/>
      <w:lvlJc w:val="left"/>
      <w:pPr>
        <w:tabs>
          <w:tab w:val="num" w:pos="1065"/>
        </w:tabs>
        <w:ind w:left="1065" w:hanging="705"/>
      </w:pPr>
      <w:rPr>
        <w:rFonts w:ascii="Times New Roman" w:hAnsi="Times New Roman" w:cs="Times New Roman" w:hint="default"/>
      </w:rPr>
    </w:lvl>
  </w:abstractNum>
  <w:abstractNum w:abstractNumId="4" w15:restartNumberingAfterBreak="0">
    <w:nsid w:val="00000006"/>
    <w:multiLevelType w:val="multilevel"/>
    <w:tmpl w:val="A8CE8AA2"/>
    <w:name w:val="WW8Num6"/>
    <w:lvl w:ilvl="0">
      <w:start w:val="1"/>
      <w:numFmt w:val="lowerLetter"/>
      <w:lvlText w:val="%1)"/>
      <w:lvlJc w:val="left"/>
      <w:pPr>
        <w:tabs>
          <w:tab w:val="num" w:pos="1065"/>
        </w:tabs>
        <w:ind w:left="1065"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vanish/>
        <w:webHidden w:val="0"/>
        <w:sz w:val="24"/>
        <w:szCs w:val="24"/>
        <w:specVanish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vanish/>
        <w:webHidden w:val="0"/>
        <w:sz w:val="24"/>
        <w:szCs w:val="24"/>
        <w:specVanish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lowerLetter"/>
      <w:lvlText w:val="%1)"/>
      <w:lvlJc w:val="left"/>
      <w:pPr>
        <w:tabs>
          <w:tab w:val="num" w:pos="1070"/>
        </w:tabs>
        <w:ind w:left="1070"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6" w15:restartNumberingAfterBreak="0">
    <w:nsid w:val="00000008"/>
    <w:multiLevelType w:val="multilevel"/>
    <w:tmpl w:val="0EAE9A6A"/>
    <w:name w:val="WW8Num8"/>
    <w:lvl w:ilvl="0">
      <w:start w:val="1"/>
      <w:numFmt w:val="lowerLetter"/>
      <w:lvlText w:val="%1)"/>
      <w:lvlJc w:val="left"/>
      <w:pPr>
        <w:tabs>
          <w:tab w:val="num" w:pos="1065"/>
        </w:tabs>
        <w:ind w:left="1065"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720"/>
        </w:tabs>
        <w:ind w:left="720" w:hanging="360"/>
      </w:pPr>
      <w:rPr>
        <w:rFonts w:ascii="Tahoma" w:hAnsi="Tahoma" w:cs="Tahoma" w:hint="default"/>
        <w:sz w:val="22"/>
        <w:szCs w:val="22"/>
      </w:rPr>
    </w:lvl>
  </w:abstractNum>
  <w:abstractNum w:abstractNumId="8" w15:restartNumberingAfterBreak="0">
    <w:nsid w:val="0000000A"/>
    <w:multiLevelType w:val="multilevel"/>
    <w:tmpl w:val="E6109432"/>
    <w:name w:val="WW8Num10"/>
    <w:lvl w:ilvl="0">
      <w:start w:val="1"/>
      <w:numFmt w:val="lowerLetter"/>
      <w:lvlText w:val="%1)"/>
      <w:lvlJc w:val="left"/>
      <w:pPr>
        <w:tabs>
          <w:tab w:val="num" w:pos="1065"/>
        </w:tabs>
        <w:ind w:left="1065"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vanish/>
        <w:webHidden w:val="0"/>
        <w:sz w:val="24"/>
        <w:szCs w:val="24"/>
        <w:specVanish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vanish/>
        <w:webHidden w:val="0"/>
        <w:sz w:val="24"/>
        <w:szCs w:val="24"/>
        <w:specVanish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4207D26"/>
    <w:multiLevelType w:val="hybridMultilevel"/>
    <w:tmpl w:val="CDAA765E"/>
    <w:lvl w:ilvl="0" w:tplc="440A000B">
      <w:start w:val="1"/>
      <w:numFmt w:val="bullet"/>
      <w:lvlText w:val=""/>
      <w:lvlJc w:val="left"/>
      <w:pPr>
        <w:ind w:left="2487"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0" w15:restartNumberingAfterBreak="0">
    <w:nsid w:val="09B64CCB"/>
    <w:multiLevelType w:val="hybridMultilevel"/>
    <w:tmpl w:val="C1BCE25C"/>
    <w:lvl w:ilvl="0" w:tplc="83DC359A">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0ABE52EB"/>
    <w:multiLevelType w:val="multilevel"/>
    <w:tmpl w:val="90BC08F0"/>
    <w:name w:val="WWNum8"/>
    <w:lvl w:ilvl="0">
      <w:start w:val="1"/>
      <w:numFmt w:val="lowerLetter"/>
      <w:suff w:val="space"/>
      <w:lvlText w:val="%1)"/>
      <w:lvlJc w:val="left"/>
      <w:pPr>
        <w:ind w:left="928" w:hanging="360"/>
      </w:pPr>
      <w:rPr>
        <w:rFonts w:hint="default"/>
      </w:rPr>
    </w:lvl>
    <w:lvl w:ilvl="1">
      <w:start w:val="1"/>
      <w:numFmt w:val="lowerLetter"/>
      <w:lvlText w:val="%2."/>
      <w:lvlJc w:val="left"/>
      <w:pPr>
        <w:tabs>
          <w:tab w:val="num" w:pos="208"/>
        </w:tabs>
        <w:ind w:left="1648" w:hanging="360"/>
      </w:pPr>
      <w:rPr>
        <w:rFonts w:hint="default"/>
      </w:rPr>
    </w:lvl>
    <w:lvl w:ilvl="2">
      <w:start w:val="1"/>
      <w:numFmt w:val="lowerRoman"/>
      <w:lvlText w:val="%3."/>
      <w:lvlJc w:val="left"/>
      <w:pPr>
        <w:tabs>
          <w:tab w:val="num" w:pos="208"/>
        </w:tabs>
        <w:ind w:left="2368" w:hanging="180"/>
      </w:pPr>
      <w:rPr>
        <w:rFonts w:hint="default"/>
      </w:rPr>
    </w:lvl>
    <w:lvl w:ilvl="3">
      <w:start w:val="1"/>
      <w:numFmt w:val="decimal"/>
      <w:lvlText w:val="%4."/>
      <w:lvlJc w:val="left"/>
      <w:pPr>
        <w:tabs>
          <w:tab w:val="num" w:pos="208"/>
        </w:tabs>
        <w:ind w:left="3088" w:hanging="360"/>
      </w:pPr>
      <w:rPr>
        <w:rFonts w:hint="default"/>
      </w:rPr>
    </w:lvl>
    <w:lvl w:ilvl="4">
      <w:start w:val="1"/>
      <w:numFmt w:val="lowerLetter"/>
      <w:lvlText w:val="%5."/>
      <w:lvlJc w:val="left"/>
      <w:pPr>
        <w:tabs>
          <w:tab w:val="num" w:pos="208"/>
        </w:tabs>
        <w:ind w:left="3808" w:hanging="360"/>
      </w:pPr>
      <w:rPr>
        <w:rFonts w:hint="default"/>
      </w:rPr>
    </w:lvl>
    <w:lvl w:ilvl="5">
      <w:start w:val="1"/>
      <w:numFmt w:val="lowerRoman"/>
      <w:lvlText w:val="%6."/>
      <w:lvlJc w:val="left"/>
      <w:pPr>
        <w:tabs>
          <w:tab w:val="num" w:pos="208"/>
        </w:tabs>
        <w:ind w:left="4528" w:hanging="180"/>
      </w:pPr>
      <w:rPr>
        <w:rFonts w:hint="default"/>
      </w:rPr>
    </w:lvl>
    <w:lvl w:ilvl="6">
      <w:start w:val="1"/>
      <w:numFmt w:val="decimal"/>
      <w:lvlText w:val="%7."/>
      <w:lvlJc w:val="left"/>
      <w:pPr>
        <w:tabs>
          <w:tab w:val="num" w:pos="208"/>
        </w:tabs>
        <w:ind w:left="5248" w:hanging="360"/>
      </w:pPr>
      <w:rPr>
        <w:rFonts w:hint="default"/>
      </w:rPr>
    </w:lvl>
    <w:lvl w:ilvl="7">
      <w:start w:val="1"/>
      <w:numFmt w:val="lowerLetter"/>
      <w:lvlText w:val="%8."/>
      <w:lvlJc w:val="left"/>
      <w:pPr>
        <w:tabs>
          <w:tab w:val="num" w:pos="208"/>
        </w:tabs>
        <w:ind w:left="5968" w:hanging="360"/>
      </w:pPr>
      <w:rPr>
        <w:rFonts w:hint="default"/>
      </w:rPr>
    </w:lvl>
    <w:lvl w:ilvl="8">
      <w:start w:val="1"/>
      <w:numFmt w:val="lowerRoman"/>
      <w:lvlText w:val="%9."/>
      <w:lvlJc w:val="left"/>
      <w:pPr>
        <w:tabs>
          <w:tab w:val="num" w:pos="208"/>
        </w:tabs>
        <w:ind w:left="6688" w:hanging="180"/>
      </w:pPr>
      <w:rPr>
        <w:rFonts w:hint="default"/>
      </w:rPr>
    </w:lvl>
  </w:abstractNum>
  <w:abstractNum w:abstractNumId="12" w15:restartNumberingAfterBreak="0">
    <w:nsid w:val="12E512F8"/>
    <w:multiLevelType w:val="hybridMultilevel"/>
    <w:tmpl w:val="C6343B5A"/>
    <w:lvl w:ilvl="0" w:tplc="AAC86D7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3222839"/>
    <w:multiLevelType w:val="hybridMultilevel"/>
    <w:tmpl w:val="B776A11E"/>
    <w:lvl w:ilvl="0" w:tplc="59B04104">
      <w:numFmt w:val="bullet"/>
      <w:lvlText w:val="-"/>
      <w:lvlJc w:val="left"/>
      <w:pPr>
        <w:ind w:left="720" w:hanging="360"/>
      </w:pPr>
      <w:rPr>
        <w:rFonts w:ascii="Tahoma" w:eastAsia="Times New Roman" w:hAnsi="Tahoma" w:cs="Tahoma"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176366D5"/>
    <w:multiLevelType w:val="hybridMultilevel"/>
    <w:tmpl w:val="C166E39C"/>
    <w:lvl w:ilvl="0" w:tplc="67D48918">
      <w:numFmt w:val="bullet"/>
      <w:lvlText w:val="-"/>
      <w:lvlJc w:val="left"/>
      <w:pPr>
        <w:ind w:left="1778" w:hanging="360"/>
      </w:pPr>
      <w:rPr>
        <w:rFonts w:ascii="Calibri" w:eastAsiaTheme="minorEastAsia"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18774BE0"/>
    <w:multiLevelType w:val="multilevel"/>
    <w:tmpl w:val="1402CDF0"/>
    <w:styleLink w:val="WWNum16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94517DA"/>
    <w:multiLevelType w:val="multilevel"/>
    <w:tmpl w:val="88F830CA"/>
    <w:styleLink w:val="WW8Num16"/>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cs="Wingdings"/>
      </w:rPr>
    </w:lvl>
    <w:lvl w:ilvl="3">
      <w:numFmt w:val="bullet"/>
      <w:lvlText w:val=""/>
      <w:lvlJc w:val="left"/>
      <w:pPr>
        <w:ind w:left="3225" w:hanging="360"/>
      </w:pPr>
      <w:rPr>
        <w:rFonts w:ascii="Symbol" w:hAnsi="Symbol" w:cs="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cs="Wingdings"/>
      </w:rPr>
    </w:lvl>
    <w:lvl w:ilvl="6">
      <w:numFmt w:val="bullet"/>
      <w:lvlText w:val=""/>
      <w:lvlJc w:val="left"/>
      <w:pPr>
        <w:ind w:left="5385" w:hanging="360"/>
      </w:pPr>
      <w:rPr>
        <w:rFonts w:ascii="Symbol" w:hAnsi="Symbol" w:cs="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cs="Wingdings"/>
      </w:rPr>
    </w:lvl>
  </w:abstractNum>
  <w:abstractNum w:abstractNumId="17" w15:restartNumberingAfterBreak="0">
    <w:nsid w:val="1F652381"/>
    <w:multiLevelType w:val="hybridMultilevel"/>
    <w:tmpl w:val="7A3857FC"/>
    <w:lvl w:ilvl="0" w:tplc="AAC86D7A">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230C4C68"/>
    <w:multiLevelType w:val="multilevel"/>
    <w:tmpl w:val="FF482822"/>
    <w:styleLink w:val="WW8Num223"/>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5765FB5"/>
    <w:multiLevelType w:val="hybridMultilevel"/>
    <w:tmpl w:val="91C49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C5E3CFF"/>
    <w:multiLevelType w:val="hybridMultilevel"/>
    <w:tmpl w:val="924A9FA4"/>
    <w:lvl w:ilvl="0" w:tplc="30965C26">
      <w:numFmt w:val="bullet"/>
      <w:lvlText w:val="-"/>
      <w:lvlJc w:val="left"/>
      <w:pPr>
        <w:ind w:left="720" w:hanging="360"/>
      </w:pPr>
      <w:rPr>
        <w:rFonts w:ascii="Tahoma" w:eastAsia="Times New Roman" w:hAnsi="Tahoma" w:cs="Tahoma"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D3E50D3"/>
    <w:multiLevelType w:val="hybridMultilevel"/>
    <w:tmpl w:val="CD409D54"/>
    <w:lvl w:ilvl="0" w:tplc="7E0883E0">
      <w:start w:val="6"/>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DFC351E"/>
    <w:multiLevelType w:val="hybridMultilevel"/>
    <w:tmpl w:val="EFD200D8"/>
    <w:lvl w:ilvl="0" w:tplc="AAC86D7A">
      <w:start w:val="1"/>
      <w:numFmt w:val="bullet"/>
      <w:lvlText w:val=""/>
      <w:lvlJc w:val="left"/>
      <w:pPr>
        <w:tabs>
          <w:tab w:val="num" w:pos="720"/>
        </w:tabs>
        <w:ind w:left="720" w:hanging="36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5813E8"/>
    <w:multiLevelType w:val="hybridMultilevel"/>
    <w:tmpl w:val="E29C064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5B0239C"/>
    <w:multiLevelType w:val="hybridMultilevel"/>
    <w:tmpl w:val="EFA8A382"/>
    <w:lvl w:ilvl="0" w:tplc="57641EB8">
      <w:start w:val="5"/>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26771D1"/>
    <w:multiLevelType w:val="hybridMultilevel"/>
    <w:tmpl w:val="1B3E8D68"/>
    <w:lvl w:ilvl="0" w:tplc="AAC86D7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30B26BC"/>
    <w:multiLevelType w:val="hybridMultilevel"/>
    <w:tmpl w:val="C04A48FE"/>
    <w:lvl w:ilvl="0" w:tplc="C8586BE4">
      <w:start w:val="1"/>
      <w:numFmt w:val="bullet"/>
      <w:lvlText w:val=""/>
      <w:lvlJc w:val="left"/>
      <w:pPr>
        <w:ind w:left="720" w:hanging="360"/>
      </w:pPr>
      <w:rPr>
        <w:rFonts w:ascii="Wingdings" w:hAnsi="Wingdings" w:hint="default"/>
        <w:sz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5439460A"/>
    <w:multiLevelType w:val="hybridMultilevel"/>
    <w:tmpl w:val="498E20D2"/>
    <w:lvl w:ilvl="0" w:tplc="AAC86D7A">
      <w:start w:val="1"/>
      <w:numFmt w:val="bullet"/>
      <w:lvlText w:val=""/>
      <w:lvlJc w:val="left"/>
      <w:pPr>
        <w:ind w:left="1429" w:hanging="360"/>
      </w:pPr>
      <w:rPr>
        <w:rFonts w:ascii="Symbol" w:hAnsi="Symbol" w:hint="default"/>
        <w:color w:val="auto"/>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8" w15:restartNumberingAfterBreak="0">
    <w:nsid w:val="56DB4FEB"/>
    <w:multiLevelType w:val="multilevel"/>
    <w:tmpl w:val="571C3082"/>
    <w:name w:val="WWNum11"/>
    <w:lvl w:ilvl="0">
      <w:start w:val="1"/>
      <w:numFmt w:val="lowerLetter"/>
      <w:suff w:val="space"/>
      <w:lvlText w:val="%1)"/>
      <w:lvlJc w:val="left"/>
      <w:pPr>
        <w:ind w:left="750" w:hanging="360"/>
      </w:pPr>
      <w:rPr>
        <w:rFonts w:hint="default"/>
      </w:rPr>
    </w:lvl>
    <w:lvl w:ilvl="1">
      <w:start w:val="1"/>
      <w:numFmt w:val="lowerLetter"/>
      <w:lvlText w:val="%2."/>
      <w:lvlJc w:val="left"/>
      <w:pPr>
        <w:tabs>
          <w:tab w:val="num" w:pos="0"/>
        </w:tabs>
        <w:ind w:left="1470" w:hanging="360"/>
      </w:pPr>
      <w:rPr>
        <w:rFonts w:hint="default"/>
      </w:rPr>
    </w:lvl>
    <w:lvl w:ilvl="2">
      <w:start w:val="1"/>
      <w:numFmt w:val="lowerRoman"/>
      <w:lvlText w:val="%3."/>
      <w:lvlJc w:val="left"/>
      <w:pPr>
        <w:tabs>
          <w:tab w:val="num" w:pos="0"/>
        </w:tabs>
        <w:ind w:left="2190" w:hanging="180"/>
      </w:pPr>
      <w:rPr>
        <w:rFonts w:hint="default"/>
      </w:rPr>
    </w:lvl>
    <w:lvl w:ilvl="3">
      <w:start w:val="1"/>
      <w:numFmt w:val="decimal"/>
      <w:lvlText w:val="%4."/>
      <w:lvlJc w:val="left"/>
      <w:pPr>
        <w:tabs>
          <w:tab w:val="num" w:pos="0"/>
        </w:tabs>
        <w:ind w:left="2910" w:hanging="360"/>
      </w:pPr>
      <w:rPr>
        <w:rFonts w:hint="default"/>
      </w:rPr>
    </w:lvl>
    <w:lvl w:ilvl="4">
      <w:start w:val="1"/>
      <w:numFmt w:val="lowerLetter"/>
      <w:lvlText w:val="%5."/>
      <w:lvlJc w:val="left"/>
      <w:pPr>
        <w:tabs>
          <w:tab w:val="num" w:pos="0"/>
        </w:tabs>
        <w:ind w:left="3630" w:hanging="360"/>
      </w:pPr>
      <w:rPr>
        <w:rFonts w:hint="default"/>
      </w:rPr>
    </w:lvl>
    <w:lvl w:ilvl="5">
      <w:start w:val="1"/>
      <w:numFmt w:val="lowerRoman"/>
      <w:lvlText w:val="%6."/>
      <w:lvlJc w:val="left"/>
      <w:pPr>
        <w:tabs>
          <w:tab w:val="num" w:pos="0"/>
        </w:tabs>
        <w:ind w:left="4350" w:hanging="180"/>
      </w:pPr>
      <w:rPr>
        <w:rFonts w:hint="default"/>
      </w:rPr>
    </w:lvl>
    <w:lvl w:ilvl="6">
      <w:start w:val="1"/>
      <w:numFmt w:val="decimal"/>
      <w:lvlText w:val="%7."/>
      <w:lvlJc w:val="left"/>
      <w:pPr>
        <w:tabs>
          <w:tab w:val="num" w:pos="0"/>
        </w:tabs>
        <w:ind w:left="5070" w:hanging="360"/>
      </w:pPr>
      <w:rPr>
        <w:rFonts w:hint="default"/>
      </w:rPr>
    </w:lvl>
    <w:lvl w:ilvl="7">
      <w:start w:val="1"/>
      <w:numFmt w:val="lowerLetter"/>
      <w:lvlText w:val="%8."/>
      <w:lvlJc w:val="left"/>
      <w:pPr>
        <w:tabs>
          <w:tab w:val="num" w:pos="0"/>
        </w:tabs>
        <w:ind w:left="5790" w:hanging="360"/>
      </w:pPr>
      <w:rPr>
        <w:rFonts w:hint="default"/>
      </w:rPr>
    </w:lvl>
    <w:lvl w:ilvl="8">
      <w:start w:val="1"/>
      <w:numFmt w:val="lowerRoman"/>
      <w:lvlText w:val="%9."/>
      <w:lvlJc w:val="left"/>
      <w:pPr>
        <w:tabs>
          <w:tab w:val="num" w:pos="0"/>
        </w:tabs>
        <w:ind w:left="6510" w:hanging="180"/>
      </w:pPr>
      <w:rPr>
        <w:rFonts w:hint="default"/>
      </w:rPr>
    </w:lvl>
  </w:abstractNum>
  <w:abstractNum w:abstractNumId="29" w15:restartNumberingAfterBreak="0">
    <w:nsid w:val="584A4B53"/>
    <w:multiLevelType w:val="multilevel"/>
    <w:tmpl w:val="DEC0F8B8"/>
    <w:styleLink w:val="WWNum30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0" w15:restartNumberingAfterBreak="0">
    <w:nsid w:val="5ABE045B"/>
    <w:multiLevelType w:val="multilevel"/>
    <w:tmpl w:val="590203E6"/>
    <w:styleLink w:val="WWNum184"/>
    <w:lvl w:ilvl="0">
      <w:start w:val="1"/>
      <w:numFmt w:val="lowerLetter"/>
      <w:lvlText w:val="%1)"/>
      <w:lvlJc w:val="left"/>
      <w:pPr>
        <w:ind w:left="1068" w:hanging="360"/>
      </w:pPr>
      <w:rPr>
        <w:rFonts w:ascii="Tahoma" w:eastAsia="Times New Roman" w:hAnsi="Tahoma" w:cs="Tahoma"/>
        <w:b/>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31" w15:restartNumberingAfterBreak="0">
    <w:nsid w:val="5BDD7E8D"/>
    <w:multiLevelType w:val="hybridMultilevel"/>
    <w:tmpl w:val="7388AD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C7D01CB"/>
    <w:multiLevelType w:val="hybridMultilevel"/>
    <w:tmpl w:val="F9F6E20C"/>
    <w:lvl w:ilvl="0" w:tplc="0C0A0017">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33" w15:restartNumberingAfterBreak="0">
    <w:nsid w:val="613A3366"/>
    <w:multiLevelType w:val="hybridMultilevel"/>
    <w:tmpl w:val="EA30D15A"/>
    <w:lvl w:ilvl="0" w:tplc="62B644E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65AC448B"/>
    <w:multiLevelType w:val="singleLevel"/>
    <w:tmpl w:val="5B5676D4"/>
    <w:name w:val="WW8Num16"/>
    <w:lvl w:ilvl="0">
      <w:start w:val="1"/>
      <w:numFmt w:val="lowerLetter"/>
      <w:suff w:val="space"/>
      <w:lvlText w:val="%1)"/>
      <w:lvlJc w:val="left"/>
      <w:pPr>
        <w:ind w:left="720" w:hanging="360"/>
      </w:pPr>
      <w:rPr>
        <w:rFonts w:ascii="Tahoma" w:hAnsi="Tahoma" w:cs="Tahoma" w:hint="default"/>
        <w:sz w:val="22"/>
        <w:szCs w:val="22"/>
      </w:rPr>
    </w:lvl>
  </w:abstractNum>
  <w:abstractNum w:abstractNumId="35" w15:restartNumberingAfterBreak="0">
    <w:nsid w:val="687654C6"/>
    <w:multiLevelType w:val="multilevel"/>
    <w:tmpl w:val="0F8E1E28"/>
    <w:styleLink w:val="WWNum202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36" w15:restartNumberingAfterBreak="0">
    <w:nsid w:val="6E30724D"/>
    <w:multiLevelType w:val="hybridMultilevel"/>
    <w:tmpl w:val="5BDA208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7DD05CF2"/>
    <w:multiLevelType w:val="hybridMultilevel"/>
    <w:tmpl w:val="C20E1116"/>
    <w:lvl w:ilvl="0" w:tplc="6636BE6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8" w15:restartNumberingAfterBreak="0">
    <w:nsid w:val="7EE8679F"/>
    <w:multiLevelType w:val="multilevel"/>
    <w:tmpl w:val="C58E515E"/>
    <w:name w:val="WWNum5"/>
    <w:lvl w:ilvl="0">
      <w:start w:val="1"/>
      <w:numFmt w:val="lowerLetter"/>
      <w:suff w:val="space"/>
      <w:lvlText w:val="%1)"/>
      <w:lvlJc w:val="left"/>
      <w:pPr>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num w:numId="1">
    <w:abstractNumId w:val="15"/>
  </w:num>
  <w:num w:numId="2">
    <w:abstractNumId w:val="30"/>
  </w:num>
  <w:num w:numId="3">
    <w:abstractNumId w:val="35"/>
  </w:num>
  <w:num w:numId="4">
    <w:abstractNumId w:val="29"/>
  </w:num>
  <w:num w:numId="5">
    <w:abstractNumId w:val="16"/>
  </w:num>
  <w:num w:numId="6">
    <w:abstractNumId w:val="18"/>
  </w:num>
  <w:num w:numId="7">
    <w:abstractNumId w:val="10"/>
  </w:num>
  <w:num w:numId="8">
    <w:abstractNumId w:val="19"/>
  </w:num>
  <w:num w:numId="9">
    <w:abstractNumId w:val="25"/>
  </w:num>
  <w:num w:numId="10">
    <w:abstractNumId w:val="12"/>
  </w:num>
  <w:num w:numId="11">
    <w:abstractNumId w:val="17"/>
  </w:num>
  <w:num w:numId="12">
    <w:abstractNumId w:val="24"/>
  </w:num>
  <w:num w:numId="13">
    <w:abstractNumId w:val="13"/>
  </w:num>
  <w:num w:numId="14">
    <w:abstractNumId w:val="26"/>
  </w:num>
  <w:num w:numId="15">
    <w:abstractNumId w:val="21"/>
  </w:num>
  <w:num w:numId="16">
    <w:abstractNumId w:val="9"/>
  </w:num>
  <w:num w:numId="17">
    <w:abstractNumId w:val="36"/>
  </w:num>
  <w:num w:numId="18">
    <w:abstractNumId w:val="23"/>
  </w:num>
  <w:num w:numId="19">
    <w:abstractNumId w:val="31"/>
  </w:num>
  <w:num w:numId="20">
    <w:abstractNumId w:val="33"/>
  </w:num>
  <w:num w:numId="21">
    <w:abstractNumId w:val="37"/>
  </w:num>
  <w:num w:numId="22">
    <w:abstractNumId w:val="20"/>
  </w:num>
  <w:num w:numId="23">
    <w:abstractNumId w:val="22"/>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2D"/>
    <w:rsid w:val="0000209A"/>
    <w:rsid w:val="00003F6B"/>
    <w:rsid w:val="00007BD4"/>
    <w:rsid w:val="00011DA3"/>
    <w:rsid w:val="00012337"/>
    <w:rsid w:val="00012606"/>
    <w:rsid w:val="000126C8"/>
    <w:rsid w:val="00013437"/>
    <w:rsid w:val="000212EC"/>
    <w:rsid w:val="0002478C"/>
    <w:rsid w:val="000270CA"/>
    <w:rsid w:val="00031E5D"/>
    <w:rsid w:val="00033FA2"/>
    <w:rsid w:val="000430F5"/>
    <w:rsid w:val="0004580B"/>
    <w:rsid w:val="00050CD9"/>
    <w:rsid w:val="00050D1F"/>
    <w:rsid w:val="0005497F"/>
    <w:rsid w:val="000620B9"/>
    <w:rsid w:val="00064753"/>
    <w:rsid w:val="00067444"/>
    <w:rsid w:val="00070C75"/>
    <w:rsid w:val="0007276E"/>
    <w:rsid w:val="000735CE"/>
    <w:rsid w:val="000825A5"/>
    <w:rsid w:val="00085C64"/>
    <w:rsid w:val="00086B7E"/>
    <w:rsid w:val="0008795A"/>
    <w:rsid w:val="000907FE"/>
    <w:rsid w:val="000921E5"/>
    <w:rsid w:val="00092CC6"/>
    <w:rsid w:val="0009370C"/>
    <w:rsid w:val="00096B51"/>
    <w:rsid w:val="00096CB3"/>
    <w:rsid w:val="00097E2C"/>
    <w:rsid w:val="000A4C72"/>
    <w:rsid w:val="000A5718"/>
    <w:rsid w:val="000A5A35"/>
    <w:rsid w:val="000A6D58"/>
    <w:rsid w:val="000B342F"/>
    <w:rsid w:val="000B5855"/>
    <w:rsid w:val="000B6709"/>
    <w:rsid w:val="000C3792"/>
    <w:rsid w:val="000C4344"/>
    <w:rsid w:val="000C7346"/>
    <w:rsid w:val="000D39FB"/>
    <w:rsid w:val="000D7216"/>
    <w:rsid w:val="000E3AEB"/>
    <w:rsid w:val="000E4A80"/>
    <w:rsid w:val="000E6587"/>
    <w:rsid w:val="000F0677"/>
    <w:rsid w:val="000F1735"/>
    <w:rsid w:val="000F18E3"/>
    <w:rsid w:val="001027C1"/>
    <w:rsid w:val="001039DB"/>
    <w:rsid w:val="00116E87"/>
    <w:rsid w:val="001179F0"/>
    <w:rsid w:val="001200F7"/>
    <w:rsid w:val="00120933"/>
    <w:rsid w:val="00124DE4"/>
    <w:rsid w:val="00126ED0"/>
    <w:rsid w:val="00131A5B"/>
    <w:rsid w:val="00131C58"/>
    <w:rsid w:val="00134E1C"/>
    <w:rsid w:val="0013572C"/>
    <w:rsid w:val="00135C77"/>
    <w:rsid w:val="00135DD4"/>
    <w:rsid w:val="001431E8"/>
    <w:rsid w:val="00143F3F"/>
    <w:rsid w:val="00146DCC"/>
    <w:rsid w:val="00151FB2"/>
    <w:rsid w:val="001531A5"/>
    <w:rsid w:val="001533DC"/>
    <w:rsid w:val="00160AEB"/>
    <w:rsid w:val="00161933"/>
    <w:rsid w:val="0016376B"/>
    <w:rsid w:val="00166E28"/>
    <w:rsid w:val="001737BA"/>
    <w:rsid w:val="0017649C"/>
    <w:rsid w:val="001856A7"/>
    <w:rsid w:val="00191A48"/>
    <w:rsid w:val="00192407"/>
    <w:rsid w:val="0019241C"/>
    <w:rsid w:val="001938C3"/>
    <w:rsid w:val="001A1670"/>
    <w:rsid w:val="001A3250"/>
    <w:rsid w:val="001A41DE"/>
    <w:rsid w:val="001A4309"/>
    <w:rsid w:val="001A543E"/>
    <w:rsid w:val="001B091E"/>
    <w:rsid w:val="001B2FB7"/>
    <w:rsid w:val="001B3504"/>
    <w:rsid w:val="001B526B"/>
    <w:rsid w:val="001C0607"/>
    <w:rsid w:val="001C5F64"/>
    <w:rsid w:val="001C661F"/>
    <w:rsid w:val="001C7650"/>
    <w:rsid w:val="001D02D5"/>
    <w:rsid w:val="001D1F7B"/>
    <w:rsid w:val="001F1D5E"/>
    <w:rsid w:val="001F4E3F"/>
    <w:rsid w:val="00200EA2"/>
    <w:rsid w:val="00201EBB"/>
    <w:rsid w:val="00202708"/>
    <w:rsid w:val="00205C66"/>
    <w:rsid w:val="00206DD1"/>
    <w:rsid w:val="002103B6"/>
    <w:rsid w:val="002105DF"/>
    <w:rsid w:val="00224AA3"/>
    <w:rsid w:val="00231A7C"/>
    <w:rsid w:val="002359C9"/>
    <w:rsid w:val="00237916"/>
    <w:rsid w:val="0024450D"/>
    <w:rsid w:val="00244722"/>
    <w:rsid w:val="002466C5"/>
    <w:rsid w:val="002469B1"/>
    <w:rsid w:val="00251704"/>
    <w:rsid w:val="00252CAC"/>
    <w:rsid w:val="0025598D"/>
    <w:rsid w:val="0026196C"/>
    <w:rsid w:val="002634B6"/>
    <w:rsid w:val="002669D8"/>
    <w:rsid w:val="00273373"/>
    <w:rsid w:val="00273615"/>
    <w:rsid w:val="00273C01"/>
    <w:rsid w:val="002743B6"/>
    <w:rsid w:val="002748C6"/>
    <w:rsid w:val="00277732"/>
    <w:rsid w:val="0028039A"/>
    <w:rsid w:val="00280C68"/>
    <w:rsid w:val="00284655"/>
    <w:rsid w:val="00284E78"/>
    <w:rsid w:val="0029076F"/>
    <w:rsid w:val="002965B1"/>
    <w:rsid w:val="002974F3"/>
    <w:rsid w:val="002A522B"/>
    <w:rsid w:val="002B0FA8"/>
    <w:rsid w:val="002B1BE1"/>
    <w:rsid w:val="002B6A2B"/>
    <w:rsid w:val="002B6BF1"/>
    <w:rsid w:val="002C0327"/>
    <w:rsid w:val="002C06F8"/>
    <w:rsid w:val="002C075B"/>
    <w:rsid w:val="002C0894"/>
    <w:rsid w:val="002C7FE6"/>
    <w:rsid w:val="002D1443"/>
    <w:rsid w:val="002D175E"/>
    <w:rsid w:val="002D33CC"/>
    <w:rsid w:val="002D5B46"/>
    <w:rsid w:val="002D6DBE"/>
    <w:rsid w:val="002D6FE1"/>
    <w:rsid w:val="002E50B8"/>
    <w:rsid w:val="002E71AF"/>
    <w:rsid w:val="002F3A66"/>
    <w:rsid w:val="002F4B11"/>
    <w:rsid w:val="002F67AD"/>
    <w:rsid w:val="00304E2C"/>
    <w:rsid w:val="00305FE9"/>
    <w:rsid w:val="00306301"/>
    <w:rsid w:val="0031074E"/>
    <w:rsid w:val="00310BA9"/>
    <w:rsid w:val="00313D73"/>
    <w:rsid w:val="0032070E"/>
    <w:rsid w:val="00320963"/>
    <w:rsid w:val="00323278"/>
    <w:rsid w:val="0032620F"/>
    <w:rsid w:val="00330360"/>
    <w:rsid w:val="00331951"/>
    <w:rsid w:val="0033481D"/>
    <w:rsid w:val="00334F6A"/>
    <w:rsid w:val="0033526D"/>
    <w:rsid w:val="00337572"/>
    <w:rsid w:val="00341425"/>
    <w:rsid w:val="00342C71"/>
    <w:rsid w:val="0034375C"/>
    <w:rsid w:val="00346637"/>
    <w:rsid w:val="00351619"/>
    <w:rsid w:val="00351F8B"/>
    <w:rsid w:val="003559F1"/>
    <w:rsid w:val="003607F4"/>
    <w:rsid w:val="003646C2"/>
    <w:rsid w:val="00364B95"/>
    <w:rsid w:val="003705BA"/>
    <w:rsid w:val="00370A1B"/>
    <w:rsid w:val="00371004"/>
    <w:rsid w:val="00371030"/>
    <w:rsid w:val="00374C21"/>
    <w:rsid w:val="003804A5"/>
    <w:rsid w:val="00381AF0"/>
    <w:rsid w:val="00383060"/>
    <w:rsid w:val="00386D29"/>
    <w:rsid w:val="00391DF0"/>
    <w:rsid w:val="00392188"/>
    <w:rsid w:val="00397FB1"/>
    <w:rsid w:val="003A0010"/>
    <w:rsid w:val="003A01C8"/>
    <w:rsid w:val="003A1068"/>
    <w:rsid w:val="003A1493"/>
    <w:rsid w:val="003A2449"/>
    <w:rsid w:val="003A2D23"/>
    <w:rsid w:val="003A3DA7"/>
    <w:rsid w:val="003A721A"/>
    <w:rsid w:val="003A728F"/>
    <w:rsid w:val="003B15FB"/>
    <w:rsid w:val="003B1BA3"/>
    <w:rsid w:val="003B2017"/>
    <w:rsid w:val="003B7589"/>
    <w:rsid w:val="003C2BDD"/>
    <w:rsid w:val="003C2D13"/>
    <w:rsid w:val="003C731A"/>
    <w:rsid w:val="003D05C9"/>
    <w:rsid w:val="003D128B"/>
    <w:rsid w:val="003D3641"/>
    <w:rsid w:val="003D5354"/>
    <w:rsid w:val="003E1CAA"/>
    <w:rsid w:val="003E2CC9"/>
    <w:rsid w:val="003E5AE3"/>
    <w:rsid w:val="003E5B14"/>
    <w:rsid w:val="003F07E9"/>
    <w:rsid w:val="0040103B"/>
    <w:rsid w:val="0040453A"/>
    <w:rsid w:val="0040620C"/>
    <w:rsid w:val="00406F7B"/>
    <w:rsid w:val="00414DFD"/>
    <w:rsid w:val="004258BD"/>
    <w:rsid w:val="00427049"/>
    <w:rsid w:val="004300D4"/>
    <w:rsid w:val="0043202D"/>
    <w:rsid w:val="00435B8E"/>
    <w:rsid w:val="00437DEB"/>
    <w:rsid w:val="00441AF0"/>
    <w:rsid w:val="00445D59"/>
    <w:rsid w:val="0044648E"/>
    <w:rsid w:val="00450DC6"/>
    <w:rsid w:val="004619A6"/>
    <w:rsid w:val="00466192"/>
    <w:rsid w:val="00466231"/>
    <w:rsid w:val="00474D70"/>
    <w:rsid w:val="004842AA"/>
    <w:rsid w:val="00486521"/>
    <w:rsid w:val="00486981"/>
    <w:rsid w:val="00490ADD"/>
    <w:rsid w:val="00491936"/>
    <w:rsid w:val="00493091"/>
    <w:rsid w:val="0049313D"/>
    <w:rsid w:val="004A2024"/>
    <w:rsid w:val="004A2843"/>
    <w:rsid w:val="004A41B9"/>
    <w:rsid w:val="004A6057"/>
    <w:rsid w:val="004A7734"/>
    <w:rsid w:val="004B30EF"/>
    <w:rsid w:val="004B4257"/>
    <w:rsid w:val="004B710F"/>
    <w:rsid w:val="004C343B"/>
    <w:rsid w:val="004C4CC6"/>
    <w:rsid w:val="004C6A86"/>
    <w:rsid w:val="004C797A"/>
    <w:rsid w:val="004C7F00"/>
    <w:rsid w:val="004D123F"/>
    <w:rsid w:val="004D1780"/>
    <w:rsid w:val="004D256F"/>
    <w:rsid w:val="004D75F5"/>
    <w:rsid w:val="004E2B75"/>
    <w:rsid w:val="004F1916"/>
    <w:rsid w:val="004F23E8"/>
    <w:rsid w:val="004F39A8"/>
    <w:rsid w:val="004F3D73"/>
    <w:rsid w:val="004F3E4B"/>
    <w:rsid w:val="004F4A7F"/>
    <w:rsid w:val="004F72DB"/>
    <w:rsid w:val="0050029C"/>
    <w:rsid w:val="00504F92"/>
    <w:rsid w:val="005050E5"/>
    <w:rsid w:val="0051112F"/>
    <w:rsid w:val="0051137C"/>
    <w:rsid w:val="00511497"/>
    <w:rsid w:val="00513004"/>
    <w:rsid w:val="0051685C"/>
    <w:rsid w:val="00516E74"/>
    <w:rsid w:val="00517A21"/>
    <w:rsid w:val="005210D0"/>
    <w:rsid w:val="005233FB"/>
    <w:rsid w:val="0053327F"/>
    <w:rsid w:val="0053448E"/>
    <w:rsid w:val="00536441"/>
    <w:rsid w:val="0053652A"/>
    <w:rsid w:val="00537C4A"/>
    <w:rsid w:val="00540108"/>
    <w:rsid w:val="00544D53"/>
    <w:rsid w:val="0054714C"/>
    <w:rsid w:val="0054782D"/>
    <w:rsid w:val="005510CC"/>
    <w:rsid w:val="00554E60"/>
    <w:rsid w:val="00556561"/>
    <w:rsid w:val="00557431"/>
    <w:rsid w:val="00560BA1"/>
    <w:rsid w:val="00566886"/>
    <w:rsid w:val="0057065F"/>
    <w:rsid w:val="005717B3"/>
    <w:rsid w:val="005734CA"/>
    <w:rsid w:val="005741E2"/>
    <w:rsid w:val="005741FD"/>
    <w:rsid w:val="00576397"/>
    <w:rsid w:val="005837FF"/>
    <w:rsid w:val="0058689A"/>
    <w:rsid w:val="00586CC2"/>
    <w:rsid w:val="00591567"/>
    <w:rsid w:val="005A3D5F"/>
    <w:rsid w:val="005A61FA"/>
    <w:rsid w:val="005A6700"/>
    <w:rsid w:val="005C086A"/>
    <w:rsid w:val="005C0D14"/>
    <w:rsid w:val="005C35A9"/>
    <w:rsid w:val="005C76F2"/>
    <w:rsid w:val="005D12BC"/>
    <w:rsid w:val="005D1FE4"/>
    <w:rsid w:val="005D538A"/>
    <w:rsid w:val="005D5F2F"/>
    <w:rsid w:val="005D68A4"/>
    <w:rsid w:val="005D6F5A"/>
    <w:rsid w:val="005D7DD1"/>
    <w:rsid w:val="005E1181"/>
    <w:rsid w:val="005E2621"/>
    <w:rsid w:val="005E2F1B"/>
    <w:rsid w:val="005E39CF"/>
    <w:rsid w:val="005E4BDC"/>
    <w:rsid w:val="005E70BF"/>
    <w:rsid w:val="005E7F0F"/>
    <w:rsid w:val="005F1261"/>
    <w:rsid w:val="00600209"/>
    <w:rsid w:val="006003E4"/>
    <w:rsid w:val="006018FA"/>
    <w:rsid w:val="00604CDF"/>
    <w:rsid w:val="006079A3"/>
    <w:rsid w:val="00607F58"/>
    <w:rsid w:val="0061090A"/>
    <w:rsid w:val="006117D0"/>
    <w:rsid w:val="006120F8"/>
    <w:rsid w:val="00613DF0"/>
    <w:rsid w:val="00613E0A"/>
    <w:rsid w:val="00624692"/>
    <w:rsid w:val="00624EB7"/>
    <w:rsid w:val="0063131A"/>
    <w:rsid w:val="00632845"/>
    <w:rsid w:val="006357FC"/>
    <w:rsid w:val="00636772"/>
    <w:rsid w:val="00637311"/>
    <w:rsid w:val="00637D44"/>
    <w:rsid w:val="006439E6"/>
    <w:rsid w:val="006440C3"/>
    <w:rsid w:val="0064450B"/>
    <w:rsid w:val="0064598E"/>
    <w:rsid w:val="00645DBC"/>
    <w:rsid w:val="0064680E"/>
    <w:rsid w:val="00652380"/>
    <w:rsid w:val="0065657C"/>
    <w:rsid w:val="00657249"/>
    <w:rsid w:val="00663DE2"/>
    <w:rsid w:val="0066682B"/>
    <w:rsid w:val="00667A85"/>
    <w:rsid w:val="00667C33"/>
    <w:rsid w:val="006710D5"/>
    <w:rsid w:val="00673991"/>
    <w:rsid w:val="006739A8"/>
    <w:rsid w:val="00674869"/>
    <w:rsid w:val="00680F44"/>
    <w:rsid w:val="00683EDA"/>
    <w:rsid w:val="006841BC"/>
    <w:rsid w:val="00685871"/>
    <w:rsid w:val="006870A3"/>
    <w:rsid w:val="00690E6C"/>
    <w:rsid w:val="00690FE3"/>
    <w:rsid w:val="006946DF"/>
    <w:rsid w:val="006A2531"/>
    <w:rsid w:val="006A334F"/>
    <w:rsid w:val="006A4EBD"/>
    <w:rsid w:val="006B1C73"/>
    <w:rsid w:val="006B2CE3"/>
    <w:rsid w:val="006B31D1"/>
    <w:rsid w:val="006B62F0"/>
    <w:rsid w:val="006B650A"/>
    <w:rsid w:val="006B7729"/>
    <w:rsid w:val="006C079F"/>
    <w:rsid w:val="006C6049"/>
    <w:rsid w:val="006C6143"/>
    <w:rsid w:val="006D0125"/>
    <w:rsid w:val="006E09A0"/>
    <w:rsid w:val="006E3AAC"/>
    <w:rsid w:val="006E7654"/>
    <w:rsid w:val="006F6AC6"/>
    <w:rsid w:val="006F72C0"/>
    <w:rsid w:val="006F7E47"/>
    <w:rsid w:val="00701E8B"/>
    <w:rsid w:val="00707989"/>
    <w:rsid w:val="00710A0E"/>
    <w:rsid w:val="0072081F"/>
    <w:rsid w:val="00724C7D"/>
    <w:rsid w:val="00725C3A"/>
    <w:rsid w:val="00727C86"/>
    <w:rsid w:val="00734F3D"/>
    <w:rsid w:val="0073736E"/>
    <w:rsid w:val="00737BE7"/>
    <w:rsid w:val="00737BFF"/>
    <w:rsid w:val="00741B2C"/>
    <w:rsid w:val="00745BED"/>
    <w:rsid w:val="00752467"/>
    <w:rsid w:val="00753FFD"/>
    <w:rsid w:val="007612E9"/>
    <w:rsid w:val="00764758"/>
    <w:rsid w:val="00764A48"/>
    <w:rsid w:val="00764AB3"/>
    <w:rsid w:val="00766A8D"/>
    <w:rsid w:val="007759F3"/>
    <w:rsid w:val="00783E40"/>
    <w:rsid w:val="0078528F"/>
    <w:rsid w:val="00785566"/>
    <w:rsid w:val="00787C45"/>
    <w:rsid w:val="007905AC"/>
    <w:rsid w:val="00795BAA"/>
    <w:rsid w:val="00797BB8"/>
    <w:rsid w:val="007A137E"/>
    <w:rsid w:val="007A4D46"/>
    <w:rsid w:val="007A53D7"/>
    <w:rsid w:val="007A5E0F"/>
    <w:rsid w:val="007B0F0B"/>
    <w:rsid w:val="007B10AC"/>
    <w:rsid w:val="007B3098"/>
    <w:rsid w:val="007B443E"/>
    <w:rsid w:val="007B527A"/>
    <w:rsid w:val="007B6EDE"/>
    <w:rsid w:val="007C10F9"/>
    <w:rsid w:val="007C36E5"/>
    <w:rsid w:val="007C5294"/>
    <w:rsid w:val="007D1BB2"/>
    <w:rsid w:val="007D235B"/>
    <w:rsid w:val="007D3EEB"/>
    <w:rsid w:val="007D41A2"/>
    <w:rsid w:val="007D43E8"/>
    <w:rsid w:val="007E2585"/>
    <w:rsid w:val="007E3AA8"/>
    <w:rsid w:val="007E4DC8"/>
    <w:rsid w:val="007E6383"/>
    <w:rsid w:val="007E6DA2"/>
    <w:rsid w:val="007E729D"/>
    <w:rsid w:val="007E7A2C"/>
    <w:rsid w:val="007F35ED"/>
    <w:rsid w:val="007F5F16"/>
    <w:rsid w:val="0080298B"/>
    <w:rsid w:val="00803D4B"/>
    <w:rsid w:val="00805DD1"/>
    <w:rsid w:val="0080611A"/>
    <w:rsid w:val="00806932"/>
    <w:rsid w:val="00813957"/>
    <w:rsid w:val="0082034E"/>
    <w:rsid w:val="0082053F"/>
    <w:rsid w:val="00821287"/>
    <w:rsid w:val="0082225A"/>
    <w:rsid w:val="008226E9"/>
    <w:rsid w:val="00822801"/>
    <w:rsid w:val="008268A3"/>
    <w:rsid w:val="00827083"/>
    <w:rsid w:val="0083269D"/>
    <w:rsid w:val="00834DE1"/>
    <w:rsid w:val="0083512A"/>
    <w:rsid w:val="00835EB0"/>
    <w:rsid w:val="00841D42"/>
    <w:rsid w:val="00841E08"/>
    <w:rsid w:val="00846A98"/>
    <w:rsid w:val="00846FB3"/>
    <w:rsid w:val="00850A72"/>
    <w:rsid w:val="00852F15"/>
    <w:rsid w:val="00854FCD"/>
    <w:rsid w:val="00855192"/>
    <w:rsid w:val="00857748"/>
    <w:rsid w:val="00857DA8"/>
    <w:rsid w:val="00864BF8"/>
    <w:rsid w:val="0087342D"/>
    <w:rsid w:val="008737BD"/>
    <w:rsid w:val="008753B4"/>
    <w:rsid w:val="0087796E"/>
    <w:rsid w:val="00877D4A"/>
    <w:rsid w:val="00886855"/>
    <w:rsid w:val="008873B2"/>
    <w:rsid w:val="008911B1"/>
    <w:rsid w:val="00892CAE"/>
    <w:rsid w:val="008939CD"/>
    <w:rsid w:val="00897754"/>
    <w:rsid w:val="008A040B"/>
    <w:rsid w:val="008A0E16"/>
    <w:rsid w:val="008A1C09"/>
    <w:rsid w:val="008A4741"/>
    <w:rsid w:val="008A56D9"/>
    <w:rsid w:val="008A63A3"/>
    <w:rsid w:val="008A74D2"/>
    <w:rsid w:val="008B1735"/>
    <w:rsid w:val="008B181C"/>
    <w:rsid w:val="008B1A60"/>
    <w:rsid w:val="008B2796"/>
    <w:rsid w:val="008B2D79"/>
    <w:rsid w:val="008B2DA0"/>
    <w:rsid w:val="008B62A0"/>
    <w:rsid w:val="008B71ED"/>
    <w:rsid w:val="008B73DC"/>
    <w:rsid w:val="008C02FF"/>
    <w:rsid w:val="008C1E29"/>
    <w:rsid w:val="008C473D"/>
    <w:rsid w:val="008C5148"/>
    <w:rsid w:val="008C5E54"/>
    <w:rsid w:val="008C74CC"/>
    <w:rsid w:val="008D2162"/>
    <w:rsid w:val="008D2648"/>
    <w:rsid w:val="008D3AF8"/>
    <w:rsid w:val="008D56FC"/>
    <w:rsid w:val="008E3877"/>
    <w:rsid w:val="008E462D"/>
    <w:rsid w:val="008E4CAF"/>
    <w:rsid w:val="008F05A7"/>
    <w:rsid w:val="008F12AC"/>
    <w:rsid w:val="008F1F29"/>
    <w:rsid w:val="008F6C11"/>
    <w:rsid w:val="008F7BE0"/>
    <w:rsid w:val="00900163"/>
    <w:rsid w:val="0090073C"/>
    <w:rsid w:val="00902EB7"/>
    <w:rsid w:val="00906D94"/>
    <w:rsid w:val="00907B2B"/>
    <w:rsid w:val="00913721"/>
    <w:rsid w:val="00914276"/>
    <w:rsid w:val="00923DBE"/>
    <w:rsid w:val="0092683D"/>
    <w:rsid w:val="0093595C"/>
    <w:rsid w:val="009375E8"/>
    <w:rsid w:val="00940BA1"/>
    <w:rsid w:val="009420A0"/>
    <w:rsid w:val="0095025A"/>
    <w:rsid w:val="00961950"/>
    <w:rsid w:val="009647E1"/>
    <w:rsid w:val="00975804"/>
    <w:rsid w:val="00977C41"/>
    <w:rsid w:val="00981334"/>
    <w:rsid w:val="009817D6"/>
    <w:rsid w:val="00981BDC"/>
    <w:rsid w:val="00982075"/>
    <w:rsid w:val="00982E4A"/>
    <w:rsid w:val="00984714"/>
    <w:rsid w:val="009878C4"/>
    <w:rsid w:val="00990D2D"/>
    <w:rsid w:val="009915AF"/>
    <w:rsid w:val="00993ECC"/>
    <w:rsid w:val="009966A4"/>
    <w:rsid w:val="009974A9"/>
    <w:rsid w:val="009A17A3"/>
    <w:rsid w:val="009A5BC7"/>
    <w:rsid w:val="009B197D"/>
    <w:rsid w:val="009B445D"/>
    <w:rsid w:val="009B4C6B"/>
    <w:rsid w:val="009B7A67"/>
    <w:rsid w:val="009C017A"/>
    <w:rsid w:val="009D1BCC"/>
    <w:rsid w:val="009D69DA"/>
    <w:rsid w:val="009D75C4"/>
    <w:rsid w:val="009E097D"/>
    <w:rsid w:val="009E553E"/>
    <w:rsid w:val="009E64A8"/>
    <w:rsid w:val="009E6FD5"/>
    <w:rsid w:val="009E7126"/>
    <w:rsid w:val="009E74FD"/>
    <w:rsid w:val="009F1BE7"/>
    <w:rsid w:val="009F22A9"/>
    <w:rsid w:val="009F78F7"/>
    <w:rsid w:val="009F7D5B"/>
    <w:rsid w:val="00A01B73"/>
    <w:rsid w:val="00A0312A"/>
    <w:rsid w:val="00A04D0D"/>
    <w:rsid w:val="00A266BD"/>
    <w:rsid w:val="00A30738"/>
    <w:rsid w:val="00A3074C"/>
    <w:rsid w:val="00A3173A"/>
    <w:rsid w:val="00A356B0"/>
    <w:rsid w:val="00A40EF9"/>
    <w:rsid w:val="00A41120"/>
    <w:rsid w:val="00A5317C"/>
    <w:rsid w:val="00A560D7"/>
    <w:rsid w:val="00A63222"/>
    <w:rsid w:val="00A63FC8"/>
    <w:rsid w:val="00A67F20"/>
    <w:rsid w:val="00A72B34"/>
    <w:rsid w:val="00A757BE"/>
    <w:rsid w:val="00A83399"/>
    <w:rsid w:val="00A95A4D"/>
    <w:rsid w:val="00AA7265"/>
    <w:rsid w:val="00AB1CEA"/>
    <w:rsid w:val="00AB1EF9"/>
    <w:rsid w:val="00AB3001"/>
    <w:rsid w:val="00AC0422"/>
    <w:rsid w:val="00AC5E65"/>
    <w:rsid w:val="00AD01D6"/>
    <w:rsid w:val="00AD0BD0"/>
    <w:rsid w:val="00AD0CFB"/>
    <w:rsid w:val="00AD394D"/>
    <w:rsid w:val="00AD7549"/>
    <w:rsid w:val="00AD7B4C"/>
    <w:rsid w:val="00AE01F6"/>
    <w:rsid w:val="00AE0E0B"/>
    <w:rsid w:val="00AE1111"/>
    <w:rsid w:val="00AE1C47"/>
    <w:rsid w:val="00AE1CEC"/>
    <w:rsid w:val="00AE3554"/>
    <w:rsid w:val="00AE5B6C"/>
    <w:rsid w:val="00AF176D"/>
    <w:rsid w:val="00AF1C63"/>
    <w:rsid w:val="00AF5F88"/>
    <w:rsid w:val="00AF6353"/>
    <w:rsid w:val="00AF64D8"/>
    <w:rsid w:val="00B01D46"/>
    <w:rsid w:val="00B03952"/>
    <w:rsid w:val="00B10B7B"/>
    <w:rsid w:val="00B173E6"/>
    <w:rsid w:val="00B2135A"/>
    <w:rsid w:val="00B22A43"/>
    <w:rsid w:val="00B2319C"/>
    <w:rsid w:val="00B23321"/>
    <w:rsid w:val="00B23ADB"/>
    <w:rsid w:val="00B27667"/>
    <w:rsid w:val="00B3238A"/>
    <w:rsid w:val="00B3437C"/>
    <w:rsid w:val="00B3534A"/>
    <w:rsid w:val="00B37988"/>
    <w:rsid w:val="00B40D81"/>
    <w:rsid w:val="00B442BC"/>
    <w:rsid w:val="00B44CE6"/>
    <w:rsid w:val="00B45D3A"/>
    <w:rsid w:val="00B466C5"/>
    <w:rsid w:val="00B471CD"/>
    <w:rsid w:val="00B47565"/>
    <w:rsid w:val="00B47EC6"/>
    <w:rsid w:val="00B545D2"/>
    <w:rsid w:val="00B569EE"/>
    <w:rsid w:val="00B570AE"/>
    <w:rsid w:val="00B64573"/>
    <w:rsid w:val="00B661A8"/>
    <w:rsid w:val="00B70D52"/>
    <w:rsid w:val="00B77332"/>
    <w:rsid w:val="00B8043A"/>
    <w:rsid w:val="00B811E2"/>
    <w:rsid w:val="00B83196"/>
    <w:rsid w:val="00B84AF7"/>
    <w:rsid w:val="00B9111B"/>
    <w:rsid w:val="00B9260C"/>
    <w:rsid w:val="00B92E3A"/>
    <w:rsid w:val="00B963BB"/>
    <w:rsid w:val="00BA01D2"/>
    <w:rsid w:val="00BA06D3"/>
    <w:rsid w:val="00BA16E6"/>
    <w:rsid w:val="00BA45E7"/>
    <w:rsid w:val="00BA6452"/>
    <w:rsid w:val="00BA6EB4"/>
    <w:rsid w:val="00BB2B4D"/>
    <w:rsid w:val="00BB332D"/>
    <w:rsid w:val="00BB4BED"/>
    <w:rsid w:val="00BD1BE1"/>
    <w:rsid w:val="00BD2F1C"/>
    <w:rsid w:val="00BD6DFC"/>
    <w:rsid w:val="00BD76A3"/>
    <w:rsid w:val="00BE0C49"/>
    <w:rsid w:val="00BE1AAA"/>
    <w:rsid w:val="00BE1F01"/>
    <w:rsid w:val="00BE54B9"/>
    <w:rsid w:val="00BE6C86"/>
    <w:rsid w:val="00BF5EF6"/>
    <w:rsid w:val="00C00842"/>
    <w:rsid w:val="00C01736"/>
    <w:rsid w:val="00C02680"/>
    <w:rsid w:val="00C03039"/>
    <w:rsid w:val="00C04351"/>
    <w:rsid w:val="00C06555"/>
    <w:rsid w:val="00C07D15"/>
    <w:rsid w:val="00C1136D"/>
    <w:rsid w:val="00C12422"/>
    <w:rsid w:val="00C204CC"/>
    <w:rsid w:val="00C22B75"/>
    <w:rsid w:val="00C26135"/>
    <w:rsid w:val="00C26E1D"/>
    <w:rsid w:val="00C31052"/>
    <w:rsid w:val="00C32F79"/>
    <w:rsid w:val="00C37420"/>
    <w:rsid w:val="00C375AD"/>
    <w:rsid w:val="00C45066"/>
    <w:rsid w:val="00C4551D"/>
    <w:rsid w:val="00C457E6"/>
    <w:rsid w:val="00C46884"/>
    <w:rsid w:val="00C53AD0"/>
    <w:rsid w:val="00C608E1"/>
    <w:rsid w:val="00C61067"/>
    <w:rsid w:val="00C610FE"/>
    <w:rsid w:val="00C61B2E"/>
    <w:rsid w:val="00C61E17"/>
    <w:rsid w:val="00C6347B"/>
    <w:rsid w:val="00C65988"/>
    <w:rsid w:val="00C65C1D"/>
    <w:rsid w:val="00C676DF"/>
    <w:rsid w:val="00C72C18"/>
    <w:rsid w:val="00C74661"/>
    <w:rsid w:val="00C74F24"/>
    <w:rsid w:val="00C8009B"/>
    <w:rsid w:val="00C83CB8"/>
    <w:rsid w:val="00C87623"/>
    <w:rsid w:val="00C918CA"/>
    <w:rsid w:val="00C93C8A"/>
    <w:rsid w:val="00CA0AC2"/>
    <w:rsid w:val="00CA1453"/>
    <w:rsid w:val="00CA404A"/>
    <w:rsid w:val="00CA412C"/>
    <w:rsid w:val="00CA5E47"/>
    <w:rsid w:val="00CB4001"/>
    <w:rsid w:val="00CB51B9"/>
    <w:rsid w:val="00CB63CC"/>
    <w:rsid w:val="00CC00F0"/>
    <w:rsid w:val="00CC00F2"/>
    <w:rsid w:val="00CC2620"/>
    <w:rsid w:val="00CC7CAE"/>
    <w:rsid w:val="00CD706C"/>
    <w:rsid w:val="00CD76F1"/>
    <w:rsid w:val="00CD7BE4"/>
    <w:rsid w:val="00CF07BC"/>
    <w:rsid w:val="00CF40E2"/>
    <w:rsid w:val="00CF72AB"/>
    <w:rsid w:val="00CF7796"/>
    <w:rsid w:val="00D01D56"/>
    <w:rsid w:val="00D03CA3"/>
    <w:rsid w:val="00D03FF4"/>
    <w:rsid w:val="00D045ED"/>
    <w:rsid w:val="00D05489"/>
    <w:rsid w:val="00D0731D"/>
    <w:rsid w:val="00D1205D"/>
    <w:rsid w:val="00D12FB1"/>
    <w:rsid w:val="00D13AF8"/>
    <w:rsid w:val="00D152CF"/>
    <w:rsid w:val="00D176DB"/>
    <w:rsid w:val="00D2309F"/>
    <w:rsid w:val="00D24069"/>
    <w:rsid w:val="00D268B7"/>
    <w:rsid w:val="00D335A7"/>
    <w:rsid w:val="00D34E28"/>
    <w:rsid w:val="00D35B06"/>
    <w:rsid w:val="00D37A55"/>
    <w:rsid w:val="00D474C2"/>
    <w:rsid w:val="00D54388"/>
    <w:rsid w:val="00D55F86"/>
    <w:rsid w:val="00D57A01"/>
    <w:rsid w:val="00D62EEF"/>
    <w:rsid w:val="00D63169"/>
    <w:rsid w:val="00D638EF"/>
    <w:rsid w:val="00D642D5"/>
    <w:rsid w:val="00D64E84"/>
    <w:rsid w:val="00D65D2E"/>
    <w:rsid w:val="00D718F6"/>
    <w:rsid w:val="00D73C32"/>
    <w:rsid w:val="00D74A37"/>
    <w:rsid w:val="00D74D3B"/>
    <w:rsid w:val="00D77A0E"/>
    <w:rsid w:val="00D87E2F"/>
    <w:rsid w:val="00D929A5"/>
    <w:rsid w:val="00D96644"/>
    <w:rsid w:val="00DA13EC"/>
    <w:rsid w:val="00DA2F80"/>
    <w:rsid w:val="00DA48F5"/>
    <w:rsid w:val="00DB2AA2"/>
    <w:rsid w:val="00DC0F0E"/>
    <w:rsid w:val="00DC1352"/>
    <w:rsid w:val="00DC3716"/>
    <w:rsid w:val="00DC38A3"/>
    <w:rsid w:val="00DC58BA"/>
    <w:rsid w:val="00DC5BF2"/>
    <w:rsid w:val="00DC72ED"/>
    <w:rsid w:val="00DD2D02"/>
    <w:rsid w:val="00DD2FE0"/>
    <w:rsid w:val="00DD542D"/>
    <w:rsid w:val="00DD5A06"/>
    <w:rsid w:val="00DD7D72"/>
    <w:rsid w:val="00DE2A3D"/>
    <w:rsid w:val="00DE5D86"/>
    <w:rsid w:val="00DE6665"/>
    <w:rsid w:val="00DF01DA"/>
    <w:rsid w:val="00DF378B"/>
    <w:rsid w:val="00E049CE"/>
    <w:rsid w:val="00E133F4"/>
    <w:rsid w:val="00E15C6C"/>
    <w:rsid w:val="00E1625A"/>
    <w:rsid w:val="00E254A5"/>
    <w:rsid w:val="00E27202"/>
    <w:rsid w:val="00E33D5E"/>
    <w:rsid w:val="00E41164"/>
    <w:rsid w:val="00E418E6"/>
    <w:rsid w:val="00E50EDF"/>
    <w:rsid w:val="00E53A36"/>
    <w:rsid w:val="00E53BF1"/>
    <w:rsid w:val="00E55B70"/>
    <w:rsid w:val="00E55D15"/>
    <w:rsid w:val="00E60EC4"/>
    <w:rsid w:val="00E61C8B"/>
    <w:rsid w:val="00E65FC9"/>
    <w:rsid w:val="00E6781B"/>
    <w:rsid w:val="00E722D2"/>
    <w:rsid w:val="00E7516E"/>
    <w:rsid w:val="00E776DE"/>
    <w:rsid w:val="00E77A0D"/>
    <w:rsid w:val="00E80D6B"/>
    <w:rsid w:val="00E81893"/>
    <w:rsid w:val="00E83321"/>
    <w:rsid w:val="00E861EF"/>
    <w:rsid w:val="00E907E7"/>
    <w:rsid w:val="00E93A1C"/>
    <w:rsid w:val="00E94025"/>
    <w:rsid w:val="00E953F3"/>
    <w:rsid w:val="00E9681A"/>
    <w:rsid w:val="00EA3AE1"/>
    <w:rsid w:val="00EA3DD8"/>
    <w:rsid w:val="00EB3976"/>
    <w:rsid w:val="00EB420B"/>
    <w:rsid w:val="00EB4FA8"/>
    <w:rsid w:val="00EB69B0"/>
    <w:rsid w:val="00EC0B5E"/>
    <w:rsid w:val="00EC1F9B"/>
    <w:rsid w:val="00EC2256"/>
    <w:rsid w:val="00EC3464"/>
    <w:rsid w:val="00EC3858"/>
    <w:rsid w:val="00EC4BF2"/>
    <w:rsid w:val="00EC577C"/>
    <w:rsid w:val="00EC7828"/>
    <w:rsid w:val="00ED20A6"/>
    <w:rsid w:val="00ED2779"/>
    <w:rsid w:val="00ED2990"/>
    <w:rsid w:val="00ED4508"/>
    <w:rsid w:val="00EE0FAA"/>
    <w:rsid w:val="00EE13F3"/>
    <w:rsid w:val="00EE791C"/>
    <w:rsid w:val="00EF0BB1"/>
    <w:rsid w:val="00EF14F9"/>
    <w:rsid w:val="00EF2888"/>
    <w:rsid w:val="00EF3D64"/>
    <w:rsid w:val="00EF557A"/>
    <w:rsid w:val="00EF6AA6"/>
    <w:rsid w:val="00F02177"/>
    <w:rsid w:val="00F02ACB"/>
    <w:rsid w:val="00F05F7A"/>
    <w:rsid w:val="00F10F57"/>
    <w:rsid w:val="00F15E1D"/>
    <w:rsid w:val="00F167D2"/>
    <w:rsid w:val="00F2126B"/>
    <w:rsid w:val="00F23CE5"/>
    <w:rsid w:val="00F272E3"/>
    <w:rsid w:val="00F27812"/>
    <w:rsid w:val="00F27DA6"/>
    <w:rsid w:val="00F30A35"/>
    <w:rsid w:val="00F322B8"/>
    <w:rsid w:val="00F36F94"/>
    <w:rsid w:val="00F449E3"/>
    <w:rsid w:val="00F51256"/>
    <w:rsid w:val="00F57DD5"/>
    <w:rsid w:val="00F601D2"/>
    <w:rsid w:val="00F60704"/>
    <w:rsid w:val="00F62DD9"/>
    <w:rsid w:val="00F67ADE"/>
    <w:rsid w:val="00F7143C"/>
    <w:rsid w:val="00F72ABD"/>
    <w:rsid w:val="00F7754C"/>
    <w:rsid w:val="00F85854"/>
    <w:rsid w:val="00F85876"/>
    <w:rsid w:val="00F91A70"/>
    <w:rsid w:val="00F91B9D"/>
    <w:rsid w:val="00F94014"/>
    <w:rsid w:val="00F9497D"/>
    <w:rsid w:val="00F9696F"/>
    <w:rsid w:val="00FA05E6"/>
    <w:rsid w:val="00FA5F7D"/>
    <w:rsid w:val="00FA6BCF"/>
    <w:rsid w:val="00FB14C1"/>
    <w:rsid w:val="00FB3C85"/>
    <w:rsid w:val="00FB76D3"/>
    <w:rsid w:val="00FC0688"/>
    <w:rsid w:val="00FC0EA4"/>
    <w:rsid w:val="00FC18CD"/>
    <w:rsid w:val="00FC32CB"/>
    <w:rsid w:val="00FC63C8"/>
    <w:rsid w:val="00FC6EA4"/>
    <w:rsid w:val="00FD02DB"/>
    <w:rsid w:val="00FD0630"/>
    <w:rsid w:val="00FD0640"/>
    <w:rsid w:val="00FD1066"/>
    <w:rsid w:val="00FD2D88"/>
    <w:rsid w:val="00FD4626"/>
    <w:rsid w:val="00FD7201"/>
    <w:rsid w:val="00FE4437"/>
    <w:rsid w:val="00FE65EC"/>
    <w:rsid w:val="00FF063C"/>
    <w:rsid w:val="00FF74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39E3E"/>
  <w15:chartTrackingRefBased/>
  <w15:docId w15:val="{A4DAD9CA-395B-4B65-8355-FAA151DB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72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2F4B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BA645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nhideWhenUsed/>
    <w:qFormat/>
    <w:rsid w:val="006439E6"/>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4D123F"/>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9"/>
    <w:unhideWhenUsed/>
    <w:qFormat/>
    <w:rsid w:val="009F78F7"/>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9"/>
    <w:unhideWhenUsed/>
    <w:qFormat/>
    <w:rsid w:val="00BA6452"/>
    <w:pPr>
      <w:spacing w:before="240" w:after="60"/>
      <w:outlineLvl w:val="5"/>
    </w:pPr>
    <w:rPr>
      <w:rFonts w:ascii="Calibri" w:hAnsi="Calibri"/>
      <w:b/>
      <w:bCs/>
      <w:sz w:val="22"/>
      <w:szCs w:val="22"/>
    </w:rPr>
  </w:style>
  <w:style w:type="paragraph" w:styleId="Ttulo7">
    <w:name w:val="heading 7"/>
    <w:basedOn w:val="Normal"/>
    <w:next w:val="Normal"/>
    <w:link w:val="Ttulo7Car"/>
    <w:uiPriority w:val="99"/>
    <w:unhideWhenUsed/>
    <w:qFormat/>
    <w:rsid w:val="00BA6452"/>
    <w:pPr>
      <w:keepNext/>
      <w:keepLines/>
      <w:spacing w:before="40"/>
      <w:outlineLvl w:val="6"/>
    </w:pPr>
    <w:rPr>
      <w:rFonts w:ascii="Cambria" w:hAnsi="Cambria"/>
      <w:i/>
      <w:iCs/>
      <w:color w:val="404040"/>
      <w:sz w:val="22"/>
      <w:szCs w:val="22"/>
      <w:lang w:eastAsia="en-US"/>
    </w:rPr>
  </w:style>
  <w:style w:type="paragraph" w:styleId="Ttulo8">
    <w:name w:val="heading 8"/>
    <w:basedOn w:val="Normal"/>
    <w:next w:val="Normal"/>
    <w:link w:val="Ttulo8Car"/>
    <w:uiPriority w:val="9"/>
    <w:unhideWhenUsed/>
    <w:qFormat/>
    <w:rsid w:val="00BA6452"/>
    <w:pPr>
      <w:spacing w:before="240" w:after="60"/>
      <w:outlineLvl w:val="7"/>
    </w:pPr>
    <w:rPr>
      <w:rFonts w:ascii="Calibri" w:hAnsi="Calibri"/>
      <w:i/>
      <w:iCs/>
    </w:rPr>
  </w:style>
  <w:style w:type="paragraph" w:styleId="Ttulo9">
    <w:name w:val="heading 9"/>
    <w:basedOn w:val="Normal"/>
    <w:next w:val="Normal"/>
    <w:link w:val="Ttulo9Car"/>
    <w:uiPriority w:val="99"/>
    <w:qFormat/>
    <w:rsid w:val="005D12BC"/>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rsid w:val="008D56FC"/>
    <w:pPr>
      <w:spacing w:after="0" w:line="240" w:lineRule="auto"/>
    </w:pPr>
    <w:rPr>
      <w:rFonts w:eastAsia="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8D5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7F5F1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basedOn w:val="Fuentedeprrafopredeter"/>
    <w:link w:val="Ttulo1"/>
    <w:uiPriority w:val="99"/>
    <w:rsid w:val="002F4B11"/>
    <w:rPr>
      <w:rFonts w:asciiTheme="majorHAnsi" w:eastAsiaTheme="majorEastAsia" w:hAnsiTheme="majorHAnsi" w:cstheme="majorBidi"/>
      <w:color w:val="2E74B5" w:themeColor="accent1" w:themeShade="BF"/>
      <w:sz w:val="32"/>
      <w:szCs w:val="32"/>
      <w:lang w:eastAsia="es-ES"/>
    </w:rPr>
  </w:style>
  <w:style w:type="paragraph" w:styleId="Prrafodelista">
    <w:name w:val="List Paragraph"/>
    <w:basedOn w:val="Normal"/>
    <w:uiPriority w:val="34"/>
    <w:qFormat/>
    <w:rsid w:val="002F4B11"/>
    <w:pPr>
      <w:ind w:left="720"/>
      <w:contextualSpacing/>
    </w:pPr>
  </w:style>
  <w:style w:type="table" w:customStyle="1" w:styleId="Tablaconcuadrcula2">
    <w:name w:val="Tabla con cuadrícula2"/>
    <w:basedOn w:val="Tablanormal"/>
    <w:next w:val="Tablaconcuadrcula"/>
    <w:uiPriority w:val="59"/>
    <w:rsid w:val="000F1735"/>
    <w:pPr>
      <w:spacing w:after="0" w:line="240" w:lineRule="auto"/>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unhideWhenUsed/>
    <w:rsid w:val="0032620F"/>
    <w:rPr>
      <w:rFonts w:ascii="Segoe UI" w:hAnsi="Segoe UI" w:cs="Segoe UI"/>
      <w:sz w:val="18"/>
      <w:szCs w:val="18"/>
    </w:rPr>
  </w:style>
  <w:style w:type="character" w:customStyle="1" w:styleId="TextodegloboCar">
    <w:name w:val="Texto de globo Car"/>
    <w:basedOn w:val="Fuentedeprrafopredeter"/>
    <w:link w:val="Textodeglobo"/>
    <w:uiPriority w:val="99"/>
    <w:rsid w:val="0032620F"/>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B9260C"/>
    <w:pPr>
      <w:tabs>
        <w:tab w:val="center" w:pos="4252"/>
        <w:tab w:val="right" w:pos="8504"/>
      </w:tabs>
    </w:pPr>
  </w:style>
  <w:style w:type="character" w:customStyle="1" w:styleId="EncabezadoCar">
    <w:name w:val="Encabezado Car"/>
    <w:basedOn w:val="Fuentedeprrafopredeter"/>
    <w:link w:val="Encabezado"/>
    <w:uiPriority w:val="99"/>
    <w:rsid w:val="00B9260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9260C"/>
    <w:pPr>
      <w:tabs>
        <w:tab w:val="center" w:pos="4252"/>
        <w:tab w:val="right" w:pos="8504"/>
      </w:tabs>
    </w:pPr>
  </w:style>
  <w:style w:type="character" w:customStyle="1" w:styleId="PiedepginaCar">
    <w:name w:val="Pie de página Car"/>
    <w:basedOn w:val="Fuentedeprrafopredeter"/>
    <w:link w:val="Piedepgina"/>
    <w:uiPriority w:val="99"/>
    <w:rsid w:val="00B9260C"/>
    <w:rPr>
      <w:rFonts w:ascii="Times New Roman" w:eastAsia="Times New Roman" w:hAnsi="Times New Roman" w:cs="Times New Roman"/>
      <w:sz w:val="24"/>
      <w:szCs w:val="24"/>
      <w:lang w:eastAsia="es-ES"/>
    </w:rPr>
  </w:style>
  <w:style w:type="table" w:customStyle="1" w:styleId="Tablaconcuadrcula12">
    <w:name w:val="Tabla con cuadrícula12"/>
    <w:basedOn w:val="Tablanormal"/>
    <w:uiPriority w:val="59"/>
    <w:rsid w:val="00C72C18"/>
    <w:pPr>
      <w:spacing w:after="0" w:line="240" w:lineRule="auto"/>
    </w:pPr>
    <w:rPr>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5Car">
    <w:name w:val="Título 5 Car"/>
    <w:basedOn w:val="Fuentedeprrafopredeter"/>
    <w:link w:val="Ttulo5"/>
    <w:uiPriority w:val="99"/>
    <w:rsid w:val="009F78F7"/>
    <w:rPr>
      <w:rFonts w:asciiTheme="majorHAnsi" w:eastAsiaTheme="majorEastAsia" w:hAnsiTheme="majorHAnsi" w:cstheme="majorBidi"/>
      <w:color w:val="2E74B5" w:themeColor="accent1" w:themeShade="BF"/>
      <w:sz w:val="24"/>
      <w:szCs w:val="24"/>
      <w:lang w:eastAsia="es-ES"/>
    </w:rPr>
  </w:style>
  <w:style w:type="table" w:customStyle="1" w:styleId="Tablaconcuadrcula121">
    <w:name w:val="Tabla con cuadrícula121"/>
    <w:basedOn w:val="Tablanormal"/>
    <w:uiPriority w:val="59"/>
    <w:rsid w:val="00554E60"/>
    <w:pPr>
      <w:spacing w:after="0" w:line="240" w:lineRule="auto"/>
    </w:pPr>
    <w:rPr>
      <w:rFonts w:ascii="Calibri" w:eastAsia="Calibri" w:hAnsi="Calibri" w:cs="Calibri"/>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uiPriority w:val="59"/>
    <w:rsid w:val="00A63FC8"/>
    <w:pPr>
      <w:spacing w:after="0" w:line="240" w:lineRule="auto"/>
    </w:pPr>
    <w:rPr>
      <w:rFonts w:ascii="Calibri" w:eastAsia="Calibri"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3Car">
    <w:name w:val="Título 3 Car"/>
    <w:basedOn w:val="Fuentedeprrafopredeter"/>
    <w:link w:val="Ttulo3"/>
    <w:rsid w:val="006439E6"/>
    <w:rPr>
      <w:rFonts w:asciiTheme="majorHAnsi" w:eastAsiaTheme="majorEastAsia" w:hAnsiTheme="majorHAnsi" w:cstheme="majorBidi"/>
      <w:color w:val="1F4D78" w:themeColor="accent1" w:themeShade="7F"/>
      <w:sz w:val="24"/>
      <w:szCs w:val="24"/>
      <w:lang w:eastAsia="es-ES"/>
    </w:rPr>
  </w:style>
  <w:style w:type="table" w:customStyle="1" w:styleId="Tablaconcuadrcula3">
    <w:name w:val="Tabla con cuadrícula3"/>
    <w:basedOn w:val="Tablanormal"/>
    <w:next w:val="Tablaconcuadrcula"/>
    <w:rsid w:val="006439E6"/>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4D123F"/>
    <w:rPr>
      <w:rFonts w:asciiTheme="majorHAnsi" w:eastAsiaTheme="majorEastAsia" w:hAnsiTheme="majorHAnsi" w:cstheme="majorBidi"/>
      <w:i/>
      <w:iCs/>
      <w:color w:val="2E74B5" w:themeColor="accent1" w:themeShade="BF"/>
      <w:sz w:val="24"/>
      <w:szCs w:val="24"/>
      <w:lang w:eastAsia="es-ES"/>
    </w:rPr>
  </w:style>
  <w:style w:type="character" w:customStyle="1" w:styleId="Ttulo2Car">
    <w:name w:val="Título 2 Car"/>
    <w:basedOn w:val="Fuentedeprrafopredeter"/>
    <w:link w:val="Ttulo2"/>
    <w:rsid w:val="00BA6452"/>
    <w:rPr>
      <w:rFonts w:ascii="Arial" w:eastAsia="Times New Roman" w:hAnsi="Arial" w:cs="Arial"/>
      <w:b/>
      <w:bCs/>
      <w:i/>
      <w:iCs/>
      <w:sz w:val="28"/>
      <w:szCs w:val="28"/>
      <w:lang w:eastAsia="es-ES"/>
    </w:rPr>
  </w:style>
  <w:style w:type="character" w:customStyle="1" w:styleId="Ttulo6Car">
    <w:name w:val="Título 6 Car"/>
    <w:basedOn w:val="Fuentedeprrafopredeter"/>
    <w:link w:val="Ttulo6"/>
    <w:uiPriority w:val="99"/>
    <w:rsid w:val="00BA6452"/>
    <w:rPr>
      <w:rFonts w:ascii="Calibri" w:eastAsia="Times New Roman" w:hAnsi="Calibri" w:cs="Times New Roman"/>
      <w:b/>
      <w:bCs/>
      <w:lang w:eastAsia="es-ES"/>
    </w:rPr>
  </w:style>
  <w:style w:type="paragraph" w:customStyle="1" w:styleId="Ttulo71">
    <w:name w:val="Título 71"/>
    <w:basedOn w:val="Normal"/>
    <w:next w:val="Normal"/>
    <w:uiPriority w:val="99"/>
    <w:unhideWhenUsed/>
    <w:qFormat/>
    <w:rsid w:val="00BA6452"/>
    <w:pPr>
      <w:keepNext/>
      <w:keepLines/>
      <w:spacing w:before="200" w:line="276" w:lineRule="auto"/>
      <w:outlineLvl w:val="6"/>
    </w:pPr>
    <w:rPr>
      <w:rFonts w:ascii="Cambria" w:hAnsi="Cambria"/>
      <w:i/>
      <w:iCs/>
      <w:color w:val="404040"/>
      <w:sz w:val="22"/>
      <w:szCs w:val="22"/>
    </w:rPr>
  </w:style>
  <w:style w:type="character" w:customStyle="1" w:styleId="Ttulo8Car">
    <w:name w:val="Título 8 Car"/>
    <w:basedOn w:val="Fuentedeprrafopredeter"/>
    <w:link w:val="Ttulo8"/>
    <w:uiPriority w:val="9"/>
    <w:rsid w:val="00BA6452"/>
    <w:rPr>
      <w:rFonts w:ascii="Calibri" w:eastAsia="Times New Roman" w:hAnsi="Calibri" w:cs="Times New Roman"/>
      <w:i/>
      <w:iCs/>
      <w:sz w:val="24"/>
      <w:szCs w:val="24"/>
      <w:lang w:eastAsia="es-ES"/>
    </w:rPr>
  </w:style>
  <w:style w:type="numbering" w:customStyle="1" w:styleId="Sinlista1">
    <w:name w:val="Sin lista1"/>
    <w:next w:val="Sinlista"/>
    <w:uiPriority w:val="99"/>
    <w:semiHidden/>
    <w:unhideWhenUsed/>
    <w:rsid w:val="00BA6452"/>
  </w:style>
  <w:style w:type="character" w:customStyle="1" w:styleId="Ttulo7Car">
    <w:name w:val="Título 7 Car"/>
    <w:basedOn w:val="Fuentedeprrafopredeter"/>
    <w:link w:val="Ttulo7"/>
    <w:uiPriority w:val="99"/>
    <w:rsid w:val="00BA6452"/>
    <w:rPr>
      <w:rFonts w:ascii="Cambria" w:eastAsia="Times New Roman" w:hAnsi="Cambria" w:cs="Times New Roman"/>
      <w:i/>
      <w:iCs/>
      <w:color w:val="404040"/>
    </w:rPr>
  </w:style>
  <w:style w:type="paragraph" w:customStyle="1" w:styleId="NormalWeb1">
    <w:name w:val="Normal (Web)1"/>
    <w:basedOn w:val="Normal"/>
    <w:rsid w:val="00BA6452"/>
    <w:pPr>
      <w:spacing w:before="180"/>
      <w:jc w:val="both"/>
    </w:pPr>
  </w:style>
  <w:style w:type="paragraph" w:styleId="Sangra2detindependiente">
    <w:name w:val="Body Text Indent 2"/>
    <w:basedOn w:val="Normal"/>
    <w:link w:val="Sangra2detindependienteCar"/>
    <w:uiPriority w:val="99"/>
    <w:rsid w:val="00BA6452"/>
    <w:pPr>
      <w:spacing w:after="120" w:line="480" w:lineRule="auto"/>
      <w:ind w:left="283"/>
    </w:pPr>
    <w:rPr>
      <w:rFonts w:ascii="Tahoma" w:hAnsi="Tahoma"/>
    </w:rPr>
  </w:style>
  <w:style w:type="character" w:customStyle="1" w:styleId="Sangra2detindependienteCar">
    <w:name w:val="Sangría 2 de t. independiente Car"/>
    <w:basedOn w:val="Fuentedeprrafopredeter"/>
    <w:link w:val="Sangra2detindependiente"/>
    <w:uiPriority w:val="99"/>
    <w:rsid w:val="00BA6452"/>
    <w:rPr>
      <w:rFonts w:ascii="Tahoma" w:eastAsia="Times New Roman" w:hAnsi="Tahoma" w:cs="Times New Roman"/>
      <w:sz w:val="24"/>
      <w:szCs w:val="24"/>
      <w:lang w:eastAsia="es-ES"/>
    </w:rPr>
  </w:style>
  <w:style w:type="paragraph" w:styleId="Sangra3detindependiente">
    <w:name w:val="Body Text Indent 3"/>
    <w:basedOn w:val="Normal"/>
    <w:link w:val="Sangra3detindependienteCar"/>
    <w:uiPriority w:val="99"/>
    <w:rsid w:val="00BA645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BA6452"/>
    <w:rPr>
      <w:rFonts w:ascii="Times New Roman" w:eastAsia="Times New Roman" w:hAnsi="Times New Roman" w:cs="Times New Roman"/>
      <w:sz w:val="16"/>
      <w:szCs w:val="16"/>
      <w:lang w:eastAsia="es-ES"/>
    </w:rPr>
  </w:style>
  <w:style w:type="paragraph" w:customStyle="1" w:styleId="c33">
    <w:name w:val="c33"/>
    <w:basedOn w:val="Normal"/>
    <w:rsid w:val="00BA6452"/>
    <w:pPr>
      <w:widowControl w:val="0"/>
      <w:spacing w:line="240" w:lineRule="atLeast"/>
      <w:jc w:val="center"/>
    </w:pPr>
    <w:rPr>
      <w:snapToGrid w:val="0"/>
      <w:szCs w:val="20"/>
    </w:rPr>
  </w:style>
  <w:style w:type="paragraph" w:styleId="Textoindependiente">
    <w:name w:val="Body Text"/>
    <w:basedOn w:val="Normal"/>
    <w:link w:val="TextoindependienteCar"/>
    <w:uiPriority w:val="99"/>
    <w:rsid w:val="00BA6452"/>
    <w:pPr>
      <w:spacing w:after="120"/>
    </w:pPr>
    <w:rPr>
      <w:rFonts w:ascii="Tahoma" w:hAnsi="Tahoma"/>
    </w:rPr>
  </w:style>
  <w:style w:type="character" w:customStyle="1" w:styleId="TextoindependienteCar">
    <w:name w:val="Texto independiente Car"/>
    <w:basedOn w:val="Fuentedeprrafopredeter"/>
    <w:link w:val="Textoindependiente"/>
    <w:uiPriority w:val="99"/>
    <w:rsid w:val="00BA6452"/>
    <w:rPr>
      <w:rFonts w:ascii="Tahoma" w:eastAsia="Times New Roman" w:hAnsi="Tahoma" w:cs="Times New Roman"/>
      <w:sz w:val="24"/>
      <w:szCs w:val="24"/>
      <w:lang w:eastAsia="es-ES"/>
    </w:rPr>
  </w:style>
  <w:style w:type="paragraph" w:styleId="Textoindependiente3">
    <w:name w:val="Body Text 3"/>
    <w:basedOn w:val="Normal"/>
    <w:link w:val="Textoindependiente3Car"/>
    <w:rsid w:val="00BA6452"/>
    <w:pPr>
      <w:spacing w:after="120"/>
    </w:pPr>
    <w:rPr>
      <w:rFonts w:ascii="Tahoma" w:hAnsi="Tahoma"/>
      <w:sz w:val="16"/>
      <w:szCs w:val="16"/>
    </w:rPr>
  </w:style>
  <w:style w:type="character" w:customStyle="1" w:styleId="Textoindependiente3Car">
    <w:name w:val="Texto independiente 3 Car"/>
    <w:basedOn w:val="Fuentedeprrafopredeter"/>
    <w:link w:val="Textoindependiente3"/>
    <w:rsid w:val="00BA6452"/>
    <w:rPr>
      <w:rFonts w:ascii="Tahoma" w:eastAsia="Times New Roman" w:hAnsi="Tahoma" w:cs="Times New Roman"/>
      <w:sz w:val="16"/>
      <w:szCs w:val="16"/>
      <w:lang w:eastAsia="es-ES"/>
    </w:rPr>
  </w:style>
  <w:style w:type="paragraph" w:customStyle="1" w:styleId="c1">
    <w:name w:val="c1"/>
    <w:basedOn w:val="Normal"/>
    <w:rsid w:val="00BA6452"/>
    <w:pPr>
      <w:spacing w:line="240" w:lineRule="atLeast"/>
      <w:jc w:val="center"/>
    </w:pPr>
    <w:rPr>
      <w:snapToGrid w:val="0"/>
      <w:szCs w:val="20"/>
    </w:rPr>
  </w:style>
  <w:style w:type="paragraph" w:styleId="Sangradetextonormal">
    <w:name w:val="Body Text Indent"/>
    <w:basedOn w:val="Normal"/>
    <w:link w:val="SangradetextonormalCar"/>
    <w:uiPriority w:val="99"/>
    <w:rsid w:val="00BA6452"/>
    <w:pPr>
      <w:spacing w:after="120"/>
      <w:ind w:left="283"/>
    </w:pPr>
    <w:rPr>
      <w:rFonts w:ascii="Tahoma" w:hAnsi="Tahoma"/>
    </w:rPr>
  </w:style>
  <w:style w:type="character" w:customStyle="1" w:styleId="SangradetextonormalCar">
    <w:name w:val="Sangría de texto normal Car"/>
    <w:basedOn w:val="Fuentedeprrafopredeter"/>
    <w:link w:val="Sangradetextonormal"/>
    <w:uiPriority w:val="99"/>
    <w:rsid w:val="00BA6452"/>
    <w:rPr>
      <w:rFonts w:ascii="Tahoma" w:eastAsia="Times New Roman" w:hAnsi="Tahoma" w:cs="Times New Roman"/>
      <w:sz w:val="24"/>
      <w:szCs w:val="24"/>
      <w:lang w:eastAsia="es-ES"/>
    </w:rPr>
  </w:style>
  <w:style w:type="paragraph" w:styleId="Textoindependiente2">
    <w:name w:val="Body Text 2"/>
    <w:basedOn w:val="Normal"/>
    <w:link w:val="Textoindependiente2Car"/>
    <w:uiPriority w:val="99"/>
    <w:rsid w:val="00BA6452"/>
    <w:pPr>
      <w:spacing w:after="120" w:line="480" w:lineRule="auto"/>
    </w:pPr>
    <w:rPr>
      <w:rFonts w:ascii="Tahoma" w:hAnsi="Tahoma"/>
    </w:rPr>
  </w:style>
  <w:style w:type="character" w:customStyle="1" w:styleId="Textoindependiente2Car">
    <w:name w:val="Texto independiente 2 Car"/>
    <w:basedOn w:val="Fuentedeprrafopredeter"/>
    <w:link w:val="Textoindependiente2"/>
    <w:uiPriority w:val="99"/>
    <w:rsid w:val="00BA6452"/>
    <w:rPr>
      <w:rFonts w:ascii="Tahoma" w:eastAsia="Times New Roman" w:hAnsi="Tahoma" w:cs="Times New Roman"/>
      <w:sz w:val="24"/>
      <w:szCs w:val="24"/>
      <w:lang w:eastAsia="es-ES"/>
    </w:rPr>
  </w:style>
  <w:style w:type="paragraph" w:styleId="NormalWeb">
    <w:name w:val="Normal (Web)"/>
    <w:basedOn w:val="Normal"/>
    <w:link w:val="NormalWebCar"/>
    <w:uiPriority w:val="99"/>
    <w:qFormat/>
    <w:rsid w:val="00BA6452"/>
    <w:pPr>
      <w:spacing w:before="100" w:beforeAutospacing="1" w:after="100" w:afterAutospacing="1"/>
    </w:pPr>
  </w:style>
  <w:style w:type="paragraph" w:customStyle="1" w:styleId="center">
    <w:name w:val="center"/>
    <w:basedOn w:val="Normal"/>
    <w:rsid w:val="00BA6452"/>
    <w:pPr>
      <w:spacing w:before="100" w:beforeAutospacing="1" w:after="100" w:afterAutospacing="1"/>
    </w:pPr>
  </w:style>
  <w:style w:type="table" w:customStyle="1" w:styleId="Tablaconcuadrcula4">
    <w:name w:val="Tabla con cuadrícula4"/>
    <w:basedOn w:val="Tablanormal"/>
    <w:next w:val="Tablaconcuadrcula"/>
    <w:rsid w:val="00BA645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BA6452"/>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BA6452"/>
    <w:rPr>
      <w:rFonts w:ascii="Courier New" w:eastAsia="Times New Roman" w:hAnsi="Courier New" w:cs="Courier New"/>
      <w:sz w:val="20"/>
      <w:szCs w:val="20"/>
      <w:lang w:eastAsia="es-ES"/>
    </w:rPr>
  </w:style>
  <w:style w:type="paragraph" w:customStyle="1" w:styleId="Default">
    <w:name w:val="Default"/>
    <w:rsid w:val="00BA6452"/>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Textoennegrita">
    <w:name w:val="Strong"/>
    <w:basedOn w:val="Fuentedeprrafopredeter"/>
    <w:uiPriority w:val="22"/>
    <w:qFormat/>
    <w:rsid w:val="00BA6452"/>
    <w:rPr>
      <w:b/>
      <w:bCs/>
    </w:rPr>
  </w:style>
  <w:style w:type="character" w:styleId="Hipervnculo">
    <w:name w:val="Hyperlink"/>
    <w:basedOn w:val="Fuentedeprrafopredeter"/>
    <w:uiPriority w:val="99"/>
    <w:rsid w:val="00BA6452"/>
    <w:rPr>
      <w:color w:val="auto"/>
      <w:sz w:val="18"/>
      <w:szCs w:val="18"/>
      <w:u w:val="single"/>
    </w:rPr>
  </w:style>
  <w:style w:type="paragraph" w:customStyle="1" w:styleId="parrafo1">
    <w:name w:val="parrafo1"/>
    <w:basedOn w:val="Normal"/>
    <w:uiPriority w:val="99"/>
    <w:rsid w:val="00BA6452"/>
    <w:pPr>
      <w:spacing w:before="180" w:after="180"/>
      <w:ind w:firstLine="360"/>
      <w:jc w:val="both"/>
    </w:pPr>
    <w:rPr>
      <w:rFonts w:ascii="Calibri" w:hAnsi="Calibri"/>
    </w:rPr>
  </w:style>
  <w:style w:type="paragraph" w:customStyle="1" w:styleId="ctit1">
    <w:name w:val="ctit1"/>
    <w:basedOn w:val="Normal"/>
    <w:rsid w:val="00BA6452"/>
    <w:pPr>
      <w:spacing w:before="119" w:after="178" w:line="297" w:lineRule="atLeast"/>
      <w:jc w:val="center"/>
    </w:pPr>
    <w:rPr>
      <w:rFonts w:ascii="Verdana" w:hAnsi="Verdana" w:cs="Verdana"/>
      <w:b/>
      <w:bCs/>
      <w:color w:val="394A78"/>
    </w:rPr>
  </w:style>
  <w:style w:type="paragraph" w:customStyle="1" w:styleId="Estndar">
    <w:name w:val="Estándar"/>
    <w:basedOn w:val="Normal"/>
    <w:rsid w:val="00BA6452"/>
    <w:pPr>
      <w:autoSpaceDE w:val="0"/>
      <w:autoSpaceDN w:val="0"/>
      <w:adjustRightInd w:val="0"/>
      <w:jc w:val="both"/>
    </w:pPr>
    <w:rPr>
      <w:szCs w:val="20"/>
      <w:lang w:val="en-US"/>
    </w:rPr>
  </w:style>
  <w:style w:type="paragraph" w:customStyle="1" w:styleId="p18">
    <w:name w:val="p18"/>
    <w:basedOn w:val="Normal"/>
    <w:rsid w:val="00BA6452"/>
    <w:pPr>
      <w:tabs>
        <w:tab w:val="left" w:pos="5720"/>
        <w:tab w:val="left" w:pos="6120"/>
      </w:tabs>
      <w:spacing w:line="220" w:lineRule="atLeast"/>
      <w:ind w:left="4320" w:firstLine="432"/>
      <w:jc w:val="both"/>
    </w:pPr>
    <w:rPr>
      <w:snapToGrid w:val="0"/>
      <w:szCs w:val="20"/>
    </w:rPr>
  </w:style>
  <w:style w:type="paragraph" w:styleId="Textonotapie">
    <w:name w:val="footnote text"/>
    <w:aliases w:val=" Car,Car"/>
    <w:basedOn w:val="Normal"/>
    <w:link w:val="TextonotapieCar"/>
    <w:uiPriority w:val="99"/>
    <w:rsid w:val="00BA6452"/>
    <w:rPr>
      <w:sz w:val="20"/>
      <w:szCs w:val="20"/>
    </w:rPr>
  </w:style>
  <w:style w:type="character" w:customStyle="1" w:styleId="TextonotapieCar">
    <w:name w:val="Texto nota pie Car"/>
    <w:aliases w:val=" Car Car,Car Car"/>
    <w:basedOn w:val="Fuentedeprrafopredeter"/>
    <w:link w:val="Textonotapie"/>
    <w:uiPriority w:val="99"/>
    <w:rsid w:val="00BA6452"/>
    <w:rPr>
      <w:rFonts w:ascii="Times New Roman" w:eastAsia="Times New Roman" w:hAnsi="Times New Roman" w:cs="Times New Roman"/>
      <w:sz w:val="20"/>
      <w:szCs w:val="20"/>
      <w:lang w:eastAsia="es-ES"/>
    </w:rPr>
  </w:style>
  <w:style w:type="paragraph" w:customStyle="1" w:styleId="Pa12">
    <w:name w:val="Pa12"/>
    <w:basedOn w:val="Normal"/>
    <w:next w:val="Normal"/>
    <w:uiPriority w:val="99"/>
    <w:rsid w:val="00BA6452"/>
    <w:pPr>
      <w:autoSpaceDE w:val="0"/>
      <w:autoSpaceDN w:val="0"/>
      <w:adjustRightInd w:val="0"/>
      <w:spacing w:line="201" w:lineRule="atLeast"/>
    </w:pPr>
    <w:rPr>
      <w:rFonts w:ascii="Arial" w:eastAsia="Calibri" w:hAnsi="Arial" w:cs="Arial"/>
    </w:rPr>
  </w:style>
  <w:style w:type="character" w:customStyle="1" w:styleId="highlightedsearchterm">
    <w:name w:val="highlightedsearchterm"/>
    <w:basedOn w:val="Fuentedeprrafopredeter"/>
    <w:rsid w:val="00BA6452"/>
  </w:style>
  <w:style w:type="character" w:customStyle="1" w:styleId="af-doc-l-nav-esp">
    <w:name w:val="af-doc-l-nav-esp"/>
    <w:basedOn w:val="Fuentedeprrafopredeter"/>
    <w:rsid w:val="00BA6452"/>
  </w:style>
  <w:style w:type="character" w:customStyle="1" w:styleId="nota-resumen">
    <w:name w:val="nota-resumen"/>
    <w:basedOn w:val="Fuentedeprrafopredeter"/>
    <w:rsid w:val="00BA6452"/>
  </w:style>
  <w:style w:type="character" w:customStyle="1" w:styleId="A6">
    <w:name w:val="A6"/>
    <w:uiPriority w:val="99"/>
    <w:rsid w:val="00BA6452"/>
    <w:rPr>
      <w:b/>
      <w:bCs/>
      <w:color w:val="FFFFFF"/>
      <w:sz w:val="16"/>
      <w:szCs w:val="16"/>
    </w:rPr>
  </w:style>
  <w:style w:type="paragraph" w:customStyle="1" w:styleId="Pa6">
    <w:name w:val="Pa6"/>
    <w:basedOn w:val="Default"/>
    <w:next w:val="Default"/>
    <w:uiPriority w:val="99"/>
    <w:rsid w:val="00BA6452"/>
    <w:pPr>
      <w:spacing w:line="201" w:lineRule="atLeast"/>
    </w:pPr>
    <w:rPr>
      <w:rFonts w:eastAsia="Calibri"/>
      <w:color w:val="auto"/>
    </w:rPr>
  </w:style>
  <w:style w:type="paragraph" w:customStyle="1" w:styleId="Pa7">
    <w:name w:val="Pa7"/>
    <w:basedOn w:val="Default"/>
    <w:next w:val="Default"/>
    <w:uiPriority w:val="99"/>
    <w:rsid w:val="00BA6452"/>
    <w:pPr>
      <w:spacing w:line="201" w:lineRule="atLeast"/>
    </w:pPr>
    <w:rPr>
      <w:rFonts w:eastAsia="Calibri"/>
      <w:color w:val="auto"/>
    </w:rPr>
  </w:style>
  <w:style w:type="character" w:customStyle="1" w:styleId="onlyprint">
    <w:name w:val="onlyprint"/>
    <w:basedOn w:val="Fuentedeprrafopredeter"/>
    <w:rsid w:val="00BA6452"/>
  </w:style>
  <w:style w:type="character" w:styleId="AcrnimoHTML">
    <w:name w:val="HTML Acronym"/>
    <w:basedOn w:val="Fuentedeprrafopredeter"/>
    <w:uiPriority w:val="99"/>
    <w:semiHidden/>
    <w:unhideWhenUsed/>
    <w:rsid w:val="00BA6452"/>
  </w:style>
  <w:style w:type="character" w:customStyle="1" w:styleId="direccion">
    <w:name w:val="direccion"/>
    <w:basedOn w:val="Fuentedeprrafopredeter"/>
    <w:rsid w:val="00BA6452"/>
  </w:style>
  <w:style w:type="paragraph" w:customStyle="1" w:styleId="Prrafodelista1">
    <w:name w:val="Párrafo de lista1"/>
    <w:basedOn w:val="Normal"/>
    <w:rsid w:val="00BA6452"/>
    <w:pPr>
      <w:suppressAutoHyphens/>
      <w:spacing w:after="200" w:line="276" w:lineRule="auto"/>
    </w:pPr>
    <w:rPr>
      <w:rFonts w:ascii="Calibri" w:eastAsia="Arial Unicode MS" w:hAnsi="Calibri" w:cs="font277"/>
      <w:kern w:val="1"/>
      <w:sz w:val="22"/>
      <w:szCs w:val="22"/>
      <w:lang w:eastAsia="ar-SA"/>
    </w:rPr>
  </w:style>
  <w:style w:type="character" w:customStyle="1" w:styleId="doe41">
    <w:name w:val="doe41"/>
    <w:basedOn w:val="Fuentedeprrafopredeter"/>
    <w:rsid w:val="00BA6452"/>
    <w:rPr>
      <w:rFonts w:ascii="Verdana" w:hAnsi="Verdana" w:hint="default"/>
      <w:b w:val="0"/>
      <w:bCs w:val="0"/>
      <w:sz w:val="17"/>
      <w:szCs w:val="17"/>
    </w:rPr>
  </w:style>
  <w:style w:type="character" w:styleId="nfasis">
    <w:name w:val="Emphasis"/>
    <w:basedOn w:val="Fuentedeprrafopredeter"/>
    <w:uiPriority w:val="20"/>
    <w:qFormat/>
    <w:rsid w:val="00BA6452"/>
    <w:rPr>
      <w:b/>
      <w:bCs/>
      <w:i w:val="0"/>
      <w:iCs w:val="0"/>
    </w:rPr>
  </w:style>
  <w:style w:type="character" w:customStyle="1" w:styleId="st">
    <w:name w:val="st"/>
    <w:basedOn w:val="Fuentedeprrafopredeter"/>
    <w:rsid w:val="00BA6452"/>
  </w:style>
  <w:style w:type="paragraph" w:customStyle="1" w:styleId="a">
    <w:name w:val="a"/>
    <w:basedOn w:val="Normal"/>
    <w:rsid w:val="00BA6452"/>
    <w:pPr>
      <w:spacing w:before="100" w:beforeAutospacing="1" w:after="100" w:afterAutospacing="1"/>
    </w:pPr>
  </w:style>
  <w:style w:type="character" w:customStyle="1" w:styleId="texto-titdiv1">
    <w:name w:val="texto-titdiv1"/>
    <w:basedOn w:val="Fuentedeprrafopredeter"/>
    <w:rsid w:val="00BA6452"/>
  </w:style>
  <w:style w:type="character" w:customStyle="1" w:styleId="Rtulodeencabezadodemensaje">
    <w:name w:val="Rótulo de encabezado de mensaje"/>
    <w:rsid w:val="00BA6452"/>
    <w:rPr>
      <w:rFonts w:ascii="Arial" w:hAnsi="Arial"/>
      <w:b/>
      <w:spacing w:val="-4"/>
      <w:sz w:val="18"/>
      <w:lang w:bidi="ar-SA"/>
    </w:rPr>
  </w:style>
  <w:style w:type="paragraph" w:customStyle="1" w:styleId="Casillasdeverificacin">
    <w:name w:val="Casillas de verificación"/>
    <w:basedOn w:val="Normal"/>
    <w:rsid w:val="00BA6452"/>
    <w:pPr>
      <w:spacing w:before="360" w:after="360"/>
    </w:pPr>
    <w:rPr>
      <w:sz w:val="20"/>
      <w:szCs w:val="20"/>
      <w:lang w:eastAsia="en-US"/>
    </w:rPr>
  </w:style>
  <w:style w:type="paragraph" w:customStyle="1" w:styleId="Encabezadodefax">
    <w:name w:val="Encabezado de fax"/>
    <w:basedOn w:val="Normal"/>
    <w:rsid w:val="00BA6452"/>
    <w:pPr>
      <w:spacing w:before="240" w:after="60"/>
    </w:pPr>
    <w:rPr>
      <w:sz w:val="20"/>
      <w:szCs w:val="20"/>
      <w:lang w:eastAsia="en-US"/>
    </w:rPr>
  </w:style>
  <w:style w:type="paragraph" w:customStyle="1" w:styleId="Ttulodeldocumento">
    <w:name w:val="Título del documento"/>
    <w:next w:val="Normal"/>
    <w:rsid w:val="00BA6452"/>
    <w:pPr>
      <w:spacing w:before="100" w:after="720" w:line="600" w:lineRule="exact"/>
      <w:ind w:left="840"/>
    </w:pPr>
    <w:rPr>
      <w:rFonts w:ascii="Times New Roman" w:eastAsia="Times New Roman" w:hAnsi="Times New Roman" w:cs="Times New Roman"/>
      <w:spacing w:val="-34"/>
      <w:sz w:val="60"/>
      <w:szCs w:val="20"/>
    </w:rPr>
  </w:style>
  <w:style w:type="paragraph" w:customStyle="1" w:styleId="Remite">
    <w:name w:val="Remite"/>
    <w:basedOn w:val="Normal"/>
    <w:rsid w:val="00BA6452"/>
    <w:pPr>
      <w:keepLines/>
      <w:spacing w:line="200" w:lineRule="atLeast"/>
      <w:ind w:right="-120"/>
    </w:pPr>
    <w:rPr>
      <w:sz w:val="16"/>
      <w:szCs w:val="20"/>
      <w:lang w:eastAsia="en-US"/>
    </w:rPr>
  </w:style>
  <w:style w:type="table" w:customStyle="1" w:styleId="Tablaconcuadrcula14">
    <w:name w:val="Tabla con cuadrícula14"/>
    <w:basedOn w:val="Tablanormal"/>
    <w:next w:val="Tablaconcuadrcula"/>
    <w:uiPriority w:val="39"/>
    <w:rsid w:val="00BA64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BA64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BA6452"/>
  </w:style>
  <w:style w:type="paragraph" w:customStyle="1" w:styleId="Pa16">
    <w:name w:val="Pa16"/>
    <w:basedOn w:val="Default"/>
    <w:next w:val="Default"/>
    <w:uiPriority w:val="99"/>
    <w:rsid w:val="00BA6452"/>
    <w:pPr>
      <w:spacing w:line="201" w:lineRule="atLeast"/>
    </w:pPr>
    <w:rPr>
      <w:rFonts w:eastAsia="Calibri"/>
      <w:color w:val="auto"/>
      <w:lang w:eastAsia="en-US"/>
    </w:rPr>
  </w:style>
  <w:style w:type="paragraph" w:customStyle="1" w:styleId="Pa9">
    <w:name w:val="Pa9"/>
    <w:basedOn w:val="Default"/>
    <w:next w:val="Default"/>
    <w:uiPriority w:val="99"/>
    <w:rsid w:val="00BA6452"/>
    <w:pPr>
      <w:spacing w:line="201" w:lineRule="atLeast"/>
    </w:pPr>
    <w:rPr>
      <w:rFonts w:eastAsia="Calibri"/>
      <w:color w:val="auto"/>
      <w:lang w:eastAsia="en-US"/>
    </w:rPr>
  </w:style>
  <w:style w:type="paragraph" w:customStyle="1" w:styleId="Pa17">
    <w:name w:val="Pa17"/>
    <w:basedOn w:val="Default"/>
    <w:next w:val="Default"/>
    <w:uiPriority w:val="99"/>
    <w:rsid w:val="00BA6452"/>
    <w:pPr>
      <w:spacing w:line="201" w:lineRule="atLeast"/>
    </w:pPr>
    <w:rPr>
      <w:rFonts w:eastAsia="Calibri"/>
      <w:color w:val="auto"/>
      <w:lang w:eastAsia="en-US"/>
    </w:rPr>
  </w:style>
  <w:style w:type="paragraph" w:customStyle="1" w:styleId="Pa8">
    <w:name w:val="Pa8"/>
    <w:basedOn w:val="Default"/>
    <w:next w:val="Default"/>
    <w:uiPriority w:val="99"/>
    <w:rsid w:val="00BA6452"/>
    <w:pPr>
      <w:spacing w:line="201" w:lineRule="atLeast"/>
    </w:pPr>
    <w:rPr>
      <w:rFonts w:eastAsia="Calibri"/>
      <w:color w:val="auto"/>
      <w:lang w:eastAsia="en-US"/>
    </w:rPr>
  </w:style>
  <w:style w:type="paragraph" w:customStyle="1" w:styleId="Textbody">
    <w:name w:val="Text body"/>
    <w:basedOn w:val="Normal"/>
    <w:rsid w:val="00BA6452"/>
    <w:pPr>
      <w:suppressAutoHyphens/>
      <w:autoSpaceDN w:val="0"/>
      <w:spacing w:after="140" w:line="276" w:lineRule="auto"/>
      <w:textAlignment w:val="baseline"/>
    </w:pPr>
    <w:rPr>
      <w:rFonts w:ascii="Liberation Serif" w:eastAsia="SimSun" w:hAnsi="Liberation Serif" w:cs="Arial"/>
      <w:kern w:val="3"/>
      <w:lang w:eastAsia="zh-CN" w:bidi="hi-IN"/>
    </w:rPr>
  </w:style>
  <w:style w:type="table" w:customStyle="1" w:styleId="Tablaconcuadrcula31">
    <w:name w:val="Tabla con cuadrícula31"/>
    <w:basedOn w:val="Tablanormal"/>
    <w:next w:val="Tablaconcuadrcula"/>
    <w:rsid w:val="00BA64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BA6452"/>
  </w:style>
  <w:style w:type="table" w:customStyle="1" w:styleId="Tablaconcuadrcula41">
    <w:name w:val="Tabla con cuadrícula41"/>
    <w:basedOn w:val="Tablanormal"/>
    <w:next w:val="Tablaconcuadrcula"/>
    <w:uiPriority w:val="59"/>
    <w:rsid w:val="00BA64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BA6452"/>
  </w:style>
  <w:style w:type="character" w:styleId="Refdenotaalpie">
    <w:name w:val="footnote reference"/>
    <w:qFormat/>
    <w:rsid w:val="00BA6452"/>
    <w:rPr>
      <w:vertAlign w:val="superscript"/>
    </w:rPr>
  </w:style>
  <w:style w:type="paragraph" w:customStyle="1" w:styleId="txtimpresa">
    <w:name w:val="txtimpresa"/>
    <w:basedOn w:val="Normal"/>
    <w:rsid w:val="00BA6452"/>
    <w:pPr>
      <w:spacing w:before="100" w:beforeAutospacing="1" w:after="100" w:afterAutospacing="1"/>
    </w:pPr>
  </w:style>
  <w:style w:type="table" w:customStyle="1" w:styleId="Tablaconcuadrcula311">
    <w:name w:val="Tabla con cuadrícula311"/>
    <w:basedOn w:val="Tablanormal"/>
    <w:next w:val="Tablaconcuadrcula"/>
    <w:rsid w:val="00BA645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BA6452"/>
  </w:style>
  <w:style w:type="table" w:customStyle="1" w:styleId="Tablaconcuadrcula32">
    <w:name w:val="Tabla con cuadrícula32"/>
    <w:basedOn w:val="Tablanormal"/>
    <w:next w:val="Tablaconcuadrcula"/>
    <w:rsid w:val="00BA64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BA64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BA6452"/>
  </w:style>
  <w:style w:type="paragraph" w:customStyle="1" w:styleId="Ttulo51">
    <w:name w:val="Título 51"/>
    <w:basedOn w:val="Normal"/>
    <w:next w:val="Normal"/>
    <w:uiPriority w:val="99"/>
    <w:unhideWhenUsed/>
    <w:qFormat/>
    <w:rsid w:val="00BA6452"/>
    <w:pPr>
      <w:keepNext/>
      <w:keepLines/>
      <w:spacing w:before="200" w:line="276" w:lineRule="auto"/>
      <w:outlineLvl w:val="4"/>
    </w:pPr>
    <w:rPr>
      <w:rFonts w:ascii="Cambria" w:hAnsi="Cambria"/>
      <w:color w:val="243F60"/>
      <w:sz w:val="22"/>
      <w:szCs w:val="22"/>
    </w:rPr>
  </w:style>
  <w:style w:type="numbering" w:customStyle="1" w:styleId="Sinlista111">
    <w:name w:val="Sin lista111"/>
    <w:next w:val="Sinlista"/>
    <w:uiPriority w:val="99"/>
    <w:semiHidden/>
    <w:unhideWhenUsed/>
    <w:rsid w:val="00BA6452"/>
  </w:style>
  <w:style w:type="numbering" w:customStyle="1" w:styleId="Sinlista1111">
    <w:name w:val="Sin lista1111"/>
    <w:next w:val="Sinlista"/>
    <w:uiPriority w:val="99"/>
    <w:semiHidden/>
    <w:unhideWhenUsed/>
    <w:rsid w:val="00BA6452"/>
  </w:style>
  <w:style w:type="numbering" w:customStyle="1" w:styleId="Sinlista21">
    <w:name w:val="Sin lista21"/>
    <w:next w:val="Sinlista"/>
    <w:uiPriority w:val="99"/>
    <w:semiHidden/>
    <w:unhideWhenUsed/>
    <w:rsid w:val="00BA6452"/>
  </w:style>
  <w:style w:type="numbering" w:customStyle="1" w:styleId="Sinlista31">
    <w:name w:val="Sin lista31"/>
    <w:next w:val="Sinlista"/>
    <w:uiPriority w:val="99"/>
    <w:semiHidden/>
    <w:unhideWhenUsed/>
    <w:rsid w:val="00BA6452"/>
  </w:style>
  <w:style w:type="numbering" w:customStyle="1" w:styleId="Sinlista41">
    <w:name w:val="Sin lista41"/>
    <w:next w:val="Sinlista"/>
    <w:uiPriority w:val="99"/>
    <w:semiHidden/>
    <w:unhideWhenUsed/>
    <w:rsid w:val="00BA6452"/>
  </w:style>
  <w:style w:type="character" w:customStyle="1" w:styleId="Ttulo5Car1">
    <w:name w:val="Título 5 Car1"/>
    <w:basedOn w:val="Fuentedeprrafopredeter"/>
    <w:uiPriority w:val="9"/>
    <w:semiHidden/>
    <w:rsid w:val="00BA6452"/>
    <w:rPr>
      <w:rFonts w:ascii="Calibri Light" w:eastAsia="Times New Roman" w:hAnsi="Calibri Light" w:cs="Times New Roman"/>
      <w:color w:val="2E74B5"/>
    </w:rPr>
  </w:style>
  <w:style w:type="character" w:customStyle="1" w:styleId="Ttulo7Car1">
    <w:name w:val="Título 7 Car1"/>
    <w:basedOn w:val="Fuentedeprrafopredeter"/>
    <w:uiPriority w:val="9"/>
    <w:semiHidden/>
    <w:rsid w:val="00BA6452"/>
    <w:rPr>
      <w:rFonts w:ascii="Calibri Light" w:eastAsia="Times New Roman" w:hAnsi="Calibri Light" w:cs="Times New Roman"/>
      <w:i/>
      <w:iCs/>
      <w:color w:val="1F4D78"/>
    </w:rPr>
  </w:style>
  <w:style w:type="character" w:customStyle="1" w:styleId="Ttulo7Car2">
    <w:name w:val="Título 7 Car2"/>
    <w:basedOn w:val="Fuentedeprrafopredeter"/>
    <w:uiPriority w:val="9"/>
    <w:semiHidden/>
    <w:rsid w:val="00BA6452"/>
    <w:rPr>
      <w:rFonts w:asciiTheme="majorHAnsi" w:eastAsiaTheme="majorEastAsia" w:hAnsiTheme="majorHAnsi" w:cstheme="majorBidi"/>
      <w:i/>
      <w:iCs/>
      <w:color w:val="1F4D78" w:themeColor="accent1" w:themeShade="7F"/>
      <w:sz w:val="24"/>
      <w:szCs w:val="24"/>
      <w:lang w:eastAsia="es-ES"/>
    </w:rPr>
  </w:style>
  <w:style w:type="table" w:customStyle="1" w:styleId="Tablaconcuadrcula321">
    <w:name w:val="Tabla con cuadrícula321"/>
    <w:basedOn w:val="Tablanormal"/>
    <w:next w:val="Tablaconcuadrcula"/>
    <w:rsid w:val="001C060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ar">
    <w:name w:val="Título 9 Car"/>
    <w:basedOn w:val="Fuentedeprrafopredeter"/>
    <w:link w:val="Ttulo9"/>
    <w:uiPriority w:val="99"/>
    <w:rsid w:val="005D12BC"/>
    <w:rPr>
      <w:rFonts w:ascii="Cambria" w:eastAsia="Times New Roman" w:hAnsi="Cambria" w:cs="Times New Roman"/>
      <w:lang w:eastAsia="es-ES"/>
    </w:rPr>
  </w:style>
  <w:style w:type="numbering" w:customStyle="1" w:styleId="Sinlista6">
    <w:name w:val="Sin lista6"/>
    <w:next w:val="Sinlista"/>
    <w:uiPriority w:val="99"/>
    <w:semiHidden/>
    <w:unhideWhenUsed/>
    <w:rsid w:val="005D12BC"/>
  </w:style>
  <w:style w:type="numbering" w:customStyle="1" w:styleId="Sinlista12">
    <w:name w:val="Sin lista12"/>
    <w:next w:val="Sinlista"/>
    <w:semiHidden/>
    <w:unhideWhenUsed/>
    <w:rsid w:val="005D12BC"/>
  </w:style>
  <w:style w:type="character" w:styleId="Hipervnculovisitado">
    <w:name w:val="FollowedHyperlink"/>
    <w:uiPriority w:val="99"/>
    <w:semiHidden/>
    <w:rsid w:val="005D12BC"/>
    <w:rPr>
      <w:color w:val="800080"/>
      <w:u w:val="single"/>
    </w:rPr>
  </w:style>
  <w:style w:type="paragraph" w:styleId="Textodebloque">
    <w:name w:val="Block Text"/>
    <w:basedOn w:val="Normal"/>
    <w:uiPriority w:val="99"/>
    <w:semiHidden/>
    <w:rsid w:val="005D12BC"/>
    <w:pPr>
      <w:tabs>
        <w:tab w:val="left" w:pos="0"/>
        <w:tab w:val="left" w:pos="423"/>
        <w:tab w:val="left" w:pos="709"/>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line="240" w:lineRule="atLeast"/>
      <w:ind w:left="423" w:right="872" w:firstLine="995"/>
      <w:jc w:val="both"/>
    </w:pPr>
    <w:rPr>
      <w:rFonts w:ascii="Arial" w:hAnsi="Arial" w:cs="Arial"/>
      <w:color w:val="000000"/>
      <w:sz w:val="20"/>
    </w:rPr>
  </w:style>
  <w:style w:type="character" w:customStyle="1" w:styleId="goohl1">
    <w:name w:val="goohl1"/>
    <w:basedOn w:val="Fuentedeprrafopredeter"/>
    <w:rsid w:val="005D12BC"/>
  </w:style>
  <w:style w:type="character" w:customStyle="1" w:styleId="goohl0">
    <w:name w:val="goohl0"/>
    <w:basedOn w:val="Fuentedeprrafopredeter"/>
    <w:rsid w:val="005D12BC"/>
  </w:style>
  <w:style w:type="character" w:styleId="Refdecomentario">
    <w:name w:val="annotation reference"/>
    <w:semiHidden/>
    <w:rsid w:val="005D12BC"/>
    <w:rPr>
      <w:sz w:val="16"/>
      <w:szCs w:val="16"/>
    </w:rPr>
  </w:style>
  <w:style w:type="paragraph" w:styleId="Textocomentario">
    <w:name w:val="annotation text"/>
    <w:basedOn w:val="Normal"/>
    <w:link w:val="TextocomentarioCar"/>
    <w:uiPriority w:val="99"/>
    <w:semiHidden/>
    <w:rsid w:val="005D12BC"/>
    <w:rPr>
      <w:sz w:val="20"/>
      <w:szCs w:val="20"/>
    </w:rPr>
  </w:style>
  <w:style w:type="character" w:customStyle="1" w:styleId="TextocomentarioCar">
    <w:name w:val="Texto comentario Car"/>
    <w:basedOn w:val="Fuentedeprrafopredeter"/>
    <w:link w:val="Textocomentario"/>
    <w:uiPriority w:val="99"/>
    <w:semiHidden/>
    <w:rsid w:val="005D12B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5D12BC"/>
    <w:rPr>
      <w:b/>
      <w:bCs/>
    </w:rPr>
  </w:style>
  <w:style w:type="character" w:customStyle="1" w:styleId="AsuntodelcomentarioCar">
    <w:name w:val="Asunto del comentario Car"/>
    <w:basedOn w:val="TextocomentarioCar"/>
    <w:link w:val="Asuntodelcomentario"/>
    <w:uiPriority w:val="99"/>
    <w:semiHidden/>
    <w:rsid w:val="005D12BC"/>
    <w:rPr>
      <w:rFonts w:ascii="Times New Roman" w:eastAsia="Times New Roman" w:hAnsi="Times New Roman" w:cs="Times New Roman"/>
      <w:b/>
      <w:bCs/>
      <w:sz w:val="20"/>
      <w:szCs w:val="20"/>
      <w:lang w:eastAsia="es-ES"/>
    </w:rPr>
  </w:style>
  <w:style w:type="paragraph" w:customStyle="1" w:styleId="Estilo2">
    <w:name w:val="Estilo2"/>
    <w:basedOn w:val="Normal"/>
    <w:rsid w:val="005D12BC"/>
    <w:pPr>
      <w:keepNext/>
      <w:spacing w:line="360" w:lineRule="auto"/>
      <w:jc w:val="center"/>
      <w:outlineLvl w:val="1"/>
    </w:pPr>
    <w:rPr>
      <w:rFonts w:ascii="Verdana" w:hAnsi="Verdana" w:cs="Microsoft Sans Serif"/>
      <w:bCs/>
      <w:sz w:val="20"/>
    </w:rPr>
  </w:style>
  <w:style w:type="paragraph" w:customStyle="1" w:styleId="ecmsonormal">
    <w:name w:val="ec_msonormal"/>
    <w:basedOn w:val="Normal"/>
    <w:uiPriority w:val="99"/>
    <w:rsid w:val="005D12BC"/>
    <w:pPr>
      <w:spacing w:before="100" w:beforeAutospacing="1" w:after="100" w:afterAutospacing="1"/>
    </w:pPr>
  </w:style>
  <w:style w:type="table" w:customStyle="1" w:styleId="Tablaconcuadrcula6">
    <w:name w:val="Tabla con cuadrícula6"/>
    <w:basedOn w:val="Tablanormal"/>
    <w:next w:val="Tablaconcuadrcula"/>
    <w:uiPriority w:val="59"/>
    <w:rsid w:val="005D12BC"/>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alfinal">
    <w:name w:val="endnote text"/>
    <w:basedOn w:val="Normal"/>
    <w:link w:val="TextonotaalfinalCar"/>
    <w:uiPriority w:val="99"/>
    <w:semiHidden/>
    <w:rsid w:val="005D12BC"/>
    <w:rPr>
      <w:sz w:val="20"/>
      <w:szCs w:val="20"/>
    </w:rPr>
  </w:style>
  <w:style w:type="character" w:customStyle="1" w:styleId="TextonotaalfinalCar">
    <w:name w:val="Texto nota al final Car"/>
    <w:basedOn w:val="Fuentedeprrafopredeter"/>
    <w:link w:val="Textonotaalfinal"/>
    <w:uiPriority w:val="99"/>
    <w:semiHidden/>
    <w:rsid w:val="005D12BC"/>
    <w:rPr>
      <w:rFonts w:ascii="Times New Roman" w:eastAsia="Times New Roman" w:hAnsi="Times New Roman" w:cs="Times New Roman"/>
      <w:sz w:val="20"/>
      <w:szCs w:val="20"/>
      <w:lang w:eastAsia="es-ES"/>
    </w:rPr>
  </w:style>
  <w:style w:type="character" w:styleId="Refdenotaalfinal">
    <w:name w:val="endnote reference"/>
    <w:semiHidden/>
    <w:rsid w:val="005D12BC"/>
    <w:rPr>
      <w:vertAlign w:val="superscript"/>
    </w:rPr>
  </w:style>
  <w:style w:type="paragraph" w:customStyle="1" w:styleId="sangrado1">
    <w:name w:val="sangrado1"/>
    <w:basedOn w:val="Normal"/>
    <w:uiPriority w:val="99"/>
    <w:rsid w:val="005D12BC"/>
    <w:pPr>
      <w:spacing w:before="180" w:after="180"/>
      <w:ind w:left="960" w:firstLine="360"/>
      <w:jc w:val="both"/>
    </w:pPr>
  </w:style>
  <w:style w:type="paragraph" w:customStyle="1" w:styleId="sangrado21">
    <w:name w:val="sangrado_21"/>
    <w:basedOn w:val="Normal"/>
    <w:uiPriority w:val="99"/>
    <w:rsid w:val="005D12BC"/>
    <w:pPr>
      <w:spacing w:before="360" w:after="180"/>
      <w:ind w:left="960" w:firstLine="360"/>
      <w:jc w:val="both"/>
    </w:pPr>
  </w:style>
  <w:style w:type="character" w:customStyle="1" w:styleId="textocontenido1">
    <w:name w:val="textocontenido1"/>
    <w:rsid w:val="005D12BC"/>
    <w:rPr>
      <w:rFonts w:ascii="Verdana" w:hAnsi="Verdana" w:hint="default"/>
      <w:strike w:val="0"/>
      <w:dstrike w:val="0"/>
      <w:color w:val="000000"/>
      <w:sz w:val="15"/>
      <w:szCs w:val="15"/>
      <w:u w:val="none"/>
      <w:effect w:val="none"/>
    </w:rPr>
  </w:style>
  <w:style w:type="paragraph" w:styleId="Ttulo">
    <w:name w:val="Title"/>
    <w:basedOn w:val="Normal"/>
    <w:link w:val="TtuloCar"/>
    <w:uiPriority w:val="10"/>
    <w:qFormat/>
    <w:rsid w:val="005D12BC"/>
    <w:pPr>
      <w:jc w:val="center"/>
    </w:pPr>
    <w:rPr>
      <w:rFonts w:ascii="Arial Narrow" w:hAnsi="Arial Narrow"/>
      <w:b/>
      <w:sz w:val="22"/>
      <w:szCs w:val="20"/>
      <w:lang w:val="es-ES_tradnl"/>
    </w:rPr>
  </w:style>
  <w:style w:type="character" w:customStyle="1" w:styleId="TtuloCar">
    <w:name w:val="Título Car"/>
    <w:basedOn w:val="Fuentedeprrafopredeter"/>
    <w:link w:val="Ttulo"/>
    <w:uiPriority w:val="10"/>
    <w:rsid w:val="005D12BC"/>
    <w:rPr>
      <w:rFonts w:ascii="Arial Narrow" w:eastAsia="Times New Roman" w:hAnsi="Arial Narrow" w:cs="Times New Roman"/>
      <w:b/>
      <w:szCs w:val="20"/>
      <w:lang w:val="es-ES_tradnl" w:eastAsia="es-ES"/>
    </w:rPr>
  </w:style>
  <w:style w:type="paragraph" w:styleId="Subttulo">
    <w:name w:val="Subtitle"/>
    <w:basedOn w:val="Normal"/>
    <w:link w:val="SubttuloCar"/>
    <w:uiPriority w:val="11"/>
    <w:qFormat/>
    <w:rsid w:val="005D12BC"/>
    <w:pPr>
      <w:jc w:val="both"/>
    </w:pPr>
    <w:rPr>
      <w:rFonts w:ascii="Verdana" w:hAnsi="Verdana"/>
      <w:b/>
      <w:bCs/>
      <w:color w:val="5500AE"/>
      <w:sz w:val="20"/>
    </w:rPr>
  </w:style>
  <w:style w:type="character" w:customStyle="1" w:styleId="SubttuloCar">
    <w:name w:val="Subtítulo Car"/>
    <w:basedOn w:val="Fuentedeprrafopredeter"/>
    <w:link w:val="Subttulo"/>
    <w:uiPriority w:val="11"/>
    <w:rsid w:val="005D12BC"/>
    <w:rPr>
      <w:rFonts w:ascii="Verdana" w:eastAsia="Times New Roman" w:hAnsi="Verdana" w:cs="Times New Roman"/>
      <w:b/>
      <w:bCs/>
      <w:color w:val="5500AE"/>
      <w:sz w:val="20"/>
      <w:szCs w:val="24"/>
      <w:lang w:eastAsia="es-ES"/>
    </w:rPr>
  </w:style>
  <w:style w:type="paragraph" w:customStyle="1" w:styleId="Encabezadodetda">
    <w:name w:val="Encabezado de tda"/>
    <w:basedOn w:val="Normal"/>
    <w:uiPriority w:val="99"/>
    <w:rsid w:val="005D12BC"/>
    <w:pPr>
      <w:widowControl w:val="0"/>
      <w:tabs>
        <w:tab w:val="right" w:pos="9360"/>
      </w:tabs>
      <w:suppressAutoHyphens/>
    </w:pPr>
    <w:rPr>
      <w:rFonts w:ascii="Courier New" w:hAnsi="Courier New"/>
      <w:snapToGrid w:val="0"/>
      <w:szCs w:val="20"/>
      <w:lang w:val="en-US"/>
    </w:rPr>
  </w:style>
  <w:style w:type="character" w:customStyle="1" w:styleId="formularios-rellenar">
    <w:name w:val="formularios-rellenar"/>
    <w:basedOn w:val="Fuentedeprrafopredeter"/>
    <w:rsid w:val="005D12BC"/>
  </w:style>
  <w:style w:type="character" w:customStyle="1" w:styleId="sist-titulo-sistematico">
    <w:name w:val="sist-titulo-sistematico"/>
    <w:basedOn w:val="Fuentedeprrafopredeter"/>
    <w:rsid w:val="005D12BC"/>
  </w:style>
  <w:style w:type="character" w:customStyle="1" w:styleId="texto-iddiv12">
    <w:name w:val="texto-iddiv12"/>
    <w:rsid w:val="005D12BC"/>
    <w:rPr>
      <w:b/>
      <w:bCs/>
      <w:color w:val="417FAB"/>
    </w:rPr>
  </w:style>
  <w:style w:type="character" w:customStyle="1" w:styleId="texto-titdiv11">
    <w:name w:val="texto-titdiv11"/>
    <w:rsid w:val="005D12BC"/>
    <w:rPr>
      <w:b/>
      <w:bCs/>
      <w:color w:val="417FAB"/>
    </w:rPr>
  </w:style>
  <w:style w:type="character" w:customStyle="1" w:styleId="texto-iddiv21">
    <w:name w:val="texto-iddiv21"/>
    <w:rsid w:val="005D12BC"/>
    <w:rPr>
      <w:b/>
      <w:bCs/>
      <w:color w:val="417FAB"/>
    </w:rPr>
  </w:style>
  <w:style w:type="character" w:customStyle="1" w:styleId="texto-titdiv2">
    <w:name w:val="texto-titdiv2"/>
    <w:basedOn w:val="Fuentedeprrafopredeter"/>
    <w:rsid w:val="005D12BC"/>
  </w:style>
  <w:style w:type="paragraph" w:customStyle="1" w:styleId="Textodenotaalfinal">
    <w:name w:val="Texto de nota al final"/>
    <w:basedOn w:val="Normal"/>
    <w:rsid w:val="005D12BC"/>
    <w:pPr>
      <w:widowControl w:val="0"/>
    </w:pPr>
    <w:rPr>
      <w:rFonts w:ascii="Courier New" w:hAnsi="Courier New"/>
      <w:snapToGrid w:val="0"/>
      <w:szCs w:val="20"/>
    </w:rPr>
  </w:style>
  <w:style w:type="paragraph" w:customStyle="1" w:styleId="p2">
    <w:name w:val="p2"/>
    <w:basedOn w:val="Normal"/>
    <w:uiPriority w:val="99"/>
    <w:rsid w:val="005D12BC"/>
    <w:pPr>
      <w:tabs>
        <w:tab w:val="left" w:pos="740"/>
      </w:tabs>
      <w:spacing w:line="280" w:lineRule="atLeast"/>
      <w:ind w:left="1440" w:firstLine="720"/>
    </w:pPr>
    <w:rPr>
      <w:snapToGrid w:val="0"/>
      <w:szCs w:val="20"/>
    </w:rPr>
  </w:style>
  <w:style w:type="paragraph" w:styleId="HTMLconformatoprevio">
    <w:name w:val="HTML Preformatted"/>
    <w:basedOn w:val="Normal"/>
    <w:link w:val="HTMLconformatoprevioCar"/>
    <w:uiPriority w:val="99"/>
    <w:unhideWhenUsed/>
    <w:rsid w:val="005D1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5D12BC"/>
    <w:rPr>
      <w:rFonts w:ascii="Courier New" w:eastAsia="Times New Roman" w:hAnsi="Courier New" w:cs="Courier New"/>
      <w:sz w:val="20"/>
      <w:szCs w:val="20"/>
      <w:lang w:eastAsia="es-ES"/>
    </w:rPr>
  </w:style>
  <w:style w:type="paragraph" w:customStyle="1" w:styleId="Pa10">
    <w:name w:val="Pa10"/>
    <w:basedOn w:val="Default"/>
    <w:next w:val="Default"/>
    <w:uiPriority w:val="99"/>
    <w:rsid w:val="005D12BC"/>
    <w:pPr>
      <w:spacing w:line="201" w:lineRule="atLeast"/>
    </w:pPr>
    <w:rPr>
      <w:color w:val="auto"/>
    </w:rPr>
  </w:style>
  <w:style w:type="paragraph" w:customStyle="1" w:styleId="Pa11">
    <w:name w:val="Pa11"/>
    <w:basedOn w:val="Default"/>
    <w:next w:val="Default"/>
    <w:uiPriority w:val="99"/>
    <w:rsid w:val="005D12BC"/>
    <w:pPr>
      <w:spacing w:line="201" w:lineRule="atLeast"/>
    </w:pPr>
    <w:rPr>
      <w:color w:val="auto"/>
    </w:rPr>
  </w:style>
  <w:style w:type="character" w:customStyle="1" w:styleId="divtexto">
    <w:name w:val="divtexto"/>
    <w:rsid w:val="005D12BC"/>
  </w:style>
  <w:style w:type="character" w:customStyle="1" w:styleId="tgc">
    <w:name w:val="_tgc"/>
    <w:rsid w:val="005D12BC"/>
  </w:style>
  <w:style w:type="character" w:customStyle="1" w:styleId="st1">
    <w:name w:val="st1"/>
    <w:rsid w:val="005D12BC"/>
  </w:style>
  <w:style w:type="numbering" w:customStyle="1" w:styleId="Sinlista22">
    <w:name w:val="Sin lista22"/>
    <w:next w:val="Sinlista"/>
    <w:uiPriority w:val="99"/>
    <w:semiHidden/>
    <w:unhideWhenUsed/>
    <w:rsid w:val="005D12BC"/>
  </w:style>
  <w:style w:type="character" w:customStyle="1" w:styleId="Fuentedeprrafopredeter1">
    <w:name w:val="Fuente de párrafo predeter.1"/>
    <w:rsid w:val="005D12BC"/>
  </w:style>
  <w:style w:type="character" w:customStyle="1" w:styleId="nuevo1">
    <w:name w:val="nuevo1"/>
    <w:basedOn w:val="Fuentedeprrafopredeter"/>
    <w:rsid w:val="005D12BC"/>
    <w:rPr>
      <w:rFonts w:ascii="Arial" w:hAnsi="Arial" w:cs="Arial" w:hint="default"/>
      <w:b w:val="0"/>
      <w:bCs w:val="0"/>
      <w:i w:val="0"/>
      <w:iCs w:val="0"/>
      <w:caps w:val="0"/>
      <w:smallCaps w:val="0"/>
      <w:strike w:val="0"/>
      <w:dstrike w:val="0"/>
      <w:color w:val="000000"/>
      <w:sz w:val="21"/>
      <w:szCs w:val="21"/>
      <w:u w:val="none"/>
      <w:effect w:val="none"/>
    </w:rPr>
  </w:style>
  <w:style w:type="paragraph" w:customStyle="1" w:styleId="CM64">
    <w:name w:val="CM64"/>
    <w:basedOn w:val="Normal"/>
    <w:next w:val="Normal"/>
    <w:rsid w:val="005D12BC"/>
    <w:pPr>
      <w:widowControl w:val="0"/>
      <w:autoSpaceDE w:val="0"/>
      <w:autoSpaceDN w:val="0"/>
      <w:adjustRightInd w:val="0"/>
    </w:pPr>
    <w:rPr>
      <w:rFonts w:ascii="Arial" w:hAnsi="Arial" w:cs="Arial"/>
    </w:rPr>
  </w:style>
  <w:style w:type="character" w:customStyle="1" w:styleId="WW8Num1z0">
    <w:name w:val="WW8Num1z0"/>
    <w:rsid w:val="005D12BC"/>
    <w:rPr>
      <w:rFonts w:ascii="Symbol" w:hAnsi="Symbol"/>
    </w:rPr>
  </w:style>
  <w:style w:type="character" w:customStyle="1" w:styleId="WW8Num1z1">
    <w:name w:val="WW8Num1z1"/>
    <w:rsid w:val="005D12BC"/>
    <w:rPr>
      <w:rFonts w:ascii="Courier New" w:hAnsi="Courier New" w:cs="Courier New"/>
    </w:rPr>
  </w:style>
  <w:style w:type="character" w:customStyle="1" w:styleId="WW8Num1z2">
    <w:name w:val="WW8Num1z2"/>
    <w:rsid w:val="005D12BC"/>
    <w:rPr>
      <w:rFonts w:ascii="Wingdings" w:hAnsi="Wingdings"/>
    </w:rPr>
  </w:style>
  <w:style w:type="character" w:customStyle="1" w:styleId="WW8Num2z0">
    <w:name w:val="WW8Num2z0"/>
    <w:rsid w:val="005D12BC"/>
    <w:rPr>
      <w:rFonts w:ascii="Times New Roman" w:hAnsi="Times New Roman"/>
    </w:rPr>
  </w:style>
  <w:style w:type="character" w:customStyle="1" w:styleId="WW8Num2z1">
    <w:name w:val="WW8Num2z1"/>
    <w:rsid w:val="005D12BC"/>
    <w:rPr>
      <w:rFonts w:ascii="Courier New" w:hAnsi="Courier New" w:cs="Courier New"/>
    </w:rPr>
  </w:style>
  <w:style w:type="character" w:customStyle="1" w:styleId="WW8Num2z2">
    <w:name w:val="WW8Num2z2"/>
    <w:rsid w:val="005D12BC"/>
    <w:rPr>
      <w:rFonts w:ascii="Wingdings" w:hAnsi="Wingdings"/>
    </w:rPr>
  </w:style>
  <w:style w:type="character" w:customStyle="1" w:styleId="WW8Num2z3">
    <w:name w:val="WW8Num2z3"/>
    <w:rsid w:val="005D12BC"/>
    <w:rPr>
      <w:rFonts w:ascii="Symbol" w:hAnsi="Symbol"/>
    </w:rPr>
  </w:style>
  <w:style w:type="character" w:customStyle="1" w:styleId="WW8Num3z0">
    <w:name w:val="WW8Num3z0"/>
    <w:rsid w:val="005D12BC"/>
    <w:rPr>
      <w:rFonts w:ascii="Courier New" w:hAnsi="Courier New"/>
    </w:rPr>
  </w:style>
  <w:style w:type="character" w:customStyle="1" w:styleId="WW8Num3z1">
    <w:name w:val="WW8Num3z1"/>
    <w:rsid w:val="005D12BC"/>
    <w:rPr>
      <w:rFonts w:ascii="Courier New" w:hAnsi="Courier New" w:cs="Courier New"/>
    </w:rPr>
  </w:style>
  <w:style w:type="character" w:customStyle="1" w:styleId="WW8Num3z2">
    <w:name w:val="WW8Num3z2"/>
    <w:rsid w:val="005D12BC"/>
    <w:rPr>
      <w:rFonts w:ascii="Wingdings" w:hAnsi="Wingdings"/>
    </w:rPr>
  </w:style>
  <w:style w:type="character" w:customStyle="1" w:styleId="WW8Num3z3">
    <w:name w:val="WW8Num3z3"/>
    <w:rsid w:val="005D12BC"/>
    <w:rPr>
      <w:rFonts w:ascii="Symbol" w:hAnsi="Symbol"/>
    </w:rPr>
  </w:style>
  <w:style w:type="character" w:customStyle="1" w:styleId="WW8Num4z0">
    <w:name w:val="WW8Num4z0"/>
    <w:rsid w:val="005D12BC"/>
    <w:rPr>
      <w:rFonts w:ascii="Times New Roman" w:hAnsi="Times New Roman"/>
    </w:rPr>
  </w:style>
  <w:style w:type="character" w:customStyle="1" w:styleId="WW8Num4z1">
    <w:name w:val="WW8Num4z1"/>
    <w:rsid w:val="005D12BC"/>
    <w:rPr>
      <w:rFonts w:ascii="Courier New" w:hAnsi="Courier New" w:cs="Courier New"/>
    </w:rPr>
  </w:style>
  <w:style w:type="character" w:customStyle="1" w:styleId="WW8Num4z2">
    <w:name w:val="WW8Num4z2"/>
    <w:rsid w:val="005D12BC"/>
    <w:rPr>
      <w:rFonts w:ascii="Wingdings" w:hAnsi="Wingdings"/>
    </w:rPr>
  </w:style>
  <w:style w:type="character" w:customStyle="1" w:styleId="WW8Num4z3">
    <w:name w:val="WW8Num4z3"/>
    <w:rsid w:val="005D12BC"/>
    <w:rPr>
      <w:rFonts w:ascii="Symbol" w:hAnsi="Symbol"/>
    </w:rPr>
  </w:style>
  <w:style w:type="character" w:customStyle="1" w:styleId="WW8Num5z0">
    <w:name w:val="WW8Num5z0"/>
    <w:rsid w:val="005D12BC"/>
    <w:rPr>
      <w:rFonts w:ascii="Symbol" w:hAnsi="Symbol"/>
    </w:rPr>
  </w:style>
  <w:style w:type="character" w:customStyle="1" w:styleId="WW8Num5z1">
    <w:name w:val="WW8Num5z1"/>
    <w:rsid w:val="005D12BC"/>
    <w:rPr>
      <w:rFonts w:ascii="Courier New" w:hAnsi="Courier New" w:cs="Courier New"/>
    </w:rPr>
  </w:style>
  <w:style w:type="character" w:customStyle="1" w:styleId="WW8Num5z2">
    <w:name w:val="WW8Num5z2"/>
    <w:rsid w:val="005D12BC"/>
    <w:rPr>
      <w:rFonts w:ascii="Wingdings" w:hAnsi="Wingdings"/>
    </w:rPr>
  </w:style>
  <w:style w:type="character" w:customStyle="1" w:styleId="WW8Num6z0">
    <w:name w:val="WW8Num6z0"/>
    <w:rsid w:val="005D12BC"/>
    <w:rPr>
      <w:rFonts w:ascii="Symbol" w:hAnsi="Symbol"/>
    </w:rPr>
  </w:style>
  <w:style w:type="character" w:customStyle="1" w:styleId="WW8Num6z1">
    <w:name w:val="WW8Num6z1"/>
    <w:rsid w:val="005D12BC"/>
    <w:rPr>
      <w:rFonts w:ascii="Courier New" w:hAnsi="Courier New" w:cs="Courier New"/>
    </w:rPr>
  </w:style>
  <w:style w:type="character" w:customStyle="1" w:styleId="WW8Num6z2">
    <w:name w:val="WW8Num6z2"/>
    <w:rsid w:val="005D12BC"/>
    <w:rPr>
      <w:rFonts w:ascii="Wingdings" w:hAnsi="Wingdings"/>
    </w:rPr>
  </w:style>
  <w:style w:type="character" w:customStyle="1" w:styleId="WW8Num7z0">
    <w:name w:val="WW8Num7z0"/>
    <w:rsid w:val="005D12BC"/>
    <w:rPr>
      <w:rFonts w:ascii="Times New Roman" w:hAnsi="Times New Roman"/>
    </w:rPr>
  </w:style>
  <w:style w:type="character" w:customStyle="1" w:styleId="WW8Num7z1">
    <w:name w:val="WW8Num7z1"/>
    <w:rsid w:val="005D12BC"/>
    <w:rPr>
      <w:rFonts w:ascii="Courier New" w:hAnsi="Courier New" w:cs="Courier New"/>
    </w:rPr>
  </w:style>
  <w:style w:type="character" w:customStyle="1" w:styleId="WW8Num7z2">
    <w:name w:val="WW8Num7z2"/>
    <w:rsid w:val="005D12BC"/>
    <w:rPr>
      <w:rFonts w:ascii="Wingdings" w:hAnsi="Wingdings"/>
    </w:rPr>
  </w:style>
  <w:style w:type="character" w:customStyle="1" w:styleId="WW8Num7z3">
    <w:name w:val="WW8Num7z3"/>
    <w:rsid w:val="005D12BC"/>
    <w:rPr>
      <w:rFonts w:ascii="Symbol" w:hAnsi="Symbol"/>
    </w:rPr>
  </w:style>
  <w:style w:type="character" w:customStyle="1" w:styleId="WW8Num8z0">
    <w:name w:val="WW8Num8z0"/>
    <w:rsid w:val="005D12BC"/>
    <w:rPr>
      <w:rFonts w:ascii="Courier New" w:hAnsi="Courier New"/>
    </w:rPr>
  </w:style>
  <w:style w:type="character" w:customStyle="1" w:styleId="WW8Num8z2">
    <w:name w:val="WW8Num8z2"/>
    <w:rsid w:val="005D12BC"/>
    <w:rPr>
      <w:rFonts w:ascii="Wingdings" w:hAnsi="Wingdings"/>
    </w:rPr>
  </w:style>
  <w:style w:type="character" w:customStyle="1" w:styleId="WW8Num8z3">
    <w:name w:val="WW8Num8z3"/>
    <w:rsid w:val="005D12BC"/>
    <w:rPr>
      <w:rFonts w:ascii="Symbol" w:hAnsi="Symbol"/>
    </w:rPr>
  </w:style>
  <w:style w:type="character" w:customStyle="1" w:styleId="WW8Num8z4">
    <w:name w:val="WW8Num8z4"/>
    <w:rsid w:val="005D12BC"/>
    <w:rPr>
      <w:rFonts w:ascii="Courier New" w:hAnsi="Courier New" w:cs="Courier New"/>
    </w:rPr>
  </w:style>
  <w:style w:type="character" w:customStyle="1" w:styleId="WW8Num9z0">
    <w:name w:val="WW8Num9z0"/>
    <w:rsid w:val="005D12BC"/>
    <w:rPr>
      <w:rFonts w:ascii="Courier New" w:hAnsi="Courier New"/>
    </w:rPr>
  </w:style>
  <w:style w:type="character" w:customStyle="1" w:styleId="WW8Num9z1">
    <w:name w:val="WW8Num9z1"/>
    <w:rsid w:val="005D12BC"/>
    <w:rPr>
      <w:rFonts w:ascii="Courier New" w:hAnsi="Courier New" w:cs="Courier New"/>
    </w:rPr>
  </w:style>
  <w:style w:type="character" w:customStyle="1" w:styleId="WW8Num9z2">
    <w:name w:val="WW8Num9z2"/>
    <w:rsid w:val="005D12BC"/>
    <w:rPr>
      <w:rFonts w:ascii="Wingdings" w:hAnsi="Wingdings"/>
    </w:rPr>
  </w:style>
  <w:style w:type="character" w:customStyle="1" w:styleId="WW8Num9z3">
    <w:name w:val="WW8Num9z3"/>
    <w:rsid w:val="005D12BC"/>
    <w:rPr>
      <w:rFonts w:ascii="Symbol" w:hAnsi="Symbol"/>
    </w:rPr>
  </w:style>
  <w:style w:type="character" w:customStyle="1" w:styleId="WW8Num10z0">
    <w:name w:val="WW8Num10z0"/>
    <w:rsid w:val="005D12BC"/>
    <w:rPr>
      <w:rFonts w:ascii="Wingdings" w:hAnsi="Wingdings"/>
    </w:rPr>
  </w:style>
  <w:style w:type="character" w:customStyle="1" w:styleId="WW8Num10z1">
    <w:name w:val="WW8Num10z1"/>
    <w:rsid w:val="005D12BC"/>
    <w:rPr>
      <w:rFonts w:ascii="Times New Roman" w:eastAsia="Times New Roman" w:hAnsi="Times New Roman" w:cs="Times New Roman"/>
    </w:rPr>
  </w:style>
  <w:style w:type="character" w:customStyle="1" w:styleId="WW8Num10z3">
    <w:name w:val="WW8Num10z3"/>
    <w:rsid w:val="005D12BC"/>
    <w:rPr>
      <w:rFonts w:ascii="Symbol" w:hAnsi="Symbol"/>
    </w:rPr>
  </w:style>
  <w:style w:type="character" w:customStyle="1" w:styleId="WW8Num10z4">
    <w:name w:val="WW8Num10z4"/>
    <w:rsid w:val="005D12BC"/>
    <w:rPr>
      <w:rFonts w:ascii="Courier New" w:hAnsi="Courier New" w:cs="Courier New"/>
    </w:rPr>
  </w:style>
  <w:style w:type="character" w:customStyle="1" w:styleId="WW8Num11z0">
    <w:name w:val="WW8Num11z0"/>
    <w:rsid w:val="005D12BC"/>
    <w:rPr>
      <w:rFonts w:ascii="Times New Roman" w:eastAsia="Times New Roman" w:hAnsi="Times New Roman" w:cs="Times New Roman"/>
    </w:rPr>
  </w:style>
  <w:style w:type="character" w:customStyle="1" w:styleId="WW8Num11z1">
    <w:name w:val="WW8Num11z1"/>
    <w:rsid w:val="005D12BC"/>
    <w:rPr>
      <w:rFonts w:ascii="Courier New" w:hAnsi="Courier New" w:cs="Courier New"/>
    </w:rPr>
  </w:style>
  <w:style w:type="character" w:customStyle="1" w:styleId="WW8Num11z2">
    <w:name w:val="WW8Num11z2"/>
    <w:rsid w:val="005D12BC"/>
    <w:rPr>
      <w:rFonts w:ascii="Wingdings" w:hAnsi="Wingdings"/>
    </w:rPr>
  </w:style>
  <w:style w:type="character" w:customStyle="1" w:styleId="WW8Num11z3">
    <w:name w:val="WW8Num11z3"/>
    <w:rsid w:val="005D12BC"/>
    <w:rPr>
      <w:rFonts w:ascii="Symbol" w:hAnsi="Symbol"/>
    </w:rPr>
  </w:style>
  <w:style w:type="character" w:customStyle="1" w:styleId="WW8Num12z0">
    <w:name w:val="WW8Num12z0"/>
    <w:rsid w:val="005D12BC"/>
    <w:rPr>
      <w:rFonts w:ascii="Wingdings" w:hAnsi="Wingdings"/>
    </w:rPr>
  </w:style>
  <w:style w:type="character" w:customStyle="1" w:styleId="WW8Num12z1">
    <w:name w:val="WW8Num12z1"/>
    <w:rsid w:val="005D12BC"/>
    <w:rPr>
      <w:rFonts w:ascii="Courier New" w:hAnsi="Courier New" w:cs="Courier New"/>
    </w:rPr>
  </w:style>
  <w:style w:type="character" w:customStyle="1" w:styleId="WW8Num12z3">
    <w:name w:val="WW8Num12z3"/>
    <w:rsid w:val="005D12BC"/>
    <w:rPr>
      <w:rFonts w:ascii="Symbol" w:hAnsi="Symbol"/>
    </w:rPr>
  </w:style>
  <w:style w:type="character" w:customStyle="1" w:styleId="WW8Num13z0">
    <w:name w:val="WW8Num13z0"/>
    <w:rsid w:val="005D12BC"/>
    <w:rPr>
      <w:rFonts w:ascii="Symbol" w:hAnsi="Symbol"/>
    </w:rPr>
  </w:style>
  <w:style w:type="character" w:customStyle="1" w:styleId="WW8Num13z1">
    <w:name w:val="WW8Num13z1"/>
    <w:rsid w:val="005D12BC"/>
    <w:rPr>
      <w:rFonts w:ascii="Courier New" w:hAnsi="Courier New" w:cs="Courier New"/>
    </w:rPr>
  </w:style>
  <w:style w:type="character" w:customStyle="1" w:styleId="WW8Num13z2">
    <w:name w:val="WW8Num13z2"/>
    <w:rsid w:val="005D12BC"/>
    <w:rPr>
      <w:rFonts w:ascii="Wingdings" w:hAnsi="Wingdings"/>
    </w:rPr>
  </w:style>
  <w:style w:type="character" w:customStyle="1" w:styleId="WW8Num14z0">
    <w:name w:val="WW8Num14z0"/>
    <w:rsid w:val="005D12BC"/>
    <w:rPr>
      <w:rFonts w:ascii="Courier New" w:hAnsi="Courier New"/>
    </w:rPr>
  </w:style>
  <w:style w:type="character" w:customStyle="1" w:styleId="WW8Num14z1">
    <w:name w:val="WW8Num14z1"/>
    <w:rsid w:val="005D12BC"/>
    <w:rPr>
      <w:rFonts w:ascii="Courier New" w:hAnsi="Courier New" w:cs="Courier New"/>
    </w:rPr>
  </w:style>
  <w:style w:type="character" w:customStyle="1" w:styleId="WW8Num14z2">
    <w:name w:val="WW8Num14z2"/>
    <w:rsid w:val="005D12BC"/>
    <w:rPr>
      <w:rFonts w:ascii="Wingdings" w:hAnsi="Wingdings"/>
    </w:rPr>
  </w:style>
  <w:style w:type="character" w:customStyle="1" w:styleId="WW8Num14z3">
    <w:name w:val="WW8Num14z3"/>
    <w:rsid w:val="005D12BC"/>
    <w:rPr>
      <w:rFonts w:ascii="Symbol" w:hAnsi="Symbol"/>
    </w:rPr>
  </w:style>
  <w:style w:type="character" w:customStyle="1" w:styleId="WW8Num15z0">
    <w:name w:val="WW8Num15z0"/>
    <w:rsid w:val="005D12BC"/>
    <w:rPr>
      <w:rFonts w:ascii="Courier New" w:hAnsi="Courier New"/>
    </w:rPr>
  </w:style>
  <w:style w:type="character" w:customStyle="1" w:styleId="WW8Num15z1">
    <w:name w:val="WW8Num15z1"/>
    <w:rsid w:val="005D12BC"/>
    <w:rPr>
      <w:rFonts w:ascii="Courier New" w:hAnsi="Courier New" w:cs="Courier New"/>
    </w:rPr>
  </w:style>
  <w:style w:type="character" w:customStyle="1" w:styleId="WW8Num15z2">
    <w:name w:val="WW8Num15z2"/>
    <w:rsid w:val="005D12BC"/>
    <w:rPr>
      <w:rFonts w:ascii="Wingdings" w:hAnsi="Wingdings"/>
    </w:rPr>
  </w:style>
  <w:style w:type="character" w:customStyle="1" w:styleId="WW8Num15z3">
    <w:name w:val="WW8Num15z3"/>
    <w:rsid w:val="005D12BC"/>
    <w:rPr>
      <w:rFonts w:ascii="Symbol" w:hAnsi="Symbol"/>
    </w:rPr>
  </w:style>
  <w:style w:type="character" w:customStyle="1" w:styleId="WW8Num16z0">
    <w:name w:val="WW8Num16z0"/>
    <w:rsid w:val="005D12BC"/>
    <w:rPr>
      <w:rFonts w:ascii="Times New Roman" w:hAnsi="Times New Roman"/>
    </w:rPr>
  </w:style>
  <w:style w:type="character" w:customStyle="1" w:styleId="WW8Num16z1">
    <w:name w:val="WW8Num16z1"/>
    <w:rsid w:val="005D12BC"/>
    <w:rPr>
      <w:rFonts w:ascii="Courier New" w:hAnsi="Courier New" w:cs="Courier New"/>
    </w:rPr>
  </w:style>
  <w:style w:type="character" w:customStyle="1" w:styleId="WW8Num16z2">
    <w:name w:val="WW8Num16z2"/>
    <w:rsid w:val="005D12BC"/>
    <w:rPr>
      <w:rFonts w:ascii="Wingdings" w:hAnsi="Wingdings"/>
    </w:rPr>
  </w:style>
  <w:style w:type="character" w:customStyle="1" w:styleId="WW8Num16z3">
    <w:name w:val="WW8Num16z3"/>
    <w:rsid w:val="005D12BC"/>
    <w:rPr>
      <w:rFonts w:ascii="Symbol" w:hAnsi="Symbol"/>
    </w:rPr>
  </w:style>
  <w:style w:type="character" w:customStyle="1" w:styleId="WW8Num17z0">
    <w:name w:val="WW8Num17z0"/>
    <w:rsid w:val="005D12BC"/>
    <w:rPr>
      <w:rFonts w:ascii="Wingdings" w:hAnsi="Wingdings"/>
    </w:rPr>
  </w:style>
  <w:style w:type="character" w:customStyle="1" w:styleId="WW8Num17z1">
    <w:name w:val="WW8Num17z1"/>
    <w:rsid w:val="005D12BC"/>
    <w:rPr>
      <w:rFonts w:ascii="Courier New" w:hAnsi="Courier New" w:cs="Courier New"/>
    </w:rPr>
  </w:style>
  <w:style w:type="character" w:customStyle="1" w:styleId="WW8Num17z3">
    <w:name w:val="WW8Num17z3"/>
    <w:rsid w:val="005D12BC"/>
    <w:rPr>
      <w:rFonts w:ascii="Symbol" w:hAnsi="Symbol"/>
    </w:rPr>
  </w:style>
  <w:style w:type="character" w:customStyle="1" w:styleId="WW8Num18z0">
    <w:name w:val="WW8Num18z0"/>
    <w:rsid w:val="005D12BC"/>
    <w:rPr>
      <w:rFonts w:ascii="Symbol" w:hAnsi="Symbol"/>
    </w:rPr>
  </w:style>
  <w:style w:type="character" w:customStyle="1" w:styleId="WW8Num18z1">
    <w:name w:val="WW8Num18z1"/>
    <w:rsid w:val="005D12BC"/>
    <w:rPr>
      <w:rFonts w:ascii="Times New Roman" w:eastAsia="Times New Roman" w:hAnsi="Times New Roman" w:cs="Times New Roman"/>
    </w:rPr>
  </w:style>
  <w:style w:type="character" w:customStyle="1" w:styleId="WW8Num18z2">
    <w:name w:val="WW8Num18z2"/>
    <w:rsid w:val="005D12BC"/>
    <w:rPr>
      <w:rFonts w:ascii="Wingdings" w:hAnsi="Wingdings"/>
    </w:rPr>
  </w:style>
  <w:style w:type="character" w:customStyle="1" w:styleId="WW8Num18z4">
    <w:name w:val="WW8Num18z4"/>
    <w:rsid w:val="005D12BC"/>
    <w:rPr>
      <w:rFonts w:ascii="Courier New" w:hAnsi="Courier New" w:cs="Courier New"/>
    </w:rPr>
  </w:style>
  <w:style w:type="character" w:customStyle="1" w:styleId="WW8Num19z0">
    <w:name w:val="WW8Num19z0"/>
    <w:rsid w:val="005D12BC"/>
    <w:rPr>
      <w:rFonts w:ascii="Times New Roman" w:hAnsi="Times New Roman"/>
    </w:rPr>
  </w:style>
  <w:style w:type="character" w:customStyle="1" w:styleId="WW8Num19z1">
    <w:name w:val="WW8Num19z1"/>
    <w:rsid w:val="005D12BC"/>
    <w:rPr>
      <w:rFonts w:ascii="Courier New" w:hAnsi="Courier New" w:cs="Courier New"/>
    </w:rPr>
  </w:style>
  <w:style w:type="character" w:customStyle="1" w:styleId="WW8Num19z2">
    <w:name w:val="WW8Num19z2"/>
    <w:rsid w:val="005D12BC"/>
    <w:rPr>
      <w:rFonts w:ascii="Wingdings" w:hAnsi="Wingdings"/>
    </w:rPr>
  </w:style>
  <w:style w:type="character" w:customStyle="1" w:styleId="WW8Num19z3">
    <w:name w:val="WW8Num19z3"/>
    <w:rsid w:val="005D12BC"/>
    <w:rPr>
      <w:rFonts w:ascii="Symbol" w:hAnsi="Symbol"/>
    </w:rPr>
  </w:style>
  <w:style w:type="character" w:styleId="Nmerodepgina">
    <w:name w:val="page number"/>
    <w:basedOn w:val="Fuentedeprrafopredeter1"/>
    <w:rsid w:val="005D12BC"/>
  </w:style>
  <w:style w:type="character" w:customStyle="1" w:styleId="WWCharLFO1LVL1">
    <w:name w:val="WW_CharLFO1LVL1"/>
    <w:rsid w:val="005D12BC"/>
    <w:rPr>
      <w:rFonts w:ascii="Symbol" w:hAnsi="Symbol"/>
    </w:rPr>
  </w:style>
  <w:style w:type="character" w:customStyle="1" w:styleId="WWCharLFO1LVL2">
    <w:name w:val="WW_CharLFO1LVL2"/>
    <w:rsid w:val="005D12BC"/>
    <w:rPr>
      <w:rFonts w:ascii="Courier New" w:hAnsi="Courier New" w:cs="Courier New"/>
    </w:rPr>
  </w:style>
  <w:style w:type="character" w:customStyle="1" w:styleId="WWCharLFO1LVL3">
    <w:name w:val="WW_CharLFO1LVL3"/>
    <w:rsid w:val="005D12BC"/>
    <w:rPr>
      <w:rFonts w:ascii="Wingdings" w:hAnsi="Wingdings"/>
    </w:rPr>
  </w:style>
  <w:style w:type="character" w:customStyle="1" w:styleId="WWCharLFO1LVL4">
    <w:name w:val="WW_CharLFO1LVL4"/>
    <w:rsid w:val="005D12BC"/>
    <w:rPr>
      <w:rFonts w:ascii="Symbol" w:hAnsi="Symbol"/>
    </w:rPr>
  </w:style>
  <w:style w:type="character" w:customStyle="1" w:styleId="WWCharLFO1LVL5">
    <w:name w:val="WW_CharLFO1LVL5"/>
    <w:rsid w:val="005D12BC"/>
    <w:rPr>
      <w:rFonts w:ascii="Courier New" w:hAnsi="Courier New" w:cs="Courier New"/>
    </w:rPr>
  </w:style>
  <w:style w:type="character" w:customStyle="1" w:styleId="WWCharLFO1LVL6">
    <w:name w:val="WW_CharLFO1LVL6"/>
    <w:rsid w:val="005D12BC"/>
    <w:rPr>
      <w:rFonts w:ascii="Wingdings" w:hAnsi="Wingdings"/>
    </w:rPr>
  </w:style>
  <w:style w:type="character" w:customStyle="1" w:styleId="WWCharLFO1LVL7">
    <w:name w:val="WW_CharLFO1LVL7"/>
    <w:rsid w:val="005D12BC"/>
    <w:rPr>
      <w:rFonts w:ascii="Symbol" w:hAnsi="Symbol"/>
    </w:rPr>
  </w:style>
  <w:style w:type="character" w:customStyle="1" w:styleId="WWCharLFO1LVL8">
    <w:name w:val="WW_CharLFO1LVL8"/>
    <w:rsid w:val="005D12BC"/>
    <w:rPr>
      <w:rFonts w:ascii="Courier New" w:hAnsi="Courier New" w:cs="Courier New"/>
    </w:rPr>
  </w:style>
  <w:style w:type="character" w:customStyle="1" w:styleId="WWCharLFO1LVL9">
    <w:name w:val="WW_CharLFO1LVL9"/>
    <w:rsid w:val="005D12BC"/>
    <w:rPr>
      <w:rFonts w:ascii="Wingdings" w:hAnsi="Wingdings"/>
    </w:rPr>
  </w:style>
  <w:style w:type="character" w:customStyle="1" w:styleId="WWCharLFO2LVL1">
    <w:name w:val="WW_CharLFO2LVL1"/>
    <w:rsid w:val="005D12BC"/>
    <w:rPr>
      <w:rFonts w:ascii="Times New Roman" w:hAnsi="Times New Roman"/>
    </w:rPr>
  </w:style>
  <w:style w:type="character" w:customStyle="1" w:styleId="WWCharLFO2LVL2">
    <w:name w:val="WW_CharLFO2LVL2"/>
    <w:rsid w:val="005D12BC"/>
    <w:rPr>
      <w:rFonts w:ascii="Courier New" w:hAnsi="Courier New" w:cs="Courier New"/>
    </w:rPr>
  </w:style>
  <w:style w:type="character" w:customStyle="1" w:styleId="WWCharLFO2LVL3">
    <w:name w:val="WW_CharLFO2LVL3"/>
    <w:rsid w:val="005D12BC"/>
    <w:rPr>
      <w:rFonts w:ascii="Wingdings" w:hAnsi="Wingdings"/>
    </w:rPr>
  </w:style>
  <w:style w:type="character" w:customStyle="1" w:styleId="WWCharLFO2LVL4">
    <w:name w:val="WW_CharLFO2LVL4"/>
    <w:rsid w:val="005D12BC"/>
    <w:rPr>
      <w:rFonts w:ascii="Symbol" w:hAnsi="Symbol"/>
    </w:rPr>
  </w:style>
  <w:style w:type="character" w:customStyle="1" w:styleId="WWCharLFO2LVL5">
    <w:name w:val="WW_CharLFO2LVL5"/>
    <w:rsid w:val="005D12BC"/>
    <w:rPr>
      <w:rFonts w:ascii="Courier New" w:hAnsi="Courier New" w:cs="Courier New"/>
    </w:rPr>
  </w:style>
  <w:style w:type="character" w:customStyle="1" w:styleId="WWCharLFO2LVL6">
    <w:name w:val="WW_CharLFO2LVL6"/>
    <w:rsid w:val="005D12BC"/>
    <w:rPr>
      <w:rFonts w:ascii="Wingdings" w:hAnsi="Wingdings"/>
    </w:rPr>
  </w:style>
  <w:style w:type="character" w:customStyle="1" w:styleId="WWCharLFO2LVL7">
    <w:name w:val="WW_CharLFO2LVL7"/>
    <w:rsid w:val="005D12BC"/>
    <w:rPr>
      <w:rFonts w:ascii="Symbol" w:hAnsi="Symbol"/>
    </w:rPr>
  </w:style>
  <w:style w:type="character" w:customStyle="1" w:styleId="WWCharLFO2LVL8">
    <w:name w:val="WW_CharLFO2LVL8"/>
    <w:rsid w:val="005D12BC"/>
    <w:rPr>
      <w:rFonts w:ascii="Courier New" w:hAnsi="Courier New" w:cs="Courier New"/>
    </w:rPr>
  </w:style>
  <w:style w:type="character" w:customStyle="1" w:styleId="WWCharLFO2LVL9">
    <w:name w:val="WW_CharLFO2LVL9"/>
    <w:rsid w:val="005D12BC"/>
    <w:rPr>
      <w:rFonts w:ascii="Wingdings" w:hAnsi="Wingdings"/>
    </w:rPr>
  </w:style>
  <w:style w:type="character" w:customStyle="1" w:styleId="WWCharLFO3LVL1">
    <w:name w:val="WW_CharLFO3LVL1"/>
    <w:rsid w:val="005D12BC"/>
    <w:rPr>
      <w:rFonts w:ascii="Courier New" w:hAnsi="Courier New"/>
    </w:rPr>
  </w:style>
  <w:style w:type="character" w:customStyle="1" w:styleId="WWCharLFO3LVL2">
    <w:name w:val="WW_CharLFO3LVL2"/>
    <w:rsid w:val="005D12BC"/>
    <w:rPr>
      <w:rFonts w:ascii="Courier New" w:hAnsi="Courier New" w:cs="Courier New"/>
    </w:rPr>
  </w:style>
  <w:style w:type="character" w:customStyle="1" w:styleId="WWCharLFO3LVL3">
    <w:name w:val="WW_CharLFO3LVL3"/>
    <w:rsid w:val="005D12BC"/>
    <w:rPr>
      <w:rFonts w:ascii="Wingdings" w:hAnsi="Wingdings"/>
    </w:rPr>
  </w:style>
  <w:style w:type="character" w:customStyle="1" w:styleId="WWCharLFO3LVL4">
    <w:name w:val="WW_CharLFO3LVL4"/>
    <w:rsid w:val="005D12BC"/>
    <w:rPr>
      <w:rFonts w:ascii="Symbol" w:hAnsi="Symbol"/>
    </w:rPr>
  </w:style>
  <w:style w:type="character" w:customStyle="1" w:styleId="WWCharLFO3LVL5">
    <w:name w:val="WW_CharLFO3LVL5"/>
    <w:rsid w:val="005D12BC"/>
    <w:rPr>
      <w:rFonts w:ascii="Courier New" w:hAnsi="Courier New" w:cs="Courier New"/>
    </w:rPr>
  </w:style>
  <w:style w:type="character" w:customStyle="1" w:styleId="WWCharLFO3LVL6">
    <w:name w:val="WW_CharLFO3LVL6"/>
    <w:rsid w:val="005D12BC"/>
    <w:rPr>
      <w:rFonts w:ascii="Wingdings" w:hAnsi="Wingdings"/>
    </w:rPr>
  </w:style>
  <w:style w:type="character" w:customStyle="1" w:styleId="WWCharLFO3LVL7">
    <w:name w:val="WW_CharLFO3LVL7"/>
    <w:rsid w:val="005D12BC"/>
    <w:rPr>
      <w:rFonts w:ascii="Symbol" w:hAnsi="Symbol"/>
    </w:rPr>
  </w:style>
  <w:style w:type="character" w:customStyle="1" w:styleId="WWCharLFO3LVL8">
    <w:name w:val="WW_CharLFO3LVL8"/>
    <w:rsid w:val="005D12BC"/>
    <w:rPr>
      <w:rFonts w:ascii="Courier New" w:hAnsi="Courier New" w:cs="Courier New"/>
    </w:rPr>
  </w:style>
  <w:style w:type="character" w:customStyle="1" w:styleId="WWCharLFO3LVL9">
    <w:name w:val="WW_CharLFO3LVL9"/>
    <w:rsid w:val="005D12BC"/>
    <w:rPr>
      <w:rFonts w:ascii="Wingdings" w:hAnsi="Wingdings"/>
    </w:rPr>
  </w:style>
  <w:style w:type="character" w:customStyle="1" w:styleId="WWCharLFO4LVL1">
    <w:name w:val="WW_CharLFO4LVL1"/>
    <w:rsid w:val="005D12BC"/>
    <w:rPr>
      <w:rFonts w:ascii="Times New Roman" w:hAnsi="Times New Roman"/>
    </w:rPr>
  </w:style>
  <w:style w:type="character" w:customStyle="1" w:styleId="WWCharLFO4LVL2">
    <w:name w:val="WW_CharLFO4LVL2"/>
    <w:rsid w:val="005D12BC"/>
    <w:rPr>
      <w:rFonts w:ascii="Courier New" w:hAnsi="Courier New" w:cs="Courier New"/>
    </w:rPr>
  </w:style>
  <w:style w:type="character" w:customStyle="1" w:styleId="WWCharLFO4LVL3">
    <w:name w:val="WW_CharLFO4LVL3"/>
    <w:rsid w:val="005D12BC"/>
    <w:rPr>
      <w:rFonts w:ascii="Wingdings" w:hAnsi="Wingdings"/>
    </w:rPr>
  </w:style>
  <w:style w:type="character" w:customStyle="1" w:styleId="WWCharLFO4LVL4">
    <w:name w:val="WW_CharLFO4LVL4"/>
    <w:rsid w:val="005D12BC"/>
    <w:rPr>
      <w:rFonts w:ascii="Symbol" w:hAnsi="Symbol"/>
    </w:rPr>
  </w:style>
  <w:style w:type="character" w:customStyle="1" w:styleId="WWCharLFO4LVL5">
    <w:name w:val="WW_CharLFO4LVL5"/>
    <w:rsid w:val="005D12BC"/>
    <w:rPr>
      <w:rFonts w:ascii="Courier New" w:hAnsi="Courier New" w:cs="Courier New"/>
    </w:rPr>
  </w:style>
  <w:style w:type="character" w:customStyle="1" w:styleId="WWCharLFO4LVL6">
    <w:name w:val="WW_CharLFO4LVL6"/>
    <w:rsid w:val="005D12BC"/>
    <w:rPr>
      <w:rFonts w:ascii="Wingdings" w:hAnsi="Wingdings"/>
    </w:rPr>
  </w:style>
  <w:style w:type="character" w:customStyle="1" w:styleId="WWCharLFO4LVL7">
    <w:name w:val="WW_CharLFO4LVL7"/>
    <w:rsid w:val="005D12BC"/>
    <w:rPr>
      <w:rFonts w:ascii="Symbol" w:hAnsi="Symbol"/>
    </w:rPr>
  </w:style>
  <w:style w:type="character" w:customStyle="1" w:styleId="WWCharLFO4LVL8">
    <w:name w:val="WW_CharLFO4LVL8"/>
    <w:rsid w:val="005D12BC"/>
    <w:rPr>
      <w:rFonts w:ascii="Courier New" w:hAnsi="Courier New" w:cs="Courier New"/>
    </w:rPr>
  </w:style>
  <w:style w:type="character" w:customStyle="1" w:styleId="WWCharLFO4LVL9">
    <w:name w:val="WW_CharLFO4LVL9"/>
    <w:rsid w:val="005D12BC"/>
    <w:rPr>
      <w:rFonts w:ascii="Wingdings" w:hAnsi="Wingdings"/>
    </w:rPr>
  </w:style>
  <w:style w:type="character" w:customStyle="1" w:styleId="WWCharLFO5LVL1">
    <w:name w:val="WW_CharLFO5LVL1"/>
    <w:rsid w:val="005D12BC"/>
    <w:rPr>
      <w:rFonts w:ascii="Symbol" w:hAnsi="Symbol"/>
    </w:rPr>
  </w:style>
  <w:style w:type="character" w:customStyle="1" w:styleId="WWCharLFO5LVL2">
    <w:name w:val="WW_CharLFO5LVL2"/>
    <w:rsid w:val="005D12BC"/>
    <w:rPr>
      <w:rFonts w:ascii="Courier New" w:hAnsi="Courier New" w:cs="Courier New"/>
    </w:rPr>
  </w:style>
  <w:style w:type="character" w:customStyle="1" w:styleId="WWCharLFO5LVL3">
    <w:name w:val="WW_CharLFO5LVL3"/>
    <w:rsid w:val="005D12BC"/>
    <w:rPr>
      <w:rFonts w:ascii="Wingdings" w:hAnsi="Wingdings"/>
    </w:rPr>
  </w:style>
  <w:style w:type="character" w:customStyle="1" w:styleId="WWCharLFO5LVL4">
    <w:name w:val="WW_CharLFO5LVL4"/>
    <w:rsid w:val="005D12BC"/>
    <w:rPr>
      <w:rFonts w:ascii="Symbol" w:hAnsi="Symbol"/>
    </w:rPr>
  </w:style>
  <w:style w:type="character" w:customStyle="1" w:styleId="WWCharLFO5LVL5">
    <w:name w:val="WW_CharLFO5LVL5"/>
    <w:rsid w:val="005D12BC"/>
    <w:rPr>
      <w:rFonts w:ascii="Courier New" w:hAnsi="Courier New" w:cs="Courier New"/>
    </w:rPr>
  </w:style>
  <w:style w:type="character" w:customStyle="1" w:styleId="WWCharLFO5LVL6">
    <w:name w:val="WW_CharLFO5LVL6"/>
    <w:rsid w:val="005D12BC"/>
    <w:rPr>
      <w:rFonts w:ascii="Wingdings" w:hAnsi="Wingdings"/>
    </w:rPr>
  </w:style>
  <w:style w:type="character" w:customStyle="1" w:styleId="WWCharLFO5LVL7">
    <w:name w:val="WW_CharLFO5LVL7"/>
    <w:rsid w:val="005D12BC"/>
    <w:rPr>
      <w:rFonts w:ascii="Symbol" w:hAnsi="Symbol"/>
    </w:rPr>
  </w:style>
  <w:style w:type="character" w:customStyle="1" w:styleId="WWCharLFO5LVL8">
    <w:name w:val="WW_CharLFO5LVL8"/>
    <w:rsid w:val="005D12BC"/>
    <w:rPr>
      <w:rFonts w:ascii="Courier New" w:hAnsi="Courier New" w:cs="Courier New"/>
    </w:rPr>
  </w:style>
  <w:style w:type="character" w:customStyle="1" w:styleId="WWCharLFO5LVL9">
    <w:name w:val="WW_CharLFO5LVL9"/>
    <w:rsid w:val="005D12BC"/>
    <w:rPr>
      <w:rFonts w:ascii="Wingdings" w:hAnsi="Wingdings"/>
    </w:rPr>
  </w:style>
  <w:style w:type="character" w:customStyle="1" w:styleId="WWCharLFO6LVL1">
    <w:name w:val="WW_CharLFO6LVL1"/>
    <w:rsid w:val="005D12BC"/>
    <w:rPr>
      <w:rFonts w:ascii="Symbol" w:hAnsi="Symbol"/>
    </w:rPr>
  </w:style>
  <w:style w:type="character" w:customStyle="1" w:styleId="WWCharLFO6LVL2">
    <w:name w:val="WW_CharLFO6LVL2"/>
    <w:rsid w:val="005D12BC"/>
    <w:rPr>
      <w:rFonts w:ascii="Courier New" w:hAnsi="Courier New" w:cs="Courier New"/>
    </w:rPr>
  </w:style>
  <w:style w:type="character" w:customStyle="1" w:styleId="WWCharLFO6LVL3">
    <w:name w:val="WW_CharLFO6LVL3"/>
    <w:rsid w:val="005D12BC"/>
    <w:rPr>
      <w:rFonts w:ascii="Wingdings" w:hAnsi="Wingdings"/>
    </w:rPr>
  </w:style>
  <w:style w:type="character" w:customStyle="1" w:styleId="WWCharLFO6LVL4">
    <w:name w:val="WW_CharLFO6LVL4"/>
    <w:rsid w:val="005D12BC"/>
    <w:rPr>
      <w:rFonts w:ascii="Symbol" w:hAnsi="Symbol"/>
    </w:rPr>
  </w:style>
  <w:style w:type="character" w:customStyle="1" w:styleId="WWCharLFO6LVL5">
    <w:name w:val="WW_CharLFO6LVL5"/>
    <w:rsid w:val="005D12BC"/>
    <w:rPr>
      <w:rFonts w:ascii="Courier New" w:hAnsi="Courier New" w:cs="Courier New"/>
    </w:rPr>
  </w:style>
  <w:style w:type="character" w:customStyle="1" w:styleId="WWCharLFO6LVL6">
    <w:name w:val="WW_CharLFO6LVL6"/>
    <w:rsid w:val="005D12BC"/>
    <w:rPr>
      <w:rFonts w:ascii="Wingdings" w:hAnsi="Wingdings"/>
    </w:rPr>
  </w:style>
  <w:style w:type="character" w:customStyle="1" w:styleId="WWCharLFO6LVL7">
    <w:name w:val="WW_CharLFO6LVL7"/>
    <w:rsid w:val="005D12BC"/>
    <w:rPr>
      <w:rFonts w:ascii="Symbol" w:hAnsi="Symbol"/>
    </w:rPr>
  </w:style>
  <w:style w:type="character" w:customStyle="1" w:styleId="WWCharLFO6LVL8">
    <w:name w:val="WW_CharLFO6LVL8"/>
    <w:rsid w:val="005D12BC"/>
    <w:rPr>
      <w:rFonts w:ascii="Courier New" w:hAnsi="Courier New" w:cs="Courier New"/>
    </w:rPr>
  </w:style>
  <w:style w:type="character" w:customStyle="1" w:styleId="WWCharLFO6LVL9">
    <w:name w:val="WW_CharLFO6LVL9"/>
    <w:rsid w:val="005D12BC"/>
    <w:rPr>
      <w:rFonts w:ascii="Wingdings" w:hAnsi="Wingdings"/>
    </w:rPr>
  </w:style>
  <w:style w:type="character" w:customStyle="1" w:styleId="WWCharLFO7LVL1">
    <w:name w:val="WW_CharLFO7LVL1"/>
    <w:rsid w:val="005D12BC"/>
    <w:rPr>
      <w:rFonts w:ascii="Times New Roman" w:hAnsi="Times New Roman"/>
    </w:rPr>
  </w:style>
  <w:style w:type="character" w:customStyle="1" w:styleId="WWCharLFO7LVL2">
    <w:name w:val="WW_CharLFO7LVL2"/>
    <w:rsid w:val="005D12BC"/>
    <w:rPr>
      <w:rFonts w:ascii="Courier New" w:hAnsi="Courier New" w:cs="Courier New"/>
    </w:rPr>
  </w:style>
  <w:style w:type="character" w:customStyle="1" w:styleId="WWCharLFO7LVL3">
    <w:name w:val="WW_CharLFO7LVL3"/>
    <w:rsid w:val="005D12BC"/>
    <w:rPr>
      <w:rFonts w:ascii="Wingdings" w:hAnsi="Wingdings"/>
    </w:rPr>
  </w:style>
  <w:style w:type="character" w:customStyle="1" w:styleId="WWCharLFO7LVL4">
    <w:name w:val="WW_CharLFO7LVL4"/>
    <w:rsid w:val="005D12BC"/>
    <w:rPr>
      <w:rFonts w:ascii="Symbol" w:hAnsi="Symbol"/>
    </w:rPr>
  </w:style>
  <w:style w:type="character" w:customStyle="1" w:styleId="WWCharLFO7LVL5">
    <w:name w:val="WW_CharLFO7LVL5"/>
    <w:rsid w:val="005D12BC"/>
    <w:rPr>
      <w:rFonts w:ascii="Courier New" w:hAnsi="Courier New" w:cs="Courier New"/>
    </w:rPr>
  </w:style>
  <w:style w:type="character" w:customStyle="1" w:styleId="WWCharLFO7LVL6">
    <w:name w:val="WW_CharLFO7LVL6"/>
    <w:rsid w:val="005D12BC"/>
    <w:rPr>
      <w:rFonts w:ascii="Wingdings" w:hAnsi="Wingdings"/>
    </w:rPr>
  </w:style>
  <w:style w:type="character" w:customStyle="1" w:styleId="WWCharLFO7LVL7">
    <w:name w:val="WW_CharLFO7LVL7"/>
    <w:rsid w:val="005D12BC"/>
    <w:rPr>
      <w:rFonts w:ascii="Symbol" w:hAnsi="Symbol"/>
    </w:rPr>
  </w:style>
  <w:style w:type="character" w:customStyle="1" w:styleId="WWCharLFO7LVL8">
    <w:name w:val="WW_CharLFO7LVL8"/>
    <w:rsid w:val="005D12BC"/>
    <w:rPr>
      <w:rFonts w:ascii="Courier New" w:hAnsi="Courier New" w:cs="Courier New"/>
    </w:rPr>
  </w:style>
  <w:style w:type="character" w:customStyle="1" w:styleId="WWCharLFO7LVL9">
    <w:name w:val="WW_CharLFO7LVL9"/>
    <w:rsid w:val="005D12BC"/>
    <w:rPr>
      <w:rFonts w:ascii="Wingdings" w:hAnsi="Wingdings"/>
    </w:rPr>
  </w:style>
  <w:style w:type="character" w:customStyle="1" w:styleId="WWCharLFO8LVL1">
    <w:name w:val="WW_CharLFO8LVL1"/>
    <w:rsid w:val="005D12BC"/>
    <w:rPr>
      <w:rFonts w:ascii="Courier New" w:hAnsi="Courier New"/>
    </w:rPr>
  </w:style>
  <w:style w:type="character" w:customStyle="1" w:styleId="WWCharLFO8LVL2">
    <w:name w:val="WW_CharLFO8LVL2"/>
    <w:rsid w:val="005D12BC"/>
    <w:rPr>
      <w:rFonts w:ascii="Courier New" w:hAnsi="Courier New"/>
    </w:rPr>
  </w:style>
  <w:style w:type="character" w:customStyle="1" w:styleId="WWCharLFO8LVL3">
    <w:name w:val="WW_CharLFO8LVL3"/>
    <w:rsid w:val="005D12BC"/>
    <w:rPr>
      <w:rFonts w:ascii="Wingdings" w:hAnsi="Wingdings"/>
    </w:rPr>
  </w:style>
  <w:style w:type="character" w:customStyle="1" w:styleId="WWCharLFO8LVL4">
    <w:name w:val="WW_CharLFO8LVL4"/>
    <w:rsid w:val="005D12BC"/>
    <w:rPr>
      <w:rFonts w:ascii="Symbol" w:hAnsi="Symbol"/>
    </w:rPr>
  </w:style>
  <w:style w:type="character" w:customStyle="1" w:styleId="WWCharLFO8LVL5">
    <w:name w:val="WW_CharLFO8LVL5"/>
    <w:rsid w:val="005D12BC"/>
    <w:rPr>
      <w:rFonts w:ascii="Courier New" w:hAnsi="Courier New" w:cs="Courier New"/>
    </w:rPr>
  </w:style>
  <w:style w:type="character" w:customStyle="1" w:styleId="WWCharLFO8LVL6">
    <w:name w:val="WW_CharLFO8LVL6"/>
    <w:rsid w:val="005D12BC"/>
    <w:rPr>
      <w:rFonts w:ascii="Wingdings" w:hAnsi="Wingdings"/>
    </w:rPr>
  </w:style>
  <w:style w:type="character" w:customStyle="1" w:styleId="WWCharLFO8LVL7">
    <w:name w:val="WW_CharLFO8LVL7"/>
    <w:rsid w:val="005D12BC"/>
    <w:rPr>
      <w:rFonts w:ascii="Symbol" w:hAnsi="Symbol"/>
    </w:rPr>
  </w:style>
  <w:style w:type="character" w:customStyle="1" w:styleId="WWCharLFO8LVL8">
    <w:name w:val="WW_CharLFO8LVL8"/>
    <w:rsid w:val="005D12BC"/>
    <w:rPr>
      <w:rFonts w:ascii="Courier New" w:hAnsi="Courier New" w:cs="Courier New"/>
    </w:rPr>
  </w:style>
  <w:style w:type="character" w:customStyle="1" w:styleId="WWCharLFO8LVL9">
    <w:name w:val="WW_CharLFO8LVL9"/>
    <w:rsid w:val="005D12BC"/>
    <w:rPr>
      <w:rFonts w:ascii="Wingdings" w:hAnsi="Wingdings"/>
    </w:rPr>
  </w:style>
  <w:style w:type="character" w:customStyle="1" w:styleId="WWCharLFO9LVL1">
    <w:name w:val="WW_CharLFO9LVL1"/>
    <w:rsid w:val="005D12BC"/>
    <w:rPr>
      <w:rFonts w:ascii="Courier New" w:hAnsi="Courier New"/>
    </w:rPr>
  </w:style>
  <w:style w:type="character" w:customStyle="1" w:styleId="WWCharLFO9LVL2">
    <w:name w:val="WW_CharLFO9LVL2"/>
    <w:rsid w:val="005D12BC"/>
    <w:rPr>
      <w:rFonts w:ascii="Courier New" w:hAnsi="Courier New" w:cs="Courier New"/>
    </w:rPr>
  </w:style>
  <w:style w:type="character" w:customStyle="1" w:styleId="WWCharLFO9LVL3">
    <w:name w:val="WW_CharLFO9LVL3"/>
    <w:rsid w:val="005D12BC"/>
    <w:rPr>
      <w:rFonts w:ascii="Wingdings" w:hAnsi="Wingdings"/>
    </w:rPr>
  </w:style>
  <w:style w:type="character" w:customStyle="1" w:styleId="WWCharLFO9LVL4">
    <w:name w:val="WW_CharLFO9LVL4"/>
    <w:rsid w:val="005D12BC"/>
    <w:rPr>
      <w:rFonts w:ascii="Symbol" w:hAnsi="Symbol"/>
    </w:rPr>
  </w:style>
  <w:style w:type="character" w:customStyle="1" w:styleId="WWCharLFO9LVL5">
    <w:name w:val="WW_CharLFO9LVL5"/>
    <w:rsid w:val="005D12BC"/>
    <w:rPr>
      <w:rFonts w:ascii="Courier New" w:hAnsi="Courier New" w:cs="Courier New"/>
    </w:rPr>
  </w:style>
  <w:style w:type="character" w:customStyle="1" w:styleId="WWCharLFO9LVL6">
    <w:name w:val="WW_CharLFO9LVL6"/>
    <w:rsid w:val="005D12BC"/>
    <w:rPr>
      <w:rFonts w:ascii="Wingdings" w:hAnsi="Wingdings"/>
    </w:rPr>
  </w:style>
  <w:style w:type="character" w:customStyle="1" w:styleId="WWCharLFO9LVL7">
    <w:name w:val="WW_CharLFO9LVL7"/>
    <w:rsid w:val="005D12BC"/>
    <w:rPr>
      <w:rFonts w:ascii="Symbol" w:hAnsi="Symbol"/>
    </w:rPr>
  </w:style>
  <w:style w:type="character" w:customStyle="1" w:styleId="WWCharLFO9LVL8">
    <w:name w:val="WW_CharLFO9LVL8"/>
    <w:rsid w:val="005D12BC"/>
    <w:rPr>
      <w:rFonts w:ascii="Courier New" w:hAnsi="Courier New" w:cs="Courier New"/>
    </w:rPr>
  </w:style>
  <w:style w:type="character" w:customStyle="1" w:styleId="WWCharLFO9LVL9">
    <w:name w:val="WW_CharLFO9LVL9"/>
    <w:rsid w:val="005D12BC"/>
    <w:rPr>
      <w:rFonts w:ascii="Wingdings" w:hAnsi="Wingdings"/>
    </w:rPr>
  </w:style>
  <w:style w:type="character" w:customStyle="1" w:styleId="WWCharLFO10LVL1">
    <w:name w:val="WW_CharLFO10LVL1"/>
    <w:rsid w:val="005D12BC"/>
    <w:rPr>
      <w:rFonts w:ascii="Wingdings" w:hAnsi="Wingdings"/>
    </w:rPr>
  </w:style>
  <w:style w:type="character" w:customStyle="1" w:styleId="WWCharLFO10LVL2">
    <w:name w:val="WW_CharLFO10LVL2"/>
    <w:rsid w:val="005D12BC"/>
    <w:rPr>
      <w:rFonts w:ascii="Times New Roman" w:eastAsia="Times New Roman" w:hAnsi="Times New Roman" w:cs="Times New Roman"/>
    </w:rPr>
  </w:style>
  <w:style w:type="character" w:customStyle="1" w:styleId="WWCharLFO10LVL3">
    <w:name w:val="WW_CharLFO10LVL3"/>
    <w:rsid w:val="005D12BC"/>
    <w:rPr>
      <w:rFonts w:ascii="Wingdings" w:hAnsi="Wingdings"/>
    </w:rPr>
  </w:style>
  <w:style w:type="character" w:customStyle="1" w:styleId="WWCharLFO10LVL4">
    <w:name w:val="WW_CharLFO10LVL4"/>
    <w:rsid w:val="005D12BC"/>
    <w:rPr>
      <w:rFonts w:ascii="Symbol" w:hAnsi="Symbol"/>
    </w:rPr>
  </w:style>
  <w:style w:type="character" w:customStyle="1" w:styleId="WWCharLFO10LVL5">
    <w:name w:val="WW_CharLFO10LVL5"/>
    <w:rsid w:val="005D12BC"/>
    <w:rPr>
      <w:rFonts w:ascii="Courier New" w:hAnsi="Courier New" w:cs="Courier New"/>
    </w:rPr>
  </w:style>
  <w:style w:type="character" w:customStyle="1" w:styleId="WWCharLFO10LVL6">
    <w:name w:val="WW_CharLFO10LVL6"/>
    <w:rsid w:val="005D12BC"/>
    <w:rPr>
      <w:rFonts w:ascii="Wingdings" w:hAnsi="Wingdings"/>
    </w:rPr>
  </w:style>
  <w:style w:type="character" w:customStyle="1" w:styleId="WWCharLFO10LVL7">
    <w:name w:val="WW_CharLFO10LVL7"/>
    <w:rsid w:val="005D12BC"/>
    <w:rPr>
      <w:rFonts w:ascii="Symbol" w:hAnsi="Symbol"/>
    </w:rPr>
  </w:style>
  <w:style w:type="character" w:customStyle="1" w:styleId="WWCharLFO10LVL8">
    <w:name w:val="WW_CharLFO10LVL8"/>
    <w:rsid w:val="005D12BC"/>
    <w:rPr>
      <w:rFonts w:ascii="Courier New" w:hAnsi="Courier New" w:cs="Courier New"/>
    </w:rPr>
  </w:style>
  <w:style w:type="character" w:customStyle="1" w:styleId="WWCharLFO10LVL9">
    <w:name w:val="WW_CharLFO10LVL9"/>
    <w:rsid w:val="005D12BC"/>
    <w:rPr>
      <w:rFonts w:ascii="Wingdings" w:hAnsi="Wingdings"/>
    </w:rPr>
  </w:style>
  <w:style w:type="character" w:customStyle="1" w:styleId="WWCharLFO11LVL1">
    <w:name w:val="WW_CharLFO11LVL1"/>
    <w:rsid w:val="005D12BC"/>
    <w:rPr>
      <w:rFonts w:ascii="Times New Roman" w:eastAsia="Times New Roman" w:hAnsi="Times New Roman" w:cs="Times New Roman"/>
    </w:rPr>
  </w:style>
  <w:style w:type="character" w:customStyle="1" w:styleId="WWCharLFO11LVL2">
    <w:name w:val="WW_CharLFO11LVL2"/>
    <w:rsid w:val="005D12BC"/>
    <w:rPr>
      <w:rFonts w:ascii="Courier New" w:hAnsi="Courier New" w:cs="Courier New"/>
    </w:rPr>
  </w:style>
  <w:style w:type="character" w:customStyle="1" w:styleId="WWCharLFO11LVL3">
    <w:name w:val="WW_CharLFO11LVL3"/>
    <w:rsid w:val="005D12BC"/>
    <w:rPr>
      <w:rFonts w:ascii="Wingdings" w:hAnsi="Wingdings"/>
    </w:rPr>
  </w:style>
  <w:style w:type="character" w:customStyle="1" w:styleId="WWCharLFO11LVL4">
    <w:name w:val="WW_CharLFO11LVL4"/>
    <w:rsid w:val="005D12BC"/>
    <w:rPr>
      <w:rFonts w:ascii="Symbol" w:hAnsi="Symbol"/>
    </w:rPr>
  </w:style>
  <w:style w:type="character" w:customStyle="1" w:styleId="WWCharLFO11LVL5">
    <w:name w:val="WW_CharLFO11LVL5"/>
    <w:rsid w:val="005D12BC"/>
    <w:rPr>
      <w:rFonts w:ascii="Courier New" w:hAnsi="Courier New" w:cs="Courier New"/>
    </w:rPr>
  </w:style>
  <w:style w:type="character" w:customStyle="1" w:styleId="WWCharLFO11LVL6">
    <w:name w:val="WW_CharLFO11LVL6"/>
    <w:rsid w:val="005D12BC"/>
    <w:rPr>
      <w:rFonts w:ascii="Wingdings" w:hAnsi="Wingdings"/>
    </w:rPr>
  </w:style>
  <w:style w:type="character" w:customStyle="1" w:styleId="WWCharLFO11LVL7">
    <w:name w:val="WW_CharLFO11LVL7"/>
    <w:rsid w:val="005D12BC"/>
    <w:rPr>
      <w:rFonts w:ascii="Symbol" w:hAnsi="Symbol"/>
    </w:rPr>
  </w:style>
  <w:style w:type="character" w:customStyle="1" w:styleId="WWCharLFO11LVL8">
    <w:name w:val="WW_CharLFO11LVL8"/>
    <w:rsid w:val="005D12BC"/>
    <w:rPr>
      <w:rFonts w:ascii="Courier New" w:hAnsi="Courier New" w:cs="Courier New"/>
    </w:rPr>
  </w:style>
  <w:style w:type="character" w:customStyle="1" w:styleId="WWCharLFO11LVL9">
    <w:name w:val="WW_CharLFO11LVL9"/>
    <w:rsid w:val="005D12BC"/>
    <w:rPr>
      <w:rFonts w:ascii="Wingdings" w:hAnsi="Wingdings"/>
    </w:rPr>
  </w:style>
  <w:style w:type="character" w:customStyle="1" w:styleId="WWCharLFO12LVL1">
    <w:name w:val="WW_CharLFO12LVL1"/>
    <w:rsid w:val="005D12BC"/>
    <w:rPr>
      <w:rFonts w:ascii="Wingdings" w:hAnsi="Wingdings"/>
    </w:rPr>
  </w:style>
  <w:style w:type="character" w:customStyle="1" w:styleId="WWCharLFO12LVL2">
    <w:name w:val="WW_CharLFO12LVL2"/>
    <w:rsid w:val="005D12BC"/>
    <w:rPr>
      <w:rFonts w:ascii="Courier New" w:hAnsi="Courier New" w:cs="Courier New"/>
    </w:rPr>
  </w:style>
  <w:style w:type="character" w:customStyle="1" w:styleId="WWCharLFO12LVL3">
    <w:name w:val="WW_CharLFO12LVL3"/>
    <w:rsid w:val="005D12BC"/>
    <w:rPr>
      <w:rFonts w:ascii="Wingdings" w:hAnsi="Wingdings"/>
    </w:rPr>
  </w:style>
  <w:style w:type="character" w:customStyle="1" w:styleId="WWCharLFO12LVL4">
    <w:name w:val="WW_CharLFO12LVL4"/>
    <w:rsid w:val="005D12BC"/>
    <w:rPr>
      <w:rFonts w:ascii="Symbol" w:hAnsi="Symbol"/>
    </w:rPr>
  </w:style>
  <w:style w:type="character" w:customStyle="1" w:styleId="WWCharLFO12LVL5">
    <w:name w:val="WW_CharLFO12LVL5"/>
    <w:rsid w:val="005D12BC"/>
    <w:rPr>
      <w:rFonts w:ascii="Courier New" w:hAnsi="Courier New" w:cs="Courier New"/>
    </w:rPr>
  </w:style>
  <w:style w:type="character" w:customStyle="1" w:styleId="WWCharLFO12LVL6">
    <w:name w:val="WW_CharLFO12LVL6"/>
    <w:rsid w:val="005D12BC"/>
    <w:rPr>
      <w:rFonts w:ascii="Wingdings" w:hAnsi="Wingdings"/>
    </w:rPr>
  </w:style>
  <w:style w:type="character" w:customStyle="1" w:styleId="WWCharLFO12LVL7">
    <w:name w:val="WW_CharLFO12LVL7"/>
    <w:rsid w:val="005D12BC"/>
    <w:rPr>
      <w:rFonts w:ascii="Symbol" w:hAnsi="Symbol"/>
    </w:rPr>
  </w:style>
  <w:style w:type="character" w:customStyle="1" w:styleId="WWCharLFO12LVL8">
    <w:name w:val="WW_CharLFO12LVL8"/>
    <w:rsid w:val="005D12BC"/>
    <w:rPr>
      <w:rFonts w:ascii="Courier New" w:hAnsi="Courier New" w:cs="Courier New"/>
    </w:rPr>
  </w:style>
  <w:style w:type="character" w:customStyle="1" w:styleId="WWCharLFO12LVL9">
    <w:name w:val="WW_CharLFO12LVL9"/>
    <w:rsid w:val="005D12BC"/>
    <w:rPr>
      <w:rFonts w:ascii="Wingdings" w:hAnsi="Wingdings"/>
    </w:rPr>
  </w:style>
  <w:style w:type="character" w:customStyle="1" w:styleId="WWCharLFO13LVL1">
    <w:name w:val="WW_CharLFO13LVL1"/>
    <w:rsid w:val="005D12BC"/>
    <w:rPr>
      <w:rFonts w:ascii="Symbol" w:hAnsi="Symbol"/>
    </w:rPr>
  </w:style>
  <w:style w:type="character" w:customStyle="1" w:styleId="WWCharLFO13LVL2">
    <w:name w:val="WW_CharLFO13LVL2"/>
    <w:rsid w:val="005D12BC"/>
    <w:rPr>
      <w:rFonts w:ascii="Courier New" w:hAnsi="Courier New" w:cs="Courier New"/>
    </w:rPr>
  </w:style>
  <w:style w:type="character" w:customStyle="1" w:styleId="WWCharLFO13LVL3">
    <w:name w:val="WW_CharLFO13LVL3"/>
    <w:rsid w:val="005D12BC"/>
    <w:rPr>
      <w:rFonts w:ascii="Wingdings" w:hAnsi="Wingdings"/>
    </w:rPr>
  </w:style>
  <w:style w:type="character" w:customStyle="1" w:styleId="WWCharLFO13LVL4">
    <w:name w:val="WW_CharLFO13LVL4"/>
    <w:rsid w:val="005D12BC"/>
    <w:rPr>
      <w:rFonts w:ascii="Symbol" w:hAnsi="Symbol"/>
    </w:rPr>
  </w:style>
  <w:style w:type="character" w:customStyle="1" w:styleId="WWCharLFO13LVL5">
    <w:name w:val="WW_CharLFO13LVL5"/>
    <w:rsid w:val="005D12BC"/>
    <w:rPr>
      <w:rFonts w:ascii="Courier New" w:hAnsi="Courier New" w:cs="Courier New"/>
    </w:rPr>
  </w:style>
  <w:style w:type="character" w:customStyle="1" w:styleId="WWCharLFO13LVL6">
    <w:name w:val="WW_CharLFO13LVL6"/>
    <w:rsid w:val="005D12BC"/>
    <w:rPr>
      <w:rFonts w:ascii="Wingdings" w:hAnsi="Wingdings"/>
    </w:rPr>
  </w:style>
  <w:style w:type="character" w:customStyle="1" w:styleId="WWCharLFO13LVL7">
    <w:name w:val="WW_CharLFO13LVL7"/>
    <w:rsid w:val="005D12BC"/>
    <w:rPr>
      <w:rFonts w:ascii="Symbol" w:hAnsi="Symbol"/>
    </w:rPr>
  </w:style>
  <w:style w:type="character" w:customStyle="1" w:styleId="WWCharLFO13LVL8">
    <w:name w:val="WW_CharLFO13LVL8"/>
    <w:rsid w:val="005D12BC"/>
    <w:rPr>
      <w:rFonts w:ascii="Courier New" w:hAnsi="Courier New" w:cs="Courier New"/>
    </w:rPr>
  </w:style>
  <w:style w:type="character" w:customStyle="1" w:styleId="WWCharLFO13LVL9">
    <w:name w:val="WW_CharLFO13LVL9"/>
    <w:rsid w:val="005D12BC"/>
    <w:rPr>
      <w:rFonts w:ascii="Wingdings" w:hAnsi="Wingdings"/>
    </w:rPr>
  </w:style>
  <w:style w:type="character" w:customStyle="1" w:styleId="WWCharLFO14LVL1">
    <w:name w:val="WW_CharLFO14LVL1"/>
    <w:rsid w:val="005D12BC"/>
    <w:rPr>
      <w:rFonts w:ascii="Courier New" w:hAnsi="Courier New"/>
    </w:rPr>
  </w:style>
  <w:style w:type="character" w:customStyle="1" w:styleId="WWCharLFO14LVL2">
    <w:name w:val="WW_CharLFO14LVL2"/>
    <w:rsid w:val="005D12BC"/>
    <w:rPr>
      <w:rFonts w:ascii="Courier New" w:hAnsi="Courier New" w:cs="Courier New"/>
    </w:rPr>
  </w:style>
  <w:style w:type="character" w:customStyle="1" w:styleId="WWCharLFO14LVL3">
    <w:name w:val="WW_CharLFO14LVL3"/>
    <w:rsid w:val="005D12BC"/>
    <w:rPr>
      <w:rFonts w:ascii="Wingdings" w:hAnsi="Wingdings"/>
    </w:rPr>
  </w:style>
  <w:style w:type="character" w:customStyle="1" w:styleId="WWCharLFO14LVL4">
    <w:name w:val="WW_CharLFO14LVL4"/>
    <w:rsid w:val="005D12BC"/>
    <w:rPr>
      <w:rFonts w:ascii="Symbol" w:hAnsi="Symbol"/>
    </w:rPr>
  </w:style>
  <w:style w:type="character" w:customStyle="1" w:styleId="WWCharLFO14LVL5">
    <w:name w:val="WW_CharLFO14LVL5"/>
    <w:rsid w:val="005D12BC"/>
    <w:rPr>
      <w:rFonts w:ascii="Courier New" w:hAnsi="Courier New" w:cs="Courier New"/>
    </w:rPr>
  </w:style>
  <w:style w:type="character" w:customStyle="1" w:styleId="WWCharLFO14LVL6">
    <w:name w:val="WW_CharLFO14LVL6"/>
    <w:rsid w:val="005D12BC"/>
    <w:rPr>
      <w:rFonts w:ascii="Wingdings" w:hAnsi="Wingdings"/>
    </w:rPr>
  </w:style>
  <w:style w:type="character" w:customStyle="1" w:styleId="WWCharLFO14LVL7">
    <w:name w:val="WW_CharLFO14LVL7"/>
    <w:rsid w:val="005D12BC"/>
    <w:rPr>
      <w:rFonts w:ascii="Symbol" w:hAnsi="Symbol"/>
    </w:rPr>
  </w:style>
  <w:style w:type="character" w:customStyle="1" w:styleId="WWCharLFO14LVL8">
    <w:name w:val="WW_CharLFO14LVL8"/>
    <w:rsid w:val="005D12BC"/>
    <w:rPr>
      <w:rFonts w:ascii="Courier New" w:hAnsi="Courier New" w:cs="Courier New"/>
    </w:rPr>
  </w:style>
  <w:style w:type="character" w:customStyle="1" w:styleId="WWCharLFO14LVL9">
    <w:name w:val="WW_CharLFO14LVL9"/>
    <w:rsid w:val="005D12BC"/>
    <w:rPr>
      <w:rFonts w:ascii="Wingdings" w:hAnsi="Wingdings"/>
    </w:rPr>
  </w:style>
  <w:style w:type="character" w:customStyle="1" w:styleId="WWCharLFO15LVL1">
    <w:name w:val="WW_CharLFO15LVL1"/>
    <w:rsid w:val="005D12BC"/>
    <w:rPr>
      <w:rFonts w:ascii="Courier New" w:hAnsi="Courier New"/>
    </w:rPr>
  </w:style>
  <w:style w:type="character" w:customStyle="1" w:styleId="WWCharLFO15LVL2">
    <w:name w:val="WW_CharLFO15LVL2"/>
    <w:rsid w:val="005D12BC"/>
    <w:rPr>
      <w:rFonts w:ascii="Courier New" w:hAnsi="Courier New" w:cs="Courier New"/>
    </w:rPr>
  </w:style>
  <w:style w:type="character" w:customStyle="1" w:styleId="WWCharLFO15LVL3">
    <w:name w:val="WW_CharLFO15LVL3"/>
    <w:rsid w:val="005D12BC"/>
    <w:rPr>
      <w:rFonts w:ascii="Wingdings" w:hAnsi="Wingdings"/>
    </w:rPr>
  </w:style>
  <w:style w:type="character" w:customStyle="1" w:styleId="WWCharLFO15LVL4">
    <w:name w:val="WW_CharLFO15LVL4"/>
    <w:rsid w:val="005D12BC"/>
    <w:rPr>
      <w:rFonts w:ascii="Symbol" w:hAnsi="Symbol"/>
    </w:rPr>
  </w:style>
  <w:style w:type="character" w:customStyle="1" w:styleId="WWCharLFO15LVL5">
    <w:name w:val="WW_CharLFO15LVL5"/>
    <w:rsid w:val="005D12BC"/>
    <w:rPr>
      <w:rFonts w:ascii="Courier New" w:hAnsi="Courier New" w:cs="Courier New"/>
    </w:rPr>
  </w:style>
  <w:style w:type="character" w:customStyle="1" w:styleId="WWCharLFO15LVL6">
    <w:name w:val="WW_CharLFO15LVL6"/>
    <w:rsid w:val="005D12BC"/>
    <w:rPr>
      <w:rFonts w:ascii="Wingdings" w:hAnsi="Wingdings"/>
    </w:rPr>
  </w:style>
  <w:style w:type="character" w:customStyle="1" w:styleId="WWCharLFO15LVL7">
    <w:name w:val="WW_CharLFO15LVL7"/>
    <w:rsid w:val="005D12BC"/>
    <w:rPr>
      <w:rFonts w:ascii="Symbol" w:hAnsi="Symbol"/>
    </w:rPr>
  </w:style>
  <w:style w:type="character" w:customStyle="1" w:styleId="WWCharLFO15LVL8">
    <w:name w:val="WW_CharLFO15LVL8"/>
    <w:rsid w:val="005D12BC"/>
    <w:rPr>
      <w:rFonts w:ascii="Courier New" w:hAnsi="Courier New" w:cs="Courier New"/>
    </w:rPr>
  </w:style>
  <w:style w:type="character" w:customStyle="1" w:styleId="WWCharLFO15LVL9">
    <w:name w:val="WW_CharLFO15LVL9"/>
    <w:rsid w:val="005D12BC"/>
    <w:rPr>
      <w:rFonts w:ascii="Wingdings" w:hAnsi="Wingdings"/>
    </w:rPr>
  </w:style>
  <w:style w:type="character" w:customStyle="1" w:styleId="WWCharLFO16LVL1">
    <w:name w:val="WW_CharLFO16LVL1"/>
    <w:rsid w:val="005D12BC"/>
    <w:rPr>
      <w:rFonts w:ascii="Times New Roman" w:hAnsi="Times New Roman"/>
    </w:rPr>
  </w:style>
  <w:style w:type="character" w:customStyle="1" w:styleId="WWCharLFO16LVL2">
    <w:name w:val="WW_CharLFO16LVL2"/>
    <w:rsid w:val="005D12BC"/>
    <w:rPr>
      <w:rFonts w:ascii="Courier New" w:hAnsi="Courier New" w:cs="Courier New"/>
    </w:rPr>
  </w:style>
  <w:style w:type="character" w:customStyle="1" w:styleId="WWCharLFO16LVL3">
    <w:name w:val="WW_CharLFO16LVL3"/>
    <w:rsid w:val="005D12BC"/>
    <w:rPr>
      <w:rFonts w:ascii="Wingdings" w:hAnsi="Wingdings"/>
    </w:rPr>
  </w:style>
  <w:style w:type="character" w:customStyle="1" w:styleId="WWCharLFO16LVL4">
    <w:name w:val="WW_CharLFO16LVL4"/>
    <w:rsid w:val="005D12BC"/>
    <w:rPr>
      <w:rFonts w:ascii="Symbol" w:hAnsi="Symbol"/>
    </w:rPr>
  </w:style>
  <w:style w:type="character" w:customStyle="1" w:styleId="WWCharLFO16LVL5">
    <w:name w:val="WW_CharLFO16LVL5"/>
    <w:rsid w:val="005D12BC"/>
    <w:rPr>
      <w:rFonts w:ascii="Courier New" w:hAnsi="Courier New" w:cs="Courier New"/>
    </w:rPr>
  </w:style>
  <w:style w:type="character" w:customStyle="1" w:styleId="WWCharLFO16LVL6">
    <w:name w:val="WW_CharLFO16LVL6"/>
    <w:rsid w:val="005D12BC"/>
    <w:rPr>
      <w:rFonts w:ascii="Wingdings" w:hAnsi="Wingdings"/>
    </w:rPr>
  </w:style>
  <w:style w:type="character" w:customStyle="1" w:styleId="WWCharLFO16LVL7">
    <w:name w:val="WW_CharLFO16LVL7"/>
    <w:rsid w:val="005D12BC"/>
    <w:rPr>
      <w:rFonts w:ascii="Symbol" w:hAnsi="Symbol"/>
    </w:rPr>
  </w:style>
  <w:style w:type="character" w:customStyle="1" w:styleId="WWCharLFO16LVL8">
    <w:name w:val="WW_CharLFO16LVL8"/>
    <w:rsid w:val="005D12BC"/>
    <w:rPr>
      <w:rFonts w:ascii="Courier New" w:hAnsi="Courier New" w:cs="Courier New"/>
    </w:rPr>
  </w:style>
  <w:style w:type="character" w:customStyle="1" w:styleId="WWCharLFO16LVL9">
    <w:name w:val="WW_CharLFO16LVL9"/>
    <w:rsid w:val="005D12BC"/>
    <w:rPr>
      <w:rFonts w:ascii="Wingdings" w:hAnsi="Wingdings"/>
    </w:rPr>
  </w:style>
  <w:style w:type="character" w:customStyle="1" w:styleId="WWCharLFO17LVL1">
    <w:name w:val="WW_CharLFO17LVL1"/>
    <w:rsid w:val="005D12BC"/>
    <w:rPr>
      <w:rFonts w:ascii="Wingdings" w:hAnsi="Wingdings"/>
    </w:rPr>
  </w:style>
  <w:style w:type="character" w:customStyle="1" w:styleId="WWCharLFO17LVL2">
    <w:name w:val="WW_CharLFO17LVL2"/>
    <w:rsid w:val="005D12BC"/>
    <w:rPr>
      <w:rFonts w:ascii="Courier New" w:hAnsi="Courier New" w:cs="Courier New"/>
    </w:rPr>
  </w:style>
  <w:style w:type="character" w:customStyle="1" w:styleId="WWCharLFO17LVL3">
    <w:name w:val="WW_CharLFO17LVL3"/>
    <w:rsid w:val="005D12BC"/>
    <w:rPr>
      <w:rFonts w:ascii="Wingdings" w:hAnsi="Wingdings"/>
    </w:rPr>
  </w:style>
  <w:style w:type="character" w:customStyle="1" w:styleId="WWCharLFO17LVL4">
    <w:name w:val="WW_CharLFO17LVL4"/>
    <w:rsid w:val="005D12BC"/>
    <w:rPr>
      <w:rFonts w:ascii="Symbol" w:hAnsi="Symbol"/>
    </w:rPr>
  </w:style>
  <w:style w:type="character" w:customStyle="1" w:styleId="WWCharLFO17LVL5">
    <w:name w:val="WW_CharLFO17LVL5"/>
    <w:rsid w:val="005D12BC"/>
    <w:rPr>
      <w:rFonts w:ascii="Courier New" w:hAnsi="Courier New" w:cs="Courier New"/>
    </w:rPr>
  </w:style>
  <w:style w:type="character" w:customStyle="1" w:styleId="WWCharLFO17LVL6">
    <w:name w:val="WW_CharLFO17LVL6"/>
    <w:rsid w:val="005D12BC"/>
    <w:rPr>
      <w:rFonts w:ascii="Wingdings" w:hAnsi="Wingdings"/>
    </w:rPr>
  </w:style>
  <w:style w:type="character" w:customStyle="1" w:styleId="WWCharLFO17LVL7">
    <w:name w:val="WW_CharLFO17LVL7"/>
    <w:rsid w:val="005D12BC"/>
    <w:rPr>
      <w:rFonts w:ascii="Symbol" w:hAnsi="Symbol"/>
    </w:rPr>
  </w:style>
  <w:style w:type="character" w:customStyle="1" w:styleId="WWCharLFO17LVL8">
    <w:name w:val="WW_CharLFO17LVL8"/>
    <w:rsid w:val="005D12BC"/>
    <w:rPr>
      <w:rFonts w:ascii="Courier New" w:hAnsi="Courier New" w:cs="Courier New"/>
    </w:rPr>
  </w:style>
  <w:style w:type="character" w:customStyle="1" w:styleId="WWCharLFO17LVL9">
    <w:name w:val="WW_CharLFO17LVL9"/>
    <w:rsid w:val="005D12BC"/>
    <w:rPr>
      <w:rFonts w:ascii="Wingdings" w:hAnsi="Wingdings"/>
    </w:rPr>
  </w:style>
  <w:style w:type="character" w:customStyle="1" w:styleId="WWCharLFO18LVL1">
    <w:name w:val="WW_CharLFO18LVL1"/>
    <w:rsid w:val="005D12BC"/>
    <w:rPr>
      <w:rFonts w:ascii="Symbol" w:hAnsi="Symbol"/>
    </w:rPr>
  </w:style>
  <w:style w:type="character" w:customStyle="1" w:styleId="WWCharLFO18LVL2">
    <w:name w:val="WW_CharLFO18LVL2"/>
    <w:rsid w:val="005D12BC"/>
    <w:rPr>
      <w:rFonts w:ascii="Times New Roman" w:eastAsia="Times New Roman" w:hAnsi="Times New Roman" w:cs="Times New Roman"/>
    </w:rPr>
  </w:style>
  <w:style w:type="character" w:customStyle="1" w:styleId="WWCharLFO18LVL3">
    <w:name w:val="WW_CharLFO18LVL3"/>
    <w:rsid w:val="005D12BC"/>
    <w:rPr>
      <w:rFonts w:ascii="Wingdings" w:hAnsi="Wingdings"/>
    </w:rPr>
  </w:style>
  <w:style w:type="character" w:customStyle="1" w:styleId="WWCharLFO18LVL4">
    <w:name w:val="WW_CharLFO18LVL4"/>
    <w:rsid w:val="005D12BC"/>
    <w:rPr>
      <w:rFonts w:ascii="Symbol" w:hAnsi="Symbol"/>
    </w:rPr>
  </w:style>
  <w:style w:type="character" w:customStyle="1" w:styleId="WWCharLFO18LVL5">
    <w:name w:val="WW_CharLFO18LVL5"/>
    <w:rsid w:val="005D12BC"/>
    <w:rPr>
      <w:rFonts w:ascii="Courier New" w:hAnsi="Courier New" w:cs="Courier New"/>
    </w:rPr>
  </w:style>
  <w:style w:type="character" w:customStyle="1" w:styleId="WWCharLFO18LVL6">
    <w:name w:val="WW_CharLFO18LVL6"/>
    <w:rsid w:val="005D12BC"/>
    <w:rPr>
      <w:rFonts w:ascii="Wingdings" w:hAnsi="Wingdings"/>
    </w:rPr>
  </w:style>
  <w:style w:type="character" w:customStyle="1" w:styleId="WWCharLFO18LVL7">
    <w:name w:val="WW_CharLFO18LVL7"/>
    <w:rsid w:val="005D12BC"/>
    <w:rPr>
      <w:rFonts w:ascii="Symbol" w:hAnsi="Symbol"/>
    </w:rPr>
  </w:style>
  <w:style w:type="character" w:customStyle="1" w:styleId="WWCharLFO18LVL8">
    <w:name w:val="WW_CharLFO18LVL8"/>
    <w:rsid w:val="005D12BC"/>
    <w:rPr>
      <w:rFonts w:ascii="Courier New" w:hAnsi="Courier New" w:cs="Courier New"/>
    </w:rPr>
  </w:style>
  <w:style w:type="character" w:customStyle="1" w:styleId="WWCharLFO18LVL9">
    <w:name w:val="WW_CharLFO18LVL9"/>
    <w:rsid w:val="005D12BC"/>
    <w:rPr>
      <w:rFonts w:ascii="Wingdings" w:hAnsi="Wingdings"/>
    </w:rPr>
  </w:style>
  <w:style w:type="character" w:customStyle="1" w:styleId="WWCharLFO19LVL1">
    <w:name w:val="WW_CharLFO19LVL1"/>
    <w:rsid w:val="005D12BC"/>
    <w:rPr>
      <w:rFonts w:ascii="Times New Roman" w:hAnsi="Times New Roman"/>
    </w:rPr>
  </w:style>
  <w:style w:type="character" w:customStyle="1" w:styleId="WWCharLFO19LVL2">
    <w:name w:val="WW_CharLFO19LVL2"/>
    <w:rsid w:val="005D12BC"/>
    <w:rPr>
      <w:rFonts w:ascii="Courier New" w:hAnsi="Courier New" w:cs="Courier New"/>
    </w:rPr>
  </w:style>
  <w:style w:type="character" w:customStyle="1" w:styleId="WWCharLFO19LVL3">
    <w:name w:val="WW_CharLFO19LVL3"/>
    <w:rsid w:val="005D12BC"/>
    <w:rPr>
      <w:rFonts w:ascii="Wingdings" w:hAnsi="Wingdings"/>
    </w:rPr>
  </w:style>
  <w:style w:type="character" w:customStyle="1" w:styleId="WWCharLFO19LVL4">
    <w:name w:val="WW_CharLFO19LVL4"/>
    <w:rsid w:val="005D12BC"/>
    <w:rPr>
      <w:rFonts w:ascii="Symbol" w:hAnsi="Symbol"/>
    </w:rPr>
  </w:style>
  <w:style w:type="character" w:customStyle="1" w:styleId="WWCharLFO19LVL5">
    <w:name w:val="WW_CharLFO19LVL5"/>
    <w:rsid w:val="005D12BC"/>
    <w:rPr>
      <w:rFonts w:ascii="Courier New" w:hAnsi="Courier New" w:cs="Courier New"/>
    </w:rPr>
  </w:style>
  <w:style w:type="character" w:customStyle="1" w:styleId="WWCharLFO19LVL6">
    <w:name w:val="WW_CharLFO19LVL6"/>
    <w:rsid w:val="005D12BC"/>
    <w:rPr>
      <w:rFonts w:ascii="Wingdings" w:hAnsi="Wingdings"/>
    </w:rPr>
  </w:style>
  <w:style w:type="character" w:customStyle="1" w:styleId="WWCharLFO19LVL7">
    <w:name w:val="WW_CharLFO19LVL7"/>
    <w:rsid w:val="005D12BC"/>
    <w:rPr>
      <w:rFonts w:ascii="Symbol" w:hAnsi="Symbol"/>
    </w:rPr>
  </w:style>
  <w:style w:type="character" w:customStyle="1" w:styleId="WWCharLFO19LVL8">
    <w:name w:val="WW_CharLFO19LVL8"/>
    <w:rsid w:val="005D12BC"/>
    <w:rPr>
      <w:rFonts w:ascii="Courier New" w:hAnsi="Courier New" w:cs="Courier New"/>
    </w:rPr>
  </w:style>
  <w:style w:type="character" w:customStyle="1" w:styleId="WWCharLFO19LVL9">
    <w:name w:val="WW_CharLFO19LVL9"/>
    <w:rsid w:val="005D12BC"/>
    <w:rPr>
      <w:rFonts w:ascii="Wingdings" w:hAnsi="Wingdings"/>
    </w:rPr>
  </w:style>
  <w:style w:type="paragraph" w:customStyle="1" w:styleId="Normal1">
    <w:name w:val="Normal1"/>
    <w:rsid w:val="005D12BC"/>
    <w:pPr>
      <w:widowControl w:val="0"/>
      <w:suppressAutoHyphens/>
      <w:spacing w:after="0" w:line="100" w:lineRule="atLeast"/>
      <w:textAlignment w:val="baseline"/>
    </w:pPr>
    <w:rPr>
      <w:rFonts w:ascii="Times New Roman" w:eastAsia="Arial Unicode MS" w:hAnsi="Times New Roman" w:cs="Tahoma"/>
      <w:kern w:val="1"/>
      <w:sz w:val="24"/>
      <w:szCs w:val="24"/>
      <w:lang w:val="es-ES_tradnl" w:eastAsia="ar-SA"/>
    </w:rPr>
  </w:style>
  <w:style w:type="paragraph" w:customStyle="1" w:styleId="Encabezado1">
    <w:name w:val="Encabezado1"/>
    <w:basedOn w:val="Normal1"/>
    <w:rsid w:val="005D12BC"/>
    <w:pPr>
      <w:tabs>
        <w:tab w:val="center" w:pos="4252"/>
        <w:tab w:val="right" w:pos="8504"/>
      </w:tabs>
    </w:pPr>
  </w:style>
  <w:style w:type="paragraph" w:styleId="Lista">
    <w:name w:val="List"/>
    <w:basedOn w:val="Textoindependiente"/>
    <w:semiHidden/>
    <w:rsid w:val="005D12BC"/>
    <w:pPr>
      <w:suppressAutoHyphens/>
      <w:spacing w:line="100" w:lineRule="atLeast"/>
      <w:textAlignment w:val="baseline"/>
    </w:pPr>
    <w:rPr>
      <w:rFonts w:ascii="Times New Roman" w:hAnsi="Times New Roman" w:cs="Tahoma"/>
      <w:kern w:val="1"/>
      <w:lang w:val="es-ES_tradnl" w:eastAsia="ar-SA"/>
    </w:rPr>
  </w:style>
  <w:style w:type="paragraph" w:customStyle="1" w:styleId="Etiqueta">
    <w:name w:val="Etiqueta"/>
    <w:basedOn w:val="Normal"/>
    <w:rsid w:val="005D12BC"/>
    <w:pPr>
      <w:suppressLineNumbers/>
      <w:suppressAutoHyphens/>
      <w:spacing w:before="120" w:after="120" w:line="100" w:lineRule="atLeast"/>
      <w:textAlignment w:val="baseline"/>
    </w:pPr>
    <w:rPr>
      <w:rFonts w:cs="Tahoma"/>
      <w:i/>
      <w:iCs/>
      <w:kern w:val="1"/>
      <w:lang w:val="es-ES_tradnl" w:eastAsia="ar-SA"/>
    </w:rPr>
  </w:style>
  <w:style w:type="paragraph" w:customStyle="1" w:styleId="ndice">
    <w:name w:val="Índice"/>
    <w:basedOn w:val="Normal"/>
    <w:rsid w:val="005D12BC"/>
    <w:pPr>
      <w:suppressLineNumbers/>
      <w:suppressAutoHyphens/>
      <w:spacing w:line="100" w:lineRule="atLeast"/>
      <w:textAlignment w:val="baseline"/>
    </w:pPr>
    <w:rPr>
      <w:rFonts w:cs="Tahoma"/>
      <w:kern w:val="1"/>
      <w:lang w:val="es-ES_tradnl" w:eastAsia="ar-SA"/>
    </w:rPr>
  </w:style>
  <w:style w:type="character" w:customStyle="1" w:styleId="PiedepginaCar1">
    <w:name w:val="Pie de página Car1"/>
    <w:basedOn w:val="Fuentedeprrafopredeter"/>
    <w:semiHidden/>
    <w:rsid w:val="005D12BC"/>
    <w:rPr>
      <w:rFonts w:ascii="Times New Roman" w:eastAsia="Arial Unicode MS" w:hAnsi="Times New Roman" w:cs="Tahoma"/>
      <w:kern w:val="1"/>
      <w:sz w:val="24"/>
      <w:szCs w:val="24"/>
      <w:lang w:val="es-ES_tradnl" w:eastAsia="ar-SA"/>
    </w:rPr>
  </w:style>
  <w:style w:type="character" w:customStyle="1" w:styleId="EncabezadoCar1">
    <w:name w:val="Encabezado Car1"/>
    <w:basedOn w:val="Fuentedeprrafopredeter"/>
    <w:rsid w:val="005D12BC"/>
    <w:rPr>
      <w:rFonts w:ascii="Times New Roman" w:eastAsia="Times New Roman" w:hAnsi="Times New Roman" w:cs="Times New Roman"/>
      <w:kern w:val="1"/>
      <w:sz w:val="24"/>
      <w:szCs w:val="24"/>
      <w:lang w:val="es-ES_tradnl" w:eastAsia="ar-SA"/>
    </w:rPr>
  </w:style>
  <w:style w:type="paragraph" w:customStyle="1" w:styleId="Contenidodelmarco">
    <w:name w:val="Contenido del marco"/>
    <w:basedOn w:val="Textoindependiente"/>
    <w:uiPriority w:val="99"/>
    <w:qFormat/>
    <w:rsid w:val="005D12BC"/>
    <w:pPr>
      <w:suppressAutoHyphens/>
      <w:spacing w:line="100" w:lineRule="atLeast"/>
      <w:textAlignment w:val="baseline"/>
    </w:pPr>
    <w:rPr>
      <w:rFonts w:ascii="Times New Roman" w:hAnsi="Times New Roman"/>
      <w:kern w:val="1"/>
      <w:lang w:val="es-ES_tradnl" w:eastAsia="ar-SA"/>
    </w:rPr>
  </w:style>
  <w:style w:type="numbering" w:customStyle="1" w:styleId="Sinlista112">
    <w:name w:val="Sin lista112"/>
    <w:next w:val="Sinlista"/>
    <w:semiHidden/>
    <w:rsid w:val="005D12BC"/>
  </w:style>
  <w:style w:type="paragraph" w:customStyle="1" w:styleId="VERDANAAAAAAAAAAAAAAAAAAAAAAAAAAA">
    <w:name w:val="VERDANAAAAAAAAAAAAAAAAAAAAAAAAAAA"/>
    <w:basedOn w:val="Normal"/>
    <w:link w:val="VERDANAAAAAAAAAAAAAAAAAAAAAAAAAAACar"/>
    <w:qFormat/>
    <w:rsid w:val="005D12BC"/>
    <w:pPr>
      <w:spacing w:line="360" w:lineRule="auto"/>
      <w:ind w:firstLine="709"/>
      <w:jc w:val="both"/>
    </w:pPr>
    <w:rPr>
      <w:rFonts w:ascii="Verdana" w:hAnsi="Verdana"/>
      <w:sz w:val="20"/>
    </w:rPr>
  </w:style>
  <w:style w:type="character" w:customStyle="1" w:styleId="VERDANAAAAAAAAAAAAAAAAAAAAAAAAAAACar">
    <w:name w:val="VERDANAAAAAAAAAAAAAAAAAAAAAAAAAAA Car"/>
    <w:basedOn w:val="Fuentedeprrafopredeter"/>
    <w:link w:val="VERDANAAAAAAAAAAAAAAAAAAAAAAAAAAA"/>
    <w:rsid w:val="005D12BC"/>
    <w:rPr>
      <w:rFonts w:ascii="Verdana" w:eastAsia="Times New Roman" w:hAnsi="Verdana" w:cs="Times New Roman"/>
      <w:sz w:val="20"/>
      <w:szCs w:val="24"/>
      <w:lang w:eastAsia="es-ES"/>
    </w:rPr>
  </w:style>
  <w:style w:type="paragraph" w:customStyle="1" w:styleId="Elemento1">
    <w:name w:val="Elemento 1"/>
    <w:uiPriority w:val="99"/>
    <w:rsid w:val="005D12BC"/>
    <w:pPr>
      <w:widowControl w:val="0"/>
      <w:autoSpaceDE w:val="0"/>
      <w:autoSpaceDN w:val="0"/>
      <w:adjustRightInd w:val="0"/>
      <w:spacing w:after="0" w:line="240" w:lineRule="auto"/>
    </w:pPr>
    <w:rPr>
      <w:rFonts w:ascii="Arial Narrow" w:eastAsia="Times New Roman" w:hAnsi="Arial Narrow" w:cs="Times New Roman"/>
      <w:sz w:val="24"/>
      <w:szCs w:val="24"/>
      <w:lang w:eastAsia="es-ES"/>
    </w:rPr>
  </w:style>
  <w:style w:type="paragraph" w:styleId="Listaconvietas">
    <w:name w:val="List Bullet"/>
    <w:basedOn w:val="Normal"/>
    <w:autoRedefine/>
    <w:unhideWhenUsed/>
    <w:rsid w:val="005D12BC"/>
    <w:pPr>
      <w:jc w:val="both"/>
    </w:pPr>
    <w:rPr>
      <w:rFonts w:ascii="Tahoma" w:hAnsi="Tahoma" w:cs="Tahoma"/>
    </w:rPr>
  </w:style>
  <w:style w:type="table" w:customStyle="1" w:styleId="Tablaconcuadrcula15">
    <w:name w:val="Tabla con cuadrícula15"/>
    <w:basedOn w:val="Tablanormal"/>
    <w:next w:val="Tablaconcuadrcula"/>
    <w:uiPriority w:val="39"/>
    <w:rsid w:val="005D1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D12B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16">
    <w:name w:val="WWNum16"/>
    <w:basedOn w:val="Sinlista"/>
    <w:rsid w:val="005D12BC"/>
  </w:style>
  <w:style w:type="numbering" w:customStyle="1" w:styleId="WWNum18">
    <w:name w:val="WWNum18"/>
    <w:basedOn w:val="Sinlista"/>
    <w:rsid w:val="005D12BC"/>
  </w:style>
  <w:style w:type="numbering" w:customStyle="1" w:styleId="WWNum20">
    <w:name w:val="WWNum20"/>
    <w:basedOn w:val="Sinlista"/>
    <w:rsid w:val="005D12BC"/>
  </w:style>
  <w:style w:type="numbering" w:customStyle="1" w:styleId="WWNum30">
    <w:name w:val="WWNum30"/>
    <w:basedOn w:val="Sinlista"/>
    <w:rsid w:val="005D12BC"/>
  </w:style>
  <w:style w:type="numbering" w:customStyle="1" w:styleId="Sinlista7">
    <w:name w:val="Sin lista7"/>
    <w:next w:val="Sinlista"/>
    <w:uiPriority w:val="99"/>
    <w:semiHidden/>
    <w:unhideWhenUsed/>
    <w:rsid w:val="008E462D"/>
  </w:style>
  <w:style w:type="table" w:customStyle="1" w:styleId="Tablaconcuadrcula7">
    <w:name w:val="Tabla con cuadrícula7"/>
    <w:basedOn w:val="Tablanormal"/>
    <w:next w:val="Tablaconcuadrcula"/>
    <w:rsid w:val="008E462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E462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8E462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8E462D"/>
  </w:style>
  <w:style w:type="table" w:customStyle="1" w:styleId="Tablaconcuadrcula33">
    <w:name w:val="Tabla con cuadrícula33"/>
    <w:basedOn w:val="Tablanormal"/>
    <w:next w:val="Tablaconcuadrcula"/>
    <w:rsid w:val="008E462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8E462D"/>
  </w:style>
  <w:style w:type="table" w:customStyle="1" w:styleId="Tablaconcuadrcula42">
    <w:name w:val="Tabla con cuadrícula42"/>
    <w:basedOn w:val="Tablanormal"/>
    <w:next w:val="Tablaconcuadrcula"/>
    <w:uiPriority w:val="59"/>
    <w:rsid w:val="008E462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8E462D"/>
  </w:style>
  <w:style w:type="table" w:customStyle="1" w:styleId="Tablaconcuadrcula312">
    <w:name w:val="Tabla con cuadrícula312"/>
    <w:basedOn w:val="Tablanormal"/>
    <w:next w:val="Tablaconcuadrcula"/>
    <w:rsid w:val="008E462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8E462D"/>
  </w:style>
  <w:style w:type="numbering" w:customStyle="1" w:styleId="Sinlista51">
    <w:name w:val="Sin lista51"/>
    <w:next w:val="Sinlista"/>
    <w:uiPriority w:val="99"/>
    <w:semiHidden/>
    <w:unhideWhenUsed/>
    <w:rsid w:val="008E462D"/>
  </w:style>
  <w:style w:type="numbering" w:customStyle="1" w:styleId="Sinlista113">
    <w:name w:val="Sin lista113"/>
    <w:next w:val="Sinlista"/>
    <w:uiPriority w:val="99"/>
    <w:semiHidden/>
    <w:unhideWhenUsed/>
    <w:rsid w:val="008E462D"/>
  </w:style>
  <w:style w:type="numbering" w:customStyle="1" w:styleId="Sinlista1112">
    <w:name w:val="Sin lista1112"/>
    <w:next w:val="Sinlista"/>
    <w:uiPriority w:val="99"/>
    <w:semiHidden/>
    <w:unhideWhenUsed/>
    <w:rsid w:val="008E462D"/>
  </w:style>
  <w:style w:type="numbering" w:customStyle="1" w:styleId="Sinlista211">
    <w:name w:val="Sin lista211"/>
    <w:next w:val="Sinlista"/>
    <w:uiPriority w:val="99"/>
    <w:semiHidden/>
    <w:unhideWhenUsed/>
    <w:rsid w:val="008E462D"/>
  </w:style>
  <w:style w:type="numbering" w:customStyle="1" w:styleId="Sinlista311">
    <w:name w:val="Sin lista311"/>
    <w:next w:val="Sinlista"/>
    <w:uiPriority w:val="99"/>
    <w:semiHidden/>
    <w:unhideWhenUsed/>
    <w:rsid w:val="008E462D"/>
  </w:style>
  <w:style w:type="numbering" w:customStyle="1" w:styleId="Sinlista411">
    <w:name w:val="Sin lista411"/>
    <w:next w:val="Sinlista"/>
    <w:uiPriority w:val="99"/>
    <w:semiHidden/>
    <w:unhideWhenUsed/>
    <w:rsid w:val="008E462D"/>
  </w:style>
  <w:style w:type="table" w:customStyle="1" w:styleId="Tablaconcuadrcula322">
    <w:name w:val="Tabla con cuadrícula322"/>
    <w:basedOn w:val="Tablanormal"/>
    <w:next w:val="Tablaconcuadrcula"/>
    <w:rsid w:val="00135C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D0125"/>
  </w:style>
  <w:style w:type="table" w:customStyle="1" w:styleId="Tablaconcuadrcula8">
    <w:name w:val="Tabla con cuadrícula8"/>
    <w:basedOn w:val="Tablanormal"/>
    <w:next w:val="Tablaconcuadrcula"/>
    <w:rsid w:val="006D012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6D012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6D012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6D0125"/>
  </w:style>
  <w:style w:type="table" w:customStyle="1" w:styleId="Tablaconcuadrcula34">
    <w:name w:val="Tabla con cuadrícula34"/>
    <w:basedOn w:val="Tablanormal"/>
    <w:next w:val="Tablaconcuadrcula"/>
    <w:rsid w:val="006D012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6D0125"/>
  </w:style>
  <w:style w:type="table" w:customStyle="1" w:styleId="Tablaconcuadrcula43">
    <w:name w:val="Tabla con cuadrícula43"/>
    <w:basedOn w:val="Tablanormal"/>
    <w:next w:val="Tablaconcuadrcula"/>
    <w:uiPriority w:val="59"/>
    <w:rsid w:val="006D012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6D0125"/>
  </w:style>
  <w:style w:type="table" w:customStyle="1" w:styleId="Tablaconcuadrcula313">
    <w:name w:val="Tabla con cuadrícula313"/>
    <w:basedOn w:val="Tablanormal"/>
    <w:next w:val="Tablaconcuadrcula"/>
    <w:rsid w:val="006D012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6D0125"/>
  </w:style>
  <w:style w:type="numbering" w:customStyle="1" w:styleId="Sinlista52">
    <w:name w:val="Sin lista52"/>
    <w:next w:val="Sinlista"/>
    <w:uiPriority w:val="99"/>
    <w:semiHidden/>
    <w:unhideWhenUsed/>
    <w:rsid w:val="006D0125"/>
  </w:style>
  <w:style w:type="numbering" w:customStyle="1" w:styleId="Sinlista114">
    <w:name w:val="Sin lista114"/>
    <w:next w:val="Sinlista"/>
    <w:uiPriority w:val="99"/>
    <w:semiHidden/>
    <w:unhideWhenUsed/>
    <w:rsid w:val="006D0125"/>
  </w:style>
  <w:style w:type="numbering" w:customStyle="1" w:styleId="Sinlista1113">
    <w:name w:val="Sin lista1113"/>
    <w:next w:val="Sinlista"/>
    <w:uiPriority w:val="99"/>
    <w:semiHidden/>
    <w:unhideWhenUsed/>
    <w:rsid w:val="006D0125"/>
  </w:style>
  <w:style w:type="numbering" w:customStyle="1" w:styleId="Sinlista212">
    <w:name w:val="Sin lista212"/>
    <w:next w:val="Sinlista"/>
    <w:uiPriority w:val="99"/>
    <w:semiHidden/>
    <w:unhideWhenUsed/>
    <w:rsid w:val="006D0125"/>
  </w:style>
  <w:style w:type="numbering" w:customStyle="1" w:styleId="Sinlista312">
    <w:name w:val="Sin lista312"/>
    <w:next w:val="Sinlista"/>
    <w:uiPriority w:val="99"/>
    <w:semiHidden/>
    <w:unhideWhenUsed/>
    <w:rsid w:val="006D0125"/>
  </w:style>
  <w:style w:type="numbering" w:customStyle="1" w:styleId="Sinlista412">
    <w:name w:val="Sin lista412"/>
    <w:next w:val="Sinlista"/>
    <w:uiPriority w:val="99"/>
    <w:semiHidden/>
    <w:unhideWhenUsed/>
    <w:rsid w:val="006D0125"/>
  </w:style>
  <w:style w:type="table" w:customStyle="1" w:styleId="Tablaconcuadrcula323">
    <w:name w:val="Tabla con cuadrícula323"/>
    <w:basedOn w:val="Tablanormal"/>
    <w:rsid w:val="007E4D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C457E6"/>
  </w:style>
  <w:style w:type="numbering" w:customStyle="1" w:styleId="Sinlista15">
    <w:name w:val="Sin lista15"/>
    <w:next w:val="Sinlista"/>
    <w:semiHidden/>
    <w:unhideWhenUsed/>
    <w:rsid w:val="00C457E6"/>
  </w:style>
  <w:style w:type="table" w:customStyle="1" w:styleId="Tablaconcuadrcula9">
    <w:name w:val="Tabla con cuadrícula9"/>
    <w:basedOn w:val="Tablanormal"/>
    <w:next w:val="Tablaconcuadrcula"/>
    <w:uiPriority w:val="59"/>
    <w:rsid w:val="00C457E6"/>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39"/>
    <w:rsid w:val="00C45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C457E6"/>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C457E6"/>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5">
    <w:name w:val="Sin lista25"/>
    <w:next w:val="Sinlista"/>
    <w:uiPriority w:val="99"/>
    <w:semiHidden/>
    <w:unhideWhenUsed/>
    <w:rsid w:val="00C457E6"/>
  </w:style>
  <w:style w:type="paragraph" w:customStyle="1" w:styleId="Finseparador1">
    <w:name w:val="Fin separador 1"/>
    <w:uiPriority w:val="99"/>
    <w:rsid w:val="00C457E6"/>
    <w:pPr>
      <w:widowControl w:val="0"/>
      <w:autoSpaceDE w:val="0"/>
      <w:autoSpaceDN w:val="0"/>
      <w:adjustRightInd w:val="0"/>
      <w:spacing w:after="0" w:line="240" w:lineRule="auto"/>
    </w:pPr>
    <w:rPr>
      <w:rFonts w:ascii="Arial Narrow" w:eastAsia="Times New Roman" w:hAnsi="Arial Narrow" w:cs="Times New Roman"/>
      <w:sz w:val="24"/>
      <w:szCs w:val="24"/>
      <w:lang w:eastAsia="es-ES"/>
    </w:rPr>
  </w:style>
  <w:style w:type="table" w:customStyle="1" w:styleId="Tablaconcuadrcula44">
    <w:name w:val="Tabla con cuadrícula44"/>
    <w:basedOn w:val="Tablanormal"/>
    <w:next w:val="Tablaconcuadrcula"/>
    <w:uiPriority w:val="59"/>
    <w:rsid w:val="00C457E6"/>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4">
    <w:name w:val="Sin lista34"/>
    <w:next w:val="Sinlista"/>
    <w:uiPriority w:val="99"/>
    <w:semiHidden/>
    <w:unhideWhenUsed/>
    <w:rsid w:val="00C457E6"/>
  </w:style>
  <w:style w:type="table" w:customStyle="1" w:styleId="Tablaconcuadrcula51">
    <w:name w:val="Tabla con cuadrícula51"/>
    <w:basedOn w:val="Tablanormal"/>
    <w:next w:val="Tablaconcuadrcula"/>
    <w:uiPriority w:val="59"/>
    <w:rsid w:val="00C457E6"/>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C45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59"/>
    <w:rsid w:val="00C457E6"/>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C45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C457E6"/>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C457E6"/>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C457E6"/>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C457E6"/>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C457E6"/>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C457E6"/>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59"/>
    <w:rsid w:val="00C457E6"/>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
    <w:name w:val="Tabla con cuadrícula141"/>
    <w:basedOn w:val="Tablanormal"/>
    <w:next w:val="Tablaconcuadrcula"/>
    <w:uiPriority w:val="59"/>
    <w:rsid w:val="00C457E6"/>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
    <w:name w:val="Tabla con cuadrícula151"/>
    <w:basedOn w:val="Tablanormal"/>
    <w:next w:val="Tablaconcuadrcula"/>
    <w:uiPriority w:val="59"/>
    <w:rsid w:val="00C457E6"/>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
    <w:name w:val="Tabla con cuadrícula161"/>
    <w:basedOn w:val="Tablanormal"/>
    <w:next w:val="Tablaconcuadrcula"/>
    <w:uiPriority w:val="59"/>
    <w:rsid w:val="00C457E6"/>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
    <w:name w:val="Tabla con cuadrícula171"/>
    <w:basedOn w:val="Tablanormal"/>
    <w:next w:val="Tablaconcuadrcula"/>
    <w:uiPriority w:val="59"/>
    <w:rsid w:val="00C457E6"/>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
    <w:name w:val="Tabla con cuadrícula181"/>
    <w:basedOn w:val="Tablanormal"/>
    <w:next w:val="Tablaconcuadrcula"/>
    <w:uiPriority w:val="59"/>
    <w:rsid w:val="00C457E6"/>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C457E6"/>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uiPriority w:val="59"/>
    <w:rsid w:val="00C457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59"/>
    <w:rsid w:val="00C457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59"/>
    <w:rsid w:val="00C457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59"/>
    <w:rsid w:val="00C457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59"/>
    <w:rsid w:val="00C457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59"/>
    <w:rsid w:val="00C457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59"/>
    <w:rsid w:val="00C457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457E6"/>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4">
    <w:name w:val="Sin lista44"/>
    <w:next w:val="Sinlista"/>
    <w:uiPriority w:val="99"/>
    <w:semiHidden/>
    <w:unhideWhenUsed/>
    <w:rsid w:val="00C457E6"/>
  </w:style>
  <w:style w:type="paragraph" w:customStyle="1" w:styleId="msonormal0">
    <w:name w:val="msonormal"/>
    <w:basedOn w:val="Normal"/>
    <w:uiPriority w:val="99"/>
    <w:rsid w:val="00C457E6"/>
    <w:pPr>
      <w:spacing w:line="360" w:lineRule="auto"/>
      <w:ind w:left="528" w:right="71" w:firstLine="600"/>
      <w:jc w:val="both"/>
    </w:pPr>
    <w:rPr>
      <w:rFonts w:ascii="Verdana" w:hAnsi="Verdana" w:cs="Arial"/>
      <w:sz w:val="20"/>
    </w:rPr>
  </w:style>
  <w:style w:type="character" w:customStyle="1" w:styleId="TextonotapieCar1">
    <w:name w:val="Texto nota pie Car1"/>
    <w:aliases w:val="Car Car1"/>
    <w:basedOn w:val="Fuentedeprrafopredeter"/>
    <w:semiHidden/>
    <w:rsid w:val="00C457E6"/>
    <w:rPr>
      <w:rFonts w:ascii="Calibri" w:eastAsia="Calibri" w:hAnsi="Calibri" w:cs="Times New Roman"/>
      <w:sz w:val="20"/>
      <w:szCs w:val="20"/>
    </w:rPr>
  </w:style>
  <w:style w:type="table" w:customStyle="1" w:styleId="Tablaconcuadrcula110">
    <w:name w:val="Tabla con cuadrícula110"/>
    <w:basedOn w:val="Tablanormal"/>
    <w:uiPriority w:val="39"/>
    <w:rsid w:val="00C457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59"/>
    <w:rsid w:val="00C457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uiPriority w:val="59"/>
    <w:rsid w:val="00C457E6"/>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uiPriority w:val="59"/>
    <w:rsid w:val="00C457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C457E6"/>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1">
    <w:name w:val="Tabla con cuadrícula221"/>
    <w:basedOn w:val="Tablanormal"/>
    <w:next w:val="Tablaconcuadrcula"/>
    <w:uiPriority w:val="59"/>
    <w:rsid w:val="00C457E6"/>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
    <w:name w:val="Sin lista10"/>
    <w:next w:val="Sinlista"/>
    <w:uiPriority w:val="99"/>
    <w:semiHidden/>
    <w:unhideWhenUsed/>
    <w:rsid w:val="005837FF"/>
  </w:style>
  <w:style w:type="paragraph" w:customStyle="1" w:styleId="Textopredeterminado">
    <w:name w:val="Texto predeterminado"/>
    <w:basedOn w:val="Normal"/>
    <w:rsid w:val="005837FF"/>
    <w:pPr>
      <w:autoSpaceDE w:val="0"/>
      <w:autoSpaceDN w:val="0"/>
      <w:adjustRightInd w:val="0"/>
    </w:pPr>
  </w:style>
  <w:style w:type="paragraph" w:customStyle="1" w:styleId="Textoindependiente21">
    <w:name w:val="Texto independiente 21"/>
    <w:basedOn w:val="Normal"/>
    <w:rsid w:val="005837FF"/>
    <w:pPr>
      <w:spacing w:line="360" w:lineRule="auto"/>
      <w:jc w:val="both"/>
    </w:pPr>
    <w:rPr>
      <w:rFonts w:ascii="Arial" w:hAnsi="Arial"/>
      <w:b/>
      <w:szCs w:val="20"/>
      <w:lang w:val="es-ES_tradnl"/>
    </w:rPr>
  </w:style>
  <w:style w:type="paragraph" w:customStyle="1" w:styleId="Textoindependiente31">
    <w:name w:val="Texto independiente 31"/>
    <w:basedOn w:val="Normal"/>
    <w:rsid w:val="005837FF"/>
    <w:pPr>
      <w:tabs>
        <w:tab w:val="left" w:pos="709"/>
      </w:tabs>
      <w:spacing w:line="240" w:lineRule="exact"/>
      <w:jc w:val="both"/>
    </w:pPr>
    <w:rPr>
      <w:rFonts w:ascii="Tahoma" w:hAnsi="Tahoma"/>
      <w:sz w:val="18"/>
      <w:szCs w:val="20"/>
      <w:lang w:val="es-ES_tradnl"/>
    </w:rPr>
  </w:style>
  <w:style w:type="paragraph" w:customStyle="1" w:styleId="Sangra2detindependiente1">
    <w:name w:val="Sangría 2 de t. independiente1"/>
    <w:basedOn w:val="Normal"/>
    <w:rsid w:val="005837FF"/>
    <w:pPr>
      <w:suppressAutoHyphens/>
      <w:ind w:firstLine="708"/>
      <w:jc w:val="both"/>
    </w:pPr>
    <w:rPr>
      <w:sz w:val="22"/>
      <w:szCs w:val="20"/>
      <w:lang w:val="es-ES_tradnl" w:eastAsia="ar-SA"/>
    </w:rPr>
  </w:style>
  <w:style w:type="paragraph" w:customStyle="1" w:styleId="CM15">
    <w:name w:val="CM15"/>
    <w:basedOn w:val="Normal"/>
    <w:next w:val="Normal"/>
    <w:rsid w:val="005837FF"/>
    <w:pPr>
      <w:autoSpaceDE w:val="0"/>
      <w:autoSpaceDN w:val="0"/>
      <w:adjustRightInd w:val="0"/>
    </w:pPr>
    <w:rPr>
      <w:rFonts w:ascii="Arial" w:hAnsi="Arial"/>
    </w:rPr>
  </w:style>
  <w:style w:type="paragraph" w:customStyle="1" w:styleId="CM16">
    <w:name w:val="CM16"/>
    <w:basedOn w:val="Normal"/>
    <w:next w:val="Normal"/>
    <w:rsid w:val="005837FF"/>
    <w:pPr>
      <w:autoSpaceDE w:val="0"/>
      <w:autoSpaceDN w:val="0"/>
      <w:adjustRightInd w:val="0"/>
    </w:pPr>
    <w:rPr>
      <w:rFonts w:ascii="Arial" w:hAnsi="Arial"/>
    </w:rPr>
  </w:style>
  <w:style w:type="paragraph" w:customStyle="1" w:styleId="CM17">
    <w:name w:val="CM17"/>
    <w:basedOn w:val="Normal"/>
    <w:next w:val="Normal"/>
    <w:rsid w:val="005837FF"/>
    <w:pPr>
      <w:autoSpaceDE w:val="0"/>
      <w:autoSpaceDN w:val="0"/>
      <w:adjustRightInd w:val="0"/>
    </w:pPr>
    <w:rPr>
      <w:rFonts w:ascii="Arial" w:hAnsi="Arial"/>
    </w:rPr>
  </w:style>
  <w:style w:type="paragraph" w:customStyle="1" w:styleId="CM18">
    <w:name w:val="CM18"/>
    <w:basedOn w:val="Normal"/>
    <w:next w:val="Normal"/>
    <w:rsid w:val="005837FF"/>
    <w:pPr>
      <w:autoSpaceDE w:val="0"/>
      <w:autoSpaceDN w:val="0"/>
      <w:adjustRightInd w:val="0"/>
    </w:pPr>
    <w:rPr>
      <w:rFonts w:ascii="Arial" w:hAnsi="Arial"/>
    </w:rPr>
  </w:style>
  <w:style w:type="paragraph" w:customStyle="1" w:styleId="CM5">
    <w:name w:val="CM5"/>
    <w:basedOn w:val="Default"/>
    <w:next w:val="Default"/>
    <w:uiPriority w:val="99"/>
    <w:rsid w:val="005837FF"/>
    <w:rPr>
      <w:rFonts w:cs="Times New Roman"/>
      <w:color w:val="auto"/>
    </w:rPr>
  </w:style>
  <w:style w:type="paragraph" w:customStyle="1" w:styleId="CM1">
    <w:name w:val="CM1"/>
    <w:basedOn w:val="Default"/>
    <w:next w:val="Default"/>
    <w:rsid w:val="005837FF"/>
    <w:pPr>
      <w:spacing w:line="276" w:lineRule="atLeast"/>
    </w:pPr>
    <w:rPr>
      <w:rFonts w:cs="Times New Roman"/>
      <w:color w:val="auto"/>
    </w:rPr>
  </w:style>
  <w:style w:type="paragraph" w:customStyle="1" w:styleId="CM6">
    <w:name w:val="CM6"/>
    <w:basedOn w:val="Default"/>
    <w:next w:val="Default"/>
    <w:uiPriority w:val="99"/>
    <w:rsid w:val="005837FF"/>
    <w:rPr>
      <w:rFonts w:cs="Times New Roman"/>
      <w:color w:val="auto"/>
    </w:rPr>
  </w:style>
  <w:style w:type="table" w:customStyle="1" w:styleId="Tablaconcuadrcula25">
    <w:name w:val="Tabla con cuadrícula25"/>
    <w:basedOn w:val="Tablanormal"/>
    <w:next w:val="Tablaconcuadrcula"/>
    <w:rsid w:val="005837F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Default"/>
    <w:next w:val="Default"/>
    <w:rsid w:val="005837FF"/>
    <w:rPr>
      <w:color w:val="auto"/>
    </w:rPr>
  </w:style>
  <w:style w:type="character" w:customStyle="1" w:styleId="numeracionrojo">
    <w:name w:val="numeracionrojo"/>
    <w:basedOn w:val="Fuentedeprrafopredeter"/>
    <w:rsid w:val="005837FF"/>
  </w:style>
  <w:style w:type="character" w:customStyle="1" w:styleId="numeracionnegro">
    <w:name w:val="numeracionnegro"/>
    <w:basedOn w:val="Fuentedeprrafopredeter"/>
    <w:rsid w:val="005837FF"/>
  </w:style>
  <w:style w:type="character" w:customStyle="1" w:styleId="doe4">
    <w:name w:val="doe4"/>
    <w:basedOn w:val="Fuentedeprrafopredeter"/>
    <w:rsid w:val="005837FF"/>
  </w:style>
  <w:style w:type="paragraph" w:customStyle="1" w:styleId="CM10">
    <w:name w:val="CM10"/>
    <w:basedOn w:val="Default"/>
    <w:next w:val="Default"/>
    <w:uiPriority w:val="99"/>
    <w:rsid w:val="005837FF"/>
    <w:rPr>
      <w:rFonts w:ascii="Times New Roman" w:eastAsia="Calibri" w:hAnsi="Times New Roman" w:cs="Times New Roman"/>
      <w:color w:val="auto"/>
      <w:lang w:eastAsia="en-US"/>
    </w:rPr>
  </w:style>
  <w:style w:type="paragraph" w:customStyle="1" w:styleId="CM21">
    <w:name w:val="CM21"/>
    <w:basedOn w:val="Default"/>
    <w:next w:val="Default"/>
    <w:uiPriority w:val="99"/>
    <w:rsid w:val="005837FF"/>
    <w:rPr>
      <w:color w:val="auto"/>
    </w:rPr>
  </w:style>
  <w:style w:type="paragraph" w:customStyle="1" w:styleId="CM20">
    <w:name w:val="CM20"/>
    <w:basedOn w:val="Default"/>
    <w:next w:val="Default"/>
    <w:uiPriority w:val="99"/>
    <w:rsid w:val="005837FF"/>
    <w:rPr>
      <w:color w:val="auto"/>
    </w:rPr>
  </w:style>
  <w:style w:type="paragraph" w:customStyle="1" w:styleId="CM22">
    <w:name w:val="CM22"/>
    <w:basedOn w:val="Default"/>
    <w:next w:val="Default"/>
    <w:uiPriority w:val="99"/>
    <w:rsid w:val="005837FF"/>
    <w:rPr>
      <w:color w:val="auto"/>
    </w:rPr>
  </w:style>
  <w:style w:type="paragraph" w:customStyle="1" w:styleId="CM11">
    <w:name w:val="CM11"/>
    <w:basedOn w:val="Default"/>
    <w:next w:val="Default"/>
    <w:uiPriority w:val="99"/>
    <w:rsid w:val="005837FF"/>
    <w:pPr>
      <w:spacing w:line="233" w:lineRule="atLeast"/>
    </w:pPr>
    <w:rPr>
      <w:color w:val="auto"/>
    </w:rPr>
  </w:style>
  <w:style w:type="paragraph" w:customStyle="1" w:styleId="p3">
    <w:name w:val="p3"/>
    <w:basedOn w:val="Normal"/>
    <w:rsid w:val="005837FF"/>
    <w:pPr>
      <w:tabs>
        <w:tab w:val="left" w:pos="720"/>
      </w:tabs>
      <w:spacing w:line="300" w:lineRule="atLeast"/>
      <w:jc w:val="both"/>
    </w:pPr>
  </w:style>
  <w:style w:type="paragraph" w:customStyle="1" w:styleId="CM8">
    <w:name w:val="CM8"/>
    <w:basedOn w:val="Default"/>
    <w:next w:val="Default"/>
    <w:uiPriority w:val="99"/>
    <w:rsid w:val="005837FF"/>
    <w:rPr>
      <w:color w:val="auto"/>
    </w:rPr>
  </w:style>
  <w:style w:type="paragraph" w:customStyle="1" w:styleId="CM9">
    <w:name w:val="CM9"/>
    <w:basedOn w:val="Default"/>
    <w:next w:val="Default"/>
    <w:uiPriority w:val="99"/>
    <w:rsid w:val="005837FF"/>
    <w:rPr>
      <w:color w:val="auto"/>
    </w:rPr>
  </w:style>
  <w:style w:type="character" w:customStyle="1" w:styleId="apple-converted-space">
    <w:name w:val="apple-converted-space"/>
    <w:basedOn w:val="Fuentedeprrafopredeter"/>
    <w:rsid w:val="005837FF"/>
  </w:style>
  <w:style w:type="paragraph" w:customStyle="1" w:styleId="CM2">
    <w:name w:val="CM2"/>
    <w:basedOn w:val="Default"/>
    <w:next w:val="Default"/>
    <w:rsid w:val="005837FF"/>
    <w:pPr>
      <w:spacing w:line="278" w:lineRule="atLeast"/>
    </w:pPr>
    <w:rPr>
      <w:rFonts w:ascii="Times New Roman" w:hAnsi="Times New Roman" w:cs="Times New Roman"/>
      <w:color w:val="auto"/>
    </w:rPr>
  </w:style>
  <w:style w:type="paragraph" w:customStyle="1" w:styleId="CM4">
    <w:name w:val="CM4"/>
    <w:basedOn w:val="Default"/>
    <w:next w:val="Default"/>
    <w:uiPriority w:val="99"/>
    <w:rsid w:val="005837FF"/>
    <w:pPr>
      <w:spacing w:line="276" w:lineRule="atLeast"/>
    </w:pPr>
    <w:rPr>
      <w:rFonts w:ascii="Times New Roman" w:hAnsi="Times New Roman" w:cs="Times New Roman"/>
      <w:color w:val="auto"/>
    </w:rPr>
  </w:style>
  <w:style w:type="paragraph" w:customStyle="1" w:styleId="center1">
    <w:name w:val="center1"/>
    <w:basedOn w:val="Normal"/>
    <w:rsid w:val="005837FF"/>
    <w:pPr>
      <w:spacing w:before="393"/>
      <w:jc w:val="both"/>
    </w:pPr>
  </w:style>
  <w:style w:type="paragraph" w:customStyle="1" w:styleId="CM3">
    <w:name w:val="CM3"/>
    <w:basedOn w:val="Normal"/>
    <w:next w:val="Normal"/>
    <w:uiPriority w:val="99"/>
    <w:rsid w:val="005837FF"/>
    <w:pPr>
      <w:autoSpaceDE w:val="0"/>
      <w:autoSpaceDN w:val="0"/>
      <w:adjustRightInd w:val="0"/>
    </w:pPr>
    <w:rPr>
      <w:rFonts w:ascii="Arial" w:hAnsi="Arial" w:cs="Arial"/>
    </w:rPr>
  </w:style>
  <w:style w:type="paragraph" w:customStyle="1" w:styleId="Contenidodelatabla">
    <w:name w:val="Contenido de la tabla"/>
    <w:basedOn w:val="Normal"/>
    <w:rsid w:val="005837FF"/>
    <w:pPr>
      <w:suppressLineNumbers/>
      <w:suppressAutoHyphens/>
    </w:pPr>
    <w:rPr>
      <w:sz w:val="20"/>
      <w:szCs w:val="20"/>
      <w:lang w:eastAsia="ar-SA"/>
    </w:rPr>
  </w:style>
  <w:style w:type="paragraph" w:customStyle="1" w:styleId="Body1">
    <w:name w:val="Body 1"/>
    <w:rsid w:val="005837FF"/>
    <w:pPr>
      <w:spacing w:after="200" w:line="276" w:lineRule="auto"/>
      <w:outlineLvl w:val="0"/>
    </w:pPr>
    <w:rPr>
      <w:rFonts w:ascii="Helvetica" w:eastAsia="Arial Unicode MS" w:hAnsi="Helvetica" w:cs="Times New Roman"/>
      <w:color w:val="000000"/>
      <w:szCs w:val="20"/>
      <w:u w:color="000000"/>
      <w:lang w:eastAsia="es-ES"/>
    </w:rPr>
  </w:style>
  <w:style w:type="paragraph" w:customStyle="1" w:styleId="p1">
    <w:name w:val="p1"/>
    <w:basedOn w:val="Normal"/>
    <w:rsid w:val="005837FF"/>
    <w:pPr>
      <w:tabs>
        <w:tab w:val="left" w:pos="880"/>
      </w:tabs>
      <w:spacing w:line="520" w:lineRule="atLeast"/>
      <w:ind w:left="1440" w:firstLine="864"/>
    </w:pPr>
    <w:rPr>
      <w:snapToGrid w:val="0"/>
      <w:szCs w:val="20"/>
    </w:rPr>
  </w:style>
  <w:style w:type="paragraph" w:customStyle="1" w:styleId="c6">
    <w:name w:val="c6"/>
    <w:basedOn w:val="Normal"/>
    <w:rsid w:val="005837FF"/>
    <w:pPr>
      <w:spacing w:line="240" w:lineRule="atLeast"/>
      <w:jc w:val="center"/>
    </w:pPr>
    <w:rPr>
      <w:snapToGrid w:val="0"/>
      <w:szCs w:val="20"/>
    </w:rPr>
  </w:style>
  <w:style w:type="paragraph" w:customStyle="1" w:styleId="List0">
    <w:name w:val="List 0"/>
    <w:basedOn w:val="Normal"/>
    <w:semiHidden/>
    <w:rsid w:val="005837FF"/>
    <w:pPr>
      <w:ind w:left="1068" w:hanging="360"/>
    </w:pPr>
    <w:rPr>
      <w:sz w:val="20"/>
      <w:szCs w:val="20"/>
    </w:rPr>
  </w:style>
  <w:style w:type="character" w:customStyle="1" w:styleId="numeracionnegro1">
    <w:name w:val="numeracionnegro1"/>
    <w:rsid w:val="005837FF"/>
    <w:rPr>
      <w:i/>
      <w:iCs/>
      <w:color w:val="000000"/>
      <w:sz w:val="19"/>
      <w:szCs w:val="19"/>
    </w:rPr>
  </w:style>
  <w:style w:type="paragraph" w:customStyle="1" w:styleId="western">
    <w:name w:val="western"/>
    <w:basedOn w:val="Normal"/>
    <w:rsid w:val="005837FF"/>
    <w:pPr>
      <w:spacing w:before="100" w:beforeAutospacing="1" w:line="360" w:lineRule="auto"/>
      <w:jc w:val="center"/>
    </w:pPr>
    <w:rPr>
      <w:rFonts w:ascii="Verdana" w:hAnsi="Verdana"/>
      <w:sz w:val="20"/>
      <w:szCs w:val="20"/>
    </w:rPr>
  </w:style>
  <w:style w:type="paragraph" w:customStyle="1" w:styleId="Cuerpo">
    <w:name w:val="Cuerpo"/>
    <w:rsid w:val="005837FF"/>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s-ES"/>
    </w:rPr>
  </w:style>
  <w:style w:type="character" w:customStyle="1" w:styleId="FootnoteSymbol">
    <w:name w:val="Footnote Symbol"/>
    <w:basedOn w:val="Fuentedeprrafopredeter"/>
    <w:rsid w:val="005837FF"/>
  </w:style>
  <w:style w:type="character" w:customStyle="1" w:styleId="doe2">
    <w:name w:val="doe2"/>
    <w:basedOn w:val="Fuentedeprrafopredeter"/>
    <w:rsid w:val="005837FF"/>
  </w:style>
  <w:style w:type="character" w:customStyle="1" w:styleId="NormalWebCar">
    <w:name w:val="Normal (Web) Car"/>
    <w:link w:val="NormalWeb"/>
    <w:qFormat/>
    <w:rsid w:val="005837FF"/>
    <w:rPr>
      <w:rFonts w:ascii="Times New Roman" w:eastAsia="Times New Roman" w:hAnsi="Times New Roman" w:cs="Times New Roman"/>
      <w:sz w:val="24"/>
      <w:szCs w:val="24"/>
      <w:lang w:eastAsia="es-ES"/>
    </w:rPr>
  </w:style>
  <w:style w:type="character" w:customStyle="1" w:styleId="float-left">
    <w:name w:val="float-left"/>
    <w:basedOn w:val="Fuentedeprrafopredeter"/>
    <w:rsid w:val="005837FF"/>
  </w:style>
  <w:style w:type="paragraph" w:customStyle="1" w:styleId="entradilla">
    <w:name w:val="entradilla"/>
    <w:basedOn w:val="Normal"/>
    <w:rsid w:val="005837FF"/>
    <w:pPr>
      <w:spacing w:before="100" w:beforeAutospacing="1" w:after="100" w:afterAutospacing="1"/>
    </w:pPr>
  </w:style>
  <w:style w:type="numbering" w:customStyle="1" w:styleId="Sinlista16">
    <w:name w:val="Sin lista16"/>
    <w:next w:val="Sinlista"/>
    <w:semiHidden/>
    <w:rsid w:val="005837FF"/>
  </w:style>
  <w:style w:type="paragraph" w:customStyle="1" w:styleId="Textoindependiente22">
    <w:name w:val="Texto independiente 22"/>
    <w:basedOn w:val="Normal"/>
    <w:rsid w:val="005837FF"/>
    <w:pPr>
      <w:spacing w:line="360" w:lineRule="auto"/>
      <w:jc w:val="both"/>
    </w:pPr>
    <w:rPr>
      <w:rFonts w:ascii="Arial" w:hAnsi="Arial"/>
      <w:b/>
      <w:szCs w:val="20"/>
      <w:lang w:val="es-ES_tradnl"/>
    </w:rPr>
  </w:style>
  <w:style w:type="paragraph" w:customStyle="1" w:styleId="Textoindependiente32">
    <w:name w:val="Texto independiente 32"/>
    <w:basedOn w:val="Normal"/>
    <w:rsid w:val="005837FF"/>
    <w:pPr>
      <w:tabs>
        <w:tab w:val="left" w:pos="709"/>
      </w:tabs>
      <w:spacing w:line="240" w:lineRule="exact"/>
      <w:jc w:val="both"/>
    </w:pPr>
    <w:rPr>
      <w:rFonts w:ascii="Tahoma" w:hAnsi="Tahoma"/>
      <w:sz w:val="18"/>
      <w:szCs w:val="20"/>
      <w:lang w:val="es-ES_tradnl"/>
    </w:rPr>
  </w:style>
  <w:style w:type="table" w:customStyle="1" w:styleId="Tablaconcuadrcula112">
    <w:name w:val="Tabla con cuadrícula112"/>
    <w:basedOn w:val="Tablanormal"/>
    <w:next w:val="Tablaconcuadrcula"/>
    <w:rsid w:val="005837F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5837FF"/>
    <w:pPr>
      <w:spacing w:after="200" w:line="276" w:lineRule="auto"/>
      <w:ind w:left="720"/>
      <w:contextualSpacing/>
    </w:pPr>
    <w:rPr>
      <w:rFonts w:ascii="Calibri" w:hAnsi="Calibri"/>
      <w:sz w:val="22"/>
      <w:szCs w:val="22"/>
      <w:lang w:eastAsia="en-US"/>
    </w:rPr>
  </w:style>
  <w:style w:type="paragraph" w:customStyle="1" w:styleId="H1">
    <w:name w:val="H1"/>
    <w:basedOn w:val="Normal"/>
    <w:next w:val="Normal"/>
    <w:uiPriority w:val="99"/>
    <w:rsid w:val="005837FF"/>
    <w:pPr>
      <w:keepNext/>
      <w:autoSpaceDE w:val="0"/>
      <w:autoSpaceDN w:val="0"/>
      <w:adjustRightInd w:val="0"/>
      <w:spacing w:before="100" w:after="100"/>
      <w:outlineLvl w:val="1"/>
    </w:pPr>
    <w:rPr>
      <w:b/>
      <w:bCs/>
      <w:kern w:val="36"/>
      <w:sz w:val="48"/>
      <w:szCs w:val="48"/>
    </w:rPr>
  </w:style>
  <w:style w:type="table" w:customStyle="1" w:styleId="Tablaconcuadrcula26">
    <w:name w:val="Tabla con cuadrícula26"/>
    <w:basedOn w:val="Tablanormal"/>
    <w:next w:val="Tablaconcuadrcula"/>
    <w:uiPriority w:val="59"/>
    <w:rsid w:val="005837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6F6AC6"/>
  </w:style>
  <w:style w:type="table" w:customStyle="1" w:styleId="Tablaconcuadrcula27">
    <w:name w:val="Tabla con cuadrícula27"/>
    <w:basedOn w:val="Tablanormal"/>
    <w:next w:val="Tablaconcuadrcula"/>
    <w:rsid w:val="006F6AC6"/>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semiHidden/>
    <w:rsid w:val="006F6AC6"/>
  </w:style>
  <w:style w:type="table" w:customStyle="1" w:styleId="Tablaconcuadrcula113">
    <w:name w:val="Tabla con cuadrícula113"/>
    <w:basedOn w:val="Tablanormal"/>
    <w:next w:val="Tablaconcuadrcula"/>
    <w:rsid w:val="006F6AC6"/>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6F6AC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6F6AC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8B2D79"/>
  </w:style>
  <w:style w:type="table" w:customStyle="1" w:styleId="Tablaconcuadrcula29">
    <w:name w:val="Tabla con cuadrícula29"/>
    <w:basedOn w:val="Tablanormal"/>
    <w:next w:val="Tablaconcuadrcula"/>
    <w:uiPriority w:val="59"/>
    <w:rsid w:val="008B2D7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8B2D7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rzxr">
    <w:name w:val="lrzxr"/>
    <w:basedOn w:val="Fuentedeprrafopredeter"/>
    <w:rsid w:val="008B2D79"/>
  </w:style>
  <w:style w:type="numbering" w:customStyle="1" w:styleId="Sinlista20">
    <w:name w:val="Sin lista20"/>
    <w:next w:val="Sinlista"/>
    <w:uiPriority w:val="99"/>
    <w:semiHidden/>
    <w:unhideWhenUsed/>
    <w:rsid w:val="00C83CB8"/>
  </w:style>
  <w:style w:type="table" w:customStyle="1" w:styleId="Tablaconcuadrcula30">
    <w:name w:val="Tabla con cuadrícula30"/>
    <w:basedOn w:val="Tablanormal"/>
    <w:next w:val="Tablaconcuadrcula"/>
    <w:uiPriority w:val="59"/>
    <w:rsid w:val="00C83CB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C83CB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6">
    <w:name w:val="Sin lista26"/>
    <w:next w:val="Sinlista"/>
    <w:uiPriority w:val="99"/>
    <w:semiHidden/>
    <w:unhideWhenUsed/>
    <w:rsid w:val="0053327F"/>
  </w:style>
  <w:style w:type="table" w:customStyle="1" w:styleId="Tablaconcuadrcula37">
    <w:name w:val="Tabla con cuadrícula37"/>
    <w:basedOn w:val="Tablanormal"/>
    <w:next w:val="Tablaconcuadrcula"/>
    <w:uiPriority w:val="59"/>
    <w:rsid w:val="0053327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5332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7">
    <w:name w:val="Sin lista27"/>
    <w:next w:val="Sinlista"/>
    <w:uiPriority w:val="99"/>
    <w:semiHidden/>
    <w:unhideWhenUsed/>
    <w:rsid w:val="000825A5"/>
  </w:style>
  <w:style w:type="table" w:customStyle="1" w:styleId="Tablaconcuadrcula38">
    <w:name w:val="Tabla con cuadrícula38"/>
    <w:basedOn w:val="Tablanormal"/>
    <w:next w:val="Tablaconcuadrcula"/>
    <w:uiPriority w:val="59"/>
    <w:rsid w:val="000825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0825A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39"/>
    <w:rsid w:val="00B27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A04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50029C"/>
    <w:pPr>
      <w:spacing w:after="0" w:line="240" w:lineRule="auto"/>
    </w:pPr>
    <w:rPr>
      <w:rFonts w:eastAsia="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2466C5"/>
    <w:pPr>
      <w:spacing w:after="0" w:line="240" w:lineRule="auto"/>
    </w:pPr>
    <w:rPr>
      <w:rFonts w:eastAsia="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8B181C"/>
    <w:pPr>
      <w:spacing w:after="0" w:line="240" w:lineRule="auto"/>
    </w:pPr>
    <w:rPr>
      <w:rFonts w:eastAsia="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8B181C"/>
    <w:pPr>
      <w:spacing w:after="0" w:line="240" w:lineRule="auto"/>
    </w:pPr>
    <w:rPr>
      <w:rFonts w:eastAsia="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59"/>
    <w:rsid w:val="008B181C"/>
    <w:pPr>
      <w:spacing w:after="0" w:line="240" w:lineRule="auto"/>
    </w:pPr>
    <w:rPr>
      <w:rFonts w:eastAsia="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1">
    <w:name w:val="Tabla con cuadrícula411"/>
    <w:basedOn w:val="Tablanormal"/>
    <w:uiPriority w:val="59"/>
    <w:rsid w:val="00B45D3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4">
    <w:name w:val="Tabla con cuadrícula314"/>
    <w:basedOn w:val="Tablanormal"/>
    <w:next w:val="Tablaconcuadrcula"/>
    <w:uiPriority w:val="39"/>
    <w:rsid w:val="00B45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59"/>
    <w:rsid w:val="00E53BF1"/>
    <w:pPr>
      <w:spacing w:after="0" w:line="240" w:lineRule="auto"/>
    </w:pPr>
    <w:rPr>
      <w:rFonts w:ascii="Calibri" w:eastAsia="Times New Roman" w:hAnsi="Calibri" w:cs="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8">
    <w:name w:val="Sin lista28"/>
    <w:next w:val="Sinlista"/>
    <w:semiHidden/>
    <w:unhideWhenUsed/>
    <w:rsid w:val="002359C9"/>
  </w:style>
  <w:style w:type="character" w:styleId="CitaHTML">
    <w:name w:val="HTML Cite"/>
    <w:rsid w:val="002359C9"/>
    <w:rPr>
      <w:rFonts w:ascii="Times New Roman" w:hAnsi="Times New Roman" w:cs="Times New Roman" w:hint="default"/>
      <w:i/>
      <w:iCs/>
      <w:sz w:val="18"/>
      <w:szCs w:val="18"/>
    </w:rPr>
  </w:style>
  <w:style w:type="character" w:customStyle="1" w:styleId="nuevo">
    <w:name w:val="nuevo"/>
    <w:basedOn w:val="Fuentedeprrafopredeter"/>
    <w:rsid w:val="002359C9"/>
  </w:style>
  <w:style w:type="table" w:customStyle="1" w:styleId="Tablaconcuadrcula47">
    <w:name w:val="Tabla con cuadrícula47"/>
    <w:basedOn w:val="Tablanormal"/>
    <w:next w:val="Tablaconcuadrcula"/>
    <w:uiPriority w:val="59"/>
    <w:rsid w:val="002359C9"/>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2359C9"/>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2359C9"/>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39"/>
    <w:rsid w:val="002359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uiPriority w:val="59"/>
    <w:rsid w:val="00F9696F"/>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F9696F"/>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rsid w:val="00284E7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uiPriority w:val="59"/>
    <w:rsid w:val="00FC18C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11">
    <w:name w:val="Tabla con cuadrícula3111"/>
    <w:basedOn w:val="Tablanormal"/>
    <w:uiPriority w:val="39"/>
    <w:rsid w:val="00FC18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
    <w:name w:val="Sin lista29"/>
    <w:next w:val="Sinlista"/>
    <w:uiPriority w:val="99"/>
    <w:semiHidden/>
    <w:unhideWhenUsed/>
    <w:rsid w:val="00AE1C47"/>
  </w:style>
  <w:style w:type="paragraph" w:customStyle="1" w:styleId="Textoindependiente211">
    <w:name w:val="Texto independiente 211"/>
    <w:basedOn w:val="Normal"/>
    <w:rsid w:val="00AE1C47"/>
    <w:pPr>
      <w:suppressAutoHyphens/>
      <w:jc w:val="center"/>
    </w:pPr>
    <w:rPr>
      <w:rFonts w:ascii="Arial" w:hAnsi="Arial"/>
      <w:b/>
      <w:spacing w:val="-3"/>
      <w:sz w:val="22"/>
      <w:szCs w:val="20"/>
      <w:lang w:val="es-ES_tradnl" w:eastAsia="ar-SA"/>
    </w:rPr>
  </w:style>
  <w:style w:type="table" w:customStyle="1" w:styleId="Tablaconcuadrcula48">
    <w:name w:val="Tabla con cuadrícula48"/>
    <w:basedOn w:val="Tablanormal"/>
    <w:next w:val="Tablaconcuadrcula"/>
    <w:rsid w:val="00AE1C4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1">
    <w:name w:val="Párrafo de lista11"/>
    <w:basedOn w:val="Normal"/>
    <w:rsid w:val="00AE1C47"/>
    <w:pPr>
      <w:widowControl w:val="0"/>
      <w:suppressAutoHyphens/>
      <w:ind w:left="720" w:firstLine="708"/>
    </w:pPr>
    <w:rPr>
      <w:rFonts w:eastAsia="SimSun" w:cs="Mangal"/>
      <w:kern w:val="1"/>
      <w:lang w:eastAsia="zh-CN" w:bidi="hi-IN"/>
    </w:rPr>
  </w:style>
  <w:style w:type="numbering" w:customStyle="1" w:styleId="Sinlista110">
    <w:name w:val="Sin lista110"/>
    <w:next w:val="Sinlista"/>
    <w:semiHidden/>
    <w:rsid w:val="00AE1C47"/>
  </w:style>
  <w:style w:type="table" w:customStyle="1" w:styleId="Tablaconcuadrcula120">
    <w:name w:val="Tabla con cuadrícula120"/>
    <w:basedOn w:val="Tablanormal"/>
    <w:next w:val="Tablaconcuadrcula"/>
    <w:rsid w:val="00AE1C4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AE1C4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59"/>
    <w:rsid w:val="00AE1C4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uiPriority w:val="59"/>
    <w:rsid w:val="00AE1C47"/>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39"/>
    <w:rsid w:val="00AE1C47"/>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83269D"/>
    <w:pPr>
      <w:spacing w:after="0" w:line="240" w:lineRule="auto"/>
    </w:pPr>
    <w:rPr>
      <w:rFonts w:ascii="Calibri" w:eastAsia="Calibri" w:hAnsi="Calibri" w:cs="Times New Roman"/>
      <w:sz w:val="20"/>
      <w:szCs w:val="20"/>
      <w:lang w:eastAsia="es-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0">
    <w:name w:val="Tabla con cuadrícula1110"/>
    <w:basedOn w:val="Tablanormal"/>
    <w:uiPriority w:val="59"/>
    <w:rsid w:val="0083269D"/>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next w:val="Tablaconcuadrcula"/>
    <w:uiPriority w:val="39"/>
    <w:rsid w:val="00BD7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
    <w:name w:val="Sin lista30"/>
    <w:next w:val="Sinlista"/>
    <w:uiPriority w:val="99"/>
    <w:semiHidden/>
    <w:unhideWhenUsed/>
    <w:rsid w:val="000921E5"/>
  </w:style>
  <w:style w:type="numbering" w:customStyle="1" w:styleId="Sinlista115">
    <w:name w:val="Sin lista115"/>
    <w:next w:val="Sinlista"/>
    <w:semiHidden/>
    <w:unhideWhenUsed/>
    <w:rsid w:val="000921E5"/>
  </w:style>
  <w:style w:type="table" w:customStyle="1" w:styleId="Tablaconcuadrcula50">
    <w:name w:val="Tabla con cuadrícula50"/>
    <w:basedOn w:val="Tablanormal"/>
    <w:next w:val="Tablaconcuadrcula"/>
    <w:uiPriority w:val="59"/>
    <w:rsid w:val="000921E5"/>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39"/>
    <w:rsid w:val="00092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0921E5"/>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9">
    <w:name w:val="Tabla con cuadrícula319"/>
    <w:basedOn w:val="Tablanormal"/>
    <w:next w:val="Tablaconcuadrcula"/>
    <w:uiPriority w:val="59"/>
    <w:rsid w:val="000921E5"/>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0">
    <w:name w:val="Sin lista210"/>
    <w:next w:val="Sinlista"/>
    <w:uiPriority w:val="99"/>
    <w:semiHidden/>
    <w:unhideWhenUsed/>
    <w:rsid w:val="000921E5"/>
  </w:style>
  <w:style w:type="table" w:customStyle="1" w:styleId="Tablaconcuadrcula410">
    <w:name w:val="Tabla con cuadrícula410"/>
    <w:basedOn w:val="Tablanormal"/>
    <w:next w:val="Tablaconcuadrcula"/>
    <w:uiPriority w:val="59"/>
    <w:rsid w:val="000921E5"/>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5">
    <w:name w:val="Sin lista35"/>
    <w:next w:val="Sinlista"/>
    <w:uiPriority w:val="99"/>
    <w:semiHidden/>
    <w:unhideWhenUsed/>
    <w:rsid w:val="000921E5"/>
  </w:style>
  <w:style w:type="table" w:customStyle="1" w:styleId="Tablaconcuadrcula52">
    <w:name w:val="Tabla con cuadrícula52"/>
    <w:basedOn w:val="Tablanormal"/>
    <w:next w:val="Tablaconcuadrcula"/>
    <w:uiPriority w:val="59"/>
    <w:rsid w:val="000921E5"/>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2">
    <w:name w:val="Tabla con cuadrícula612"/>
    <w:basedOn w:val="Tablanormal"/>
    <w:next w:val="Tablaconcuadrcula"/>
    <w:uiPriority w:val="59"/>
    <w:rsid w:val="00092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uiPriority w:val="59"/>
    <w:rsid w:val="000921E5"/>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0921E5"/>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0921E5"/>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0921E5"/>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0921E5"/>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0921E5"/>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59"/>
    <w:rsid w:val="000921E5"/>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2">
    <w:name w:val="Tabla con cuadrícula142"/>
    <w:basedOn w:val="Tablanormal"/>
    <w:next w:val="Tablaconcuadrcula"/>
    <w:uiPriority w:val="59"/>
    <w:rsid w:val="000921E5"/>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2">
    <w:name w:val="Tabla con cuadrícula152"/>
    <w:basedOn w:val="Tablanormal"/>
    <w:next w:val="Tablaconcuadrcula"/>
    <w:uiPriority w:val="59"/>
    <w:rsid w:val="000921E5"/>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
    <w:name w:val="Tabla con cuadrícula162"/>
    <w:basedOn w:val="Tablanormal"/>
    <w:next w:val="Tablaconcuadrcula"/>
    <w:uiPriority w:val="59"/>
    <w:rsid w:val="000921E5"/>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2">
    <w:name w:val="Tabla con cuadrícula172"/>
    <w:basedOn w:val="Tablanormal"/>
    <w:next w:val="Tablaconcuadrcula"/>
    <w:uiPriority w:val="59"/>
    <w:rsid w:val="000921E5"/>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2">
    <w:name w:val="Tabla con cuadrícula182"/>
    <w:basedOn w:val="Tablanormal"/>
    <w:next w:val="Tablaconcuadrcula"/>
    <w:uiPriority w:val="59"/>
    <w:rsid w:val="000921E5"/>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5">
    <w:name w:val="Sin lista45"/>
    <w:next w:val="Sinlista"/>
    <w:uiPriority w:val="99"/>
    <w:semiHidden/>
    <w:unhideWhenUsed/>
    <w:rsid w:val="000921E5"/>
  </w:style>
  <w:style w:type="table" w:customStyle="1" w:styleId="Tablaconcuadrcula6112">
    <w:name w:val="Tabla con cuadrícula6112"/>
    <w:basedOn w:val="Tablanormal"/>
    <w:uiPriority w:val="59"/>
    <w:rsid w:val="000921E5"/>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0921E5"/>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2">
    <w:name w:val="Tabla con cuadrícula222"/>
    <w:basedOn w:val="Tablanormal"/>
    <w:next w:val="Tablaconcuadrcula"/>
    <w:uiPriority w:val="59"/>
    <w:rsid w:val="000921E5"/>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0">
    <w:name w:val="Tabla con cuadrícula320"/>
    <w:basedOn w:val="Tablanormal"/>
    <w:next w:val="Tablaconcuadrcula"/>
    <w:uiPriority w:val="39"/>
    <w:rsid w:val="00351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
    <w:name w:val="Sin lista36"/>
    <w:next w:val="Sinlista"/>
    <w:uiPriority w:val="99"/>
    <w:semiHidden/>
    <w:unhideWhenUsed/>
    <w:rsid w:val="007C5294"/>
  </w:style>
  <w:style w:type="table" w:customStyle="1" w:styleId="Tablaconcuadrcula53">
    <w:name w:val="Tabla con cuadrícula53"/>
    <w:basedOn w:val="Tablanormal"/>
    <w:next w:val="Tablaconcuadrcula"/>
    <w:rsid w:val="007C529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semiHidden/>
    <w:rsid w:val="007C5294"/>
  </w:style>
  <w:style w:type="table" w:customStyle="1" w:styleId="Tablaconcuadrcula127">
    <w:name w:val="Tabla con cuadrícula127"/>
    <w:basedOn w:val="Tablanormal"/>
    <w:next w:val="Tablaconcuadrcula"/>
    <w:rsid w:val="007C529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7C529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59"/>
    <w:rsid w:val="007C529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uiPriority w:val="39"/>
    <w:rsid w:val="003437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uiPriority w:val="59"/>
    <w:rsid w:val="0033481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13">
    <w:name w:val="Tabla con cuadrícula3113"/>
    <w:basedOn w:val="Tablanormal"/>
    <w:uiPriority w:val="39"/>
    <w:rsid w:val="003348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uiPriority w:val="59"/>
    <w:rsid w:val="00795BA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7">
    <w:name w:val="Tabla con cuadrícula417"/>
    <w:basedOn w:val="Tablanormal"/>
    <w:uiPriority w:val="59"/>
    <w:rsid w:val="00370A1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8">
    <w:name w:val="Tabla con cuadrícula418"/>
    <w:basedOn w:val="Tablanormal"/>
    <w:uiPriority w:val="59"/>
    <w:rsid w:val="00CF07B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7">
    <w:name w:val="Sin lista37"/>
    <w:next w:val="Sinlista"/>
    <w:uiPriority w:val="99"/>
    <w:semiHidden/>
    <w:unhideWhenUsed/>
    <w:rsid w:val="00D73C32"/>
  </w:style>
  <w:style w:type="paragraph" w:customStyle="1" w:styleId="p14">
    <w:name w:val="p14"/>
    <w:basedOn w:val="Normal"/>
    <w:rsid w:val="00D73C32"/>
    <w:pPr>
      <w:tabs>
        <w:tab w:val="left" w:pos="567"/>
        <w:tab w:val="left" w:pos="840"/>
        <w:tab w:val="left" w:pos="1134"/>
        <w:tab w:val="left" w:pos="1701"/>
        <w:tab w:val="left" w:pos="2268"/>
        <w:tab w:val="left" w:pos="2835"/>
        <w:tab w:val="left" w:pos="3402"/>
        <w:tab w:val="left" w:pos="3969"/>
        <w:tab w:val="left" w:pos="4536"/>
        <w:tab w:val="left" w:pos="5103"/>
      </w:tabs>
      <w:suppressAutoHyphens/>
      <w:spacing w:line="280" w:lineRule="atLeast"/>
      <w:ind w:left="1440" w:firstLine="864"/>
      <w:jc w:val="both"/>
    </w:pPr>
    <w:rPr>
      <w:rFonts w:ascii="Arial" w:hAnsi="Arial" w:cs="Arial"/>
      <w:snapToGrid w:val="0"/>
      <w:sz w:val="20"/>
      <w:szCs w:val="20"/>
      <w:lang w:eastAsia="zh-CN"/>
    </w:rPr>
  </w:style>
  <w:style w:type="table" w:customStyle="1" w:styleId="Tablaconcuadrcula54">
    <w:name w:val="Tabla con cuadrícula54"/>
    <w:basedOn w:val="Tablanormal"/>
    <w:next w:val="Tablaconcuadrcula"/>
    <w:rsid w:val="00D73C3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
    <w:name w:val="WW8Num1"/>
    <w:basedOn w:val="Sinlista"/>
    <w:rsid w:val="00D73C32"/>
  </w:style>
  <w:style w:type="numbering" w:customStyle="1" w:styleId="WW8Num2">
    <w:name w:val="WW8Num2"/>
    <w:basedOn w:val="Sinlista"/>
    <w:rsid w:val="00D73C32"/>
  </w:style>
  <w:style w:type="paragraph" w:styleId="Descripcin">
    <w:name w:val="caption"/>
    <w:basedOn w:val="Normal"/>
    <w:next w:val="Normal"/>
    <w:uiPriority w:val="35"/>
    <w:semiHidden/>
    <w:unhideWhenUsed/>
    <w:qFormat/>
    <w:rsid w:val="00D73C32"/>
    <w:pPr>
      <w:tabs>
        <w:tab w:val="left" w:pos="567"/>
        <w:tab w:val="left" w:pos="1134"/>
        <w:tab w:val="left" w:pos="1701"/>
        <w:tab w:val="left" w:pos="2268"/>
        <w:tab w:val="left" w:pos="2835"/>
        <w:tab w:val="left" w:pos="3402"/>
        <w:tab w:val="left" w:pos="3969"/>
        <w:tab w:val="left" w:pos="4536"/>
        <w:tab w:val="left" w:pos="5103"/>
      </w:tabs>
      <w:suppressAutoHyphens/>
      <w:jc w:val="both"/>
    </w:pPr>
    <w:rPr>
      <w:rFonts w:ascii="Arial" w:hAnsi="Arial" w:cs="Arial"/>
      <w:b/>
      <w:bCs/>
      <w:sz w:val="20"/>
      <w:szCs w:val="20"/>
      <w:lang w:eastAsia="zh-CN"/>
    </w:rPr>
  </w:style>
  <w:style w:type="numbering" w:customStyle="1" w:styleId="Sinlista117">
    <w:name w:val="Sin lista117"/>
    <w:next w:val="Sinlista"/>
    <w:uiPriority w:val="99"/>
    <w:semiHidden/>
    <w:unhideWhenUsed/>
    <w:rsid w:val="00D73C32"/>
  </w:style>
  <w:style w:type="table" w:customStyle="1" w:styleId="Tablaconcuadrcula128">
    <w:name w:val="Tabla con cuadrícula128"/>
    <w:basedOn w:val="Tablanormal"/>
    <w:next w:val="Tablaconcuadrcula"/>
    <w:rsid w:val="00D73C3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D73C32"/>
  </w:style>
  <w:style w:type="table" w:customStyle="1" w:styleId="Tablaconcuadrcula129">
    <w:name w:val="Tabla con cuadrícula129"/>
    <w:basedOn w:val="Tablanormal"/>
    <w:next w:val="Tablaconcuadrcula"/>
    <w:uiPriority w:val="39"/>
    <w:rsid w:val="007A1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uiPriority w:val="59"/>
    <w:rsid w:val="008779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uiPriority w:val="59"/>
    <w:rsid w:val="00513004"/>
    <w:pPr>
      <w:spacing w:after="0" w:line="240" w:lineRule="auto"/>
    </w:pPr>
    <w:rPr>
      <w:rFonts w:ascii="Calibri" w:eastAsia="Calibri"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8">
    <w:name w:val="Sin lista38"/>
    <w:next w:val="Sinlista"/>
    <w:uiPriority w:val="99"/>
    <w:semiHidden/>
    <w:unhideWhenUsed/>
    <w:rsid w:val="00D929A5"/>
  </w:style>
  <w:style w:type="numbering" w:customStyle="1" w:styleId="Sinlista119">
    <w:name w:val="Sin lista119"/>
    <w:next w:val="Sinlista"/>
    <w:semiHidden/>
    <w:unhideWhenUsed/>
    <w:rsid w:val="00D929A5"/>
  </w:style>
  <w:style w:type="table" w:customStyle="1" w:styleId="Tablaconcuadrcula55">
    <w:name w:val="Tabla con cuadrícula55"/>
    <w:basedOn w:val="Tablanormal"/>
    <w:next w:val="Tablaconcuadrcula"/>
    <w:uiPriority w:val="59"/>
    <w:rsid w:val="00D929A5"/>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D92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59"/>
    <w:rsid w:val="00D929A5"/>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6">
    <w:name w:val="Tabla con cuadrícula326"/>
    <w:basedOn w:val="Tablanormal"/>
    <w:next w:val="Tablaconcuadrcula"/>
    <w:uiPriority w:val="59"/>
    <w:rsid w:val="00D929A5"/>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3">
    <w:name w:val="Sin lista213"/>
    <w:next w:val="Sinlista"/>
    <w:uiPriority w:val="99"/>
    <w:semiHidden/>
    <w:unhideWhenUsed/>
    <w:rsid w:val="00D929A5"/>
  </w:style>
  <w:style w:type="table" w:customStyle="1" w:styleId="Tablaconcuadrcula419">
    <w:name w:val="Tabla con cuadrícula419"/>
    <w:basedOn w:val="Tablanormal"/>
    <w:next w:val="Tablaconcuadrcula"/>
    <w:uiPriority w:val="59"/>
    <w:rsid w:val="00D929A5"/>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D929A5"/>
  </w:style>
  <w:style w:type="table" w:customStyle="1" w:styleId="Tablaconcuadrcula56">
    <w:name w:val="Tabla con cuadrícula56"/>
    <w:basedOn w:val="Tablanormal"/>
    <w:next w:val="Tablaconcuadrcula"/>
    <w:uiPriority w:val="59"/>
    <w:rsid w:val="00D929A5"/>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4">
    <w:name w:val="Tabla con cuadrícula614"/>
    <w:basedOn w:val="Tablanormal"/>
    <w:next w:val="Tablaconcuadrcula"/>
    <w:uiPriority w:val="59"/>
    <w:rsid w:val="00D92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uiPriority w:val="59"/>
    <w:rsid w:val="00D929A5"/>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D929A5"/>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D929A5"/>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D929A5"/>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2">
    <w:name w:val="Tabla con cuadrícula1112"/>
    <w:basedOn w:val="Tablanormal"/>
    <w:next w:val="Tablaconcuadrcula"/>
    <w:uiPriority w:val="59"/>
    <w:rsid w:val="00D929A5"/>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0">
    <w:name w:val="Tabla con cuadrícula1210"/>
    <w:basedOn w:val="Tablanormal"/>
    <w:next w:val="Tablaconcuadrcula"/>
    <w:uiPriority w:val="59"/>
    <w:rsid w:val="00D929A5"/>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59"/>
    <w:rsid w:val="00D929A5"/>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3">
    <w:name w:val="Tabla con cuadrícula143"/>
    <w:basedOn w:val="Tablanormal"/>
    <w:next w:val="Tablaconcuadrcula"/>
    <w:uiPriority w:val="59"/>
    <w:rsid w:val="00D929A5"/>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3">
    <w:name w:val="Tabla con cuadrícula153"/>
    <w:basedOn w:val="Tablanormal"/>
    <w:next w:val="Tablaconcuadrcula"/>
    <w:uiPriority w:val="59"/>
    <w:rsid w:val="00D929A5"/>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3">
    <w:name w:val="Tabla con cuadrícula163"/>
    <w:basedOn w:val="Tablanormal"/>
    <w:next w:val="Tablaconcuadrcula"/>
    <w:uiPriority w:val="59"/>
    <w:rsid w:val="00D929A5"/>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3">
    <w:name w:val="Tabla con cuadrícula173"/>
    <w:basedOn w:val="Tablanormal"/>
    <w:next w:val="Tablaconcuadrcula"/>
    <w:uiPriority w:val="59"/>
    <w:rsid w:val="00D929A5"/>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3">
    <w:name w:val="Tabla con cuadrícula183"/>
    <w:basedOn w:val="Tablanormal"/>
    <w:next w:val="Tablaconcuadrcula"/>
    <w:uiPriority w:val="59"/>
    <w:rsid w:val="00D929A5"/>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6">
    <w:name w:val="Sin lista46"/>
    <w:next w:val="Sinlista"/>
    <w:uiPriority w:val="99"/>
    <w:semiHidden/>
    <w:unhideWhenUsed/>
    <w:rsid w:val="00D929A5"/>
  </w:style>
  <w:style w:type="table" w:customStyle="1" w:styleId="Tablaconcuadrcula6113">
    <w:name w:val="Tabla con cuadrícula6113"/>
    <w:basedOn w:val="Tablanormal"/>
    <w:uiPriority w:val="59"/>
    <w:rsid w:val="00D929A5"/>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59"/>
    <w:rsid w:val="00D929A5"/>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3">
    <w:name w:val="Tabla con cuadrícula223"/>
    <w:basedOn w:val="Tablanormal"/>
    <w:next w:val="Tablaconcuadrcula"/>
    <w:uiPriority w:val="59"/>
    <w:rsid w:val="00D929A5"/>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cinsinresolver1">
    <w:name w:val="Mención sin resolver1"/>
    <w:basedOn w:val="Fuentedeprrafopredeter"/>
    <w:uiPriority w:val="99"/>
    <w:semiHidden/>
    <w:unhideWhenUsed/>
    <w:rsid w:val="00D929A5"/>
    <w:rPr>
      <w:color w:val="605E5C"/>
      <w:shd w:val="clear" w:color="auto" w:fill="E1DFDD"/>
    </w:rPr>
  </w:style>
  <w:style w:type="numbering" w:customStyle="1" w:styleId="Sinlista40">
    <w:name w:val="Sin lista40"/>
    <w:next w:val="Sinlista"/>
    <w:uiPriority w:val="99"/>
    <w:semiHidden/>
    <w:unhideWhenUsed/>
    <w:rsid w:val="00854FCD"/>
  </w:style>
  <w:style w:type="numbering" w:customStyle="1" w:styleId="Sinlista120">
    <w:name w:val="Sin lista120"/>
    <w:next w:val="Sinlista"/>
    <w:semiHidden/>
    <w:unhideWhenUsed/>
    <w:rsid w:val="00854FCD"/>
  </w:style>
  <w:style w:type="table" w:customStyle="1" w:styleId="Tablaconcuadrcula57">
    <w:name w:val="Tabla con cuadrícula57"/>
    <w:basedOn w:val="Tablanormal"/>
    <w:next w:val="Tablaconcuadrcula"/>
    <w:uiPriority w:val="59"/>
    <w:rsid w:val="00854FCD"/>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854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854FCD"/>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7">
    <w:name w:val="Tabla con cuadrícula327"/>
    <w:basedOn w:val="Tablanormal"/>
    <w:next w:val="Tablaconcuadrcula"/>
    <w:uiPriority w:val="59"/>
    <w:rsid w:val="00854FCD"/>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4">
    <w:name w:val="Sin lista214"/>
    <w:next w:val="Sinlista"/>
    <w:uiPriority w:val="99"/>
    <w:semiHidden/>
    <w:unhideWhenUsed/>
    <w:rsid w:val="00854FCD"/>
  </w:style>
  <w:style w:type="table" w:customStyle="1" w:styleId="Tablaconcuadrcula420">
    <w:name w:val="Tabla con cuadrícula420"/>
    <w:basedOn w:val="Tablanormal"/>
    <w:next w:val="Tablaconcuadrcula"/>
    <w:uiPriority w:val="59"/>
    <w:rsid w:val="00854FCD"/>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0">
    <w:name w:val="Sin lista310"/>
    <w:next w:val="Sinlista"/>
    <w:uiPriority w:val="99"/>
    <w:semiHidden/>
    <w:unhideWhenUsed/>
    <w:rsid w:val="00854FCD"/>
  </w:style>
  <w:style w:type="table" w:customStyle="1" w:styleId="Tablaconcuadrcula58">
    <w:name w:val="Tabla con cuadrícula58"/>
    <w:basedOn w:val="Tablanormal"/>
    <w:next w:val="Tablaconcuadrcula"/>
    <w:uiPriority w:val="59"/>
    <w:rsid w:val="00854FCD"/>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6">
    <w:name w:val="Tabla con cuadrícula616"/>
    <w:basedOn w:val="Tablanormal"/>
    <w:next w:val="Tablaconcuadrcula"/>
    <w:uiPriority w:val="59"/>
    <w:rsid w:val="00854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uiPriority w:val="59"/>
    <w:rsid w:val="00854FC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854FCD"/>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854FCD"/>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854FCD"/>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3">
    <w:name w:val="Tabla con cuadrícula1113"/>
    <w:basedOn w:val="Tablanormal"/>
    <w:next w:val="Tablaconcuadrcula"/>
    <w:uiPriority w:val="59"/>
    <w:rsid w:val="00854FCD"/>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1">
    <w:name w:val="Tabla con cuadrícula1211"/>
    <w:basedOn w:val="Tablanormal"/>
    <w:next w:val="Tablaconcuadrcula"/>
    <w:uiPriority w:val="59"/>
    <w:rsid w:val="00854FCD"/>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59"/>
    <w:rsid w:val="00854FCD"/>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4">
    <w:name w:val="Tabla con cuadrícula144"/>
    <w:basedOn w:val="Tablanormal"/>
    <w:next w:val="Tablaconcuadrcula"/>
    <w:uiPriority w:val="59"/>
    <w:rsid w:val="00854FCD"/>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4">
    <w:name w:val="Tabla con cuadrícula154"/>
    <w:basedOn w:val="Tablanormal"/>
    <w:next w:val="Tablaconcuadrcula"/>
    <w:uiPriority w:val="59"/>
    <w:rsid w:val="00854FCD"/>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4">
    <w:name w:val="Tabla con cuadrícula164"/>
    <w:basedOn w:val="Tablanormal"/>
    <w:next w:val="Tablaconcuadrcula"/>
    <w:uiPriority w:val="59"/>
    <w:rsid w:val="00854FCD"/>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4">
    <w:name w:val="Tabla con cuadrícula174"/>
    <w:basedOn w:val="Tablanormal"/>
    <w:next w:val="Tablaconcuadrcula"/>
    <w:uiPriority w:val="59"/>
    <w:rsid w:val="00854FCD"/>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4">
    <w:name w:val="Tabla con cuadrícula184"/>
    <w:basedOn w:val="Tablanormal"/>
    <w:next w:val="Tablaconcuadrcula"/>
    <w:uiPriority w:val="59"/>
    <w:rsid w:val="00854FCD"/>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7">
    <w:name w:val="Sin lista47"/>
    <w:next w:val="Sinlista"/>
    <w:uiPriority w:val="99"/>
    <w:semiHidden/>
    <w:unhideWhenUsed/>
    <w:rsid w:val="00854FCD"/>
  </w:style>
  <w:style w:type="table" w:customStyle="1" w:styleId="Tablaconcuadrcula6114">
    <w:name w:val="Tabla con cuadrícula6114"/>
    <w:basedOn w:val="Tablanormal"/>
    <w:uiPriority w:val="59"/>
    <w:rsid w:val="00854FCD"/>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0">
    <w:name w:val="Tabla con cuadrícula2110"/>
    <w:basedOn w:val="Tablanormal"/>
    <w:next w:val="Tablaconcuadrcula"/>
    <w:uiPriority w:val="59"/>
    <w:rsid w:val="00854FCD"/>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4">
    <w:name w:val="Tabla con cuadrícula224"/>
    <w:basedOn w:val="Tablanormal"/>
    <w:next w:val="Tablaconcuadrcula"/>
    <w:uiPriority w:val="59"/>
    <w:rsid w:val="00854FCD"/>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3">
    <w:name w:val="Sin lista53"/>
    <w:next w:val="Sinlista"/>
    <w:uiPriority w:val="99"/>
    <w:semiHidden/>
    <w:unhideWhenUsed/>
    <w:rsid w:val="00854FCD"/>
  </w:style>
  <w:style w:type="table" w:customStyle="1" w:styleId="Tablaconcuadrcula1114">
    <w:name w:val="Tabla con cuadrícula1114"/>
    <w:basedOn w:val="Tablanormal"/>
    <w:next w:val="Tablaconcuadrcula"/>
    <w:rsid w:val="00854FCD"/>
    <w:pPr>
      <w:spacing w:after="0" w:line="240" w:lineRule="auto"/>
    </w:pPr>
    <w:rPr>
      <w:rFonts w:eastAsia="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1">
    <w:name w:val="Tabla con cuadrícula231"/>
    <w:basedOn w:val="Tablanormal"/>
    <w:next w:val="Tablaconcuadrcula"/>
    <w:rsid w:val="00854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854FC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1">
    <w:name w:val="Tabla con cuadrícula241"/>
    <w:basedOn w:val="Tablanormal"/>
    <w:next w:val="Tablaconcuadrcula"/>
    <w:uiPriority w:val="59"/>
    <w:rsid w:val="00854FCD"/>
    <w:pPr>
      <w:spacing w:after="0" w:line="240" w:lineRule="auto"/>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2">
    <w:name w:val="Tabla con cuadrícula1212"/>
    <w:basedOn w:val="Tablanormal"/>
    <w:uiPriority w:val="59"/>
    <w:rsid w:val="00854FCD"/>
    <w:pPr>
      <w:spacing w:after="0" w:line="240" w:lineRule="auto"/>
    </w:pPr>
    <w:rPr>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11">
    <w:name w:val="Tabla con cuadrícula12111"/>
    <w:basedOn w:val="Tablanormal"/>
    <w:uiPriority w:val="59"/>
    <w:rsid w:val="00854FCD"/>
    <w:pPr>
      <w:spacing w:after="0" w:line="240" w:lineRule="auto"/>
    </w:pPr>
    <w:rPr>
      <w:rFonts w:ascii="Calibri" w:eastAsia="Calibri" w:hAnsi="Calibri" w:cs="Calibri"/>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1">
    <w:name w:val="Tabla con cuadrícula1311"/>
    <w:basedOn w:val="Tablanormal"/>
    <w:uiPriority w:val="59"/>
    <w:rsid w:val="00854FCD"/>
    <w:pPr>
      <w:spacing w:after="0" w:line="240" w:lineRule="auto"/>
    </w:pPr>
    <w:rPr>
      <w:rFonts w:ascii="Calibri" w:eastAsia="Calibri"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10">
    <w:name w:val="Tabla con cuadrícula3110"/>
    <w:basedOn w:val="Tablanormal"/>
    <w:next w:val="Tablaconcuadrcula"/>
    <w:rsid w:val="00854FC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0">
    <w:name w:val="Sin lista1110"/>
    <w:next w:val="Sinlista"/>
    <w:uiPriority w:val="99"/>
    <w:semiHidden/>
    <w:unhideWhenUsed/>
    <w:rsid w:val="00854FCD"/>
  </w:style>
  <w:style w:type="table" w:customStyle="1" w:styleId="Tablaconcuadrcula4110">
    <w:name w:val="Tabla con cuadrícula4110"/>
    <w:basedOn w:val="Tablanormal"/>
    <w:next w:val="Tablaconcuadrcula"/>
    <w:rsid w:val="00854FC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39"/>
    <w:rsid w:val="00854F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854F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4">
    <w:name w:val="Sin lista1114"/>
    <w:next w:val="Sinlista"/>
    <w:uiPriority w:val="99"/>
    <w:semiHidden/>
    <w:unhideWhenUsed/>
    <w:rsid w:val="00854FCD"/>
  </w:style>
  <w:style w:type="table" w:customStyle="1" w:styleId="Tablaconcuadrcula3114">
    <w:name w:val="Tabla con cuadrícula3114"/>
    <w:basedOn w:val="Tablanormal"/>
    <w:next w:val="Tablaconcuadrcula"/>
    <w:rsid w:val="00854F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5">
    <w:name w:val="Sin lista215"/>
    <w:next w:val="Sinlista"/>
    <w:uiPriority w:val="99"/>
    <w:semiHidden/>
    <w:unhideWhenUsed/>
    <w:rsid w:val="00854FCD"/>
  </w:style>
  <w:style w:type="table" w:customStyle="1" w:styleId="Tablaconcuadrcula4111">
    <w:name w:val="Tabla con cuadrícula4111"/>
    <w:basedOn w:val="Tablanormal"/>
    <w:next w:val="Tablaconcuadrcula"/>
    <w:uiPriority w:val="59"/>
    <w:rsid w:val="00854F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854FCD"/>
  </w:style>
  <w:style w:type="table" w:customStyle="1" w:styleId="Tablaconcuadrcula31111">
    <w:name w:val="Tabla con cuadrícula31111"/>
    <w:basedOn w:val="Tablanormal"/>
    <w:next w:val="Tablaconcuadrcula"/>
    <w:rsid w:val="00854FC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
    <w:name w:val="Sin lista413"/>
    <w:next w:val="Sinlista"/>
    <w:uiPriority w:val="99"/>
    <w:semiHidden/>
    <w:unhideWhenUsed/>
    <w:rsid w:val="00854FCD"/>
  </w:style>
  <w:style w:type="table" w:customStyle="1" w:styleId="Tablaconcuadrcula511">
    <w:name w:val="Tabla con cuadrícula511"/>
    <w:basedOn w:val="Tablanormal"/>
    <w:next w:val="Tablaconcuadrcula"/>
    <w:uiPriority w:val="39"/>
    <w:rsid w:val="00854F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854FCD"/>
  </w:style>
  <w:style w:type="numbering" w:customStyle="1" w:styleId="Sinlista11111">
    <w:name w:val="Sin lista11111"/>
    <w:next w:val="Sinlista"/>
    <w:uiPriority w:val="99"/>
    <w:semiHidden/>
    <w:unhideWhenUsed/>
    <w:rsid w:val="00854FCD"/>
  </w:style>
  <w:style w:type="numbering" w:customStyle="1" w:styleId="Sinlista111111">
    <w:name w:val="Sin lista111111"/>
    <w:next w:val="Sinlista"/>
    <w:uiPriority w:val="99"/>
    <w:semiHidden/>
    <w:unhideWhenUsed/>
    <w:rsid w:val="00854FCD"/>
  </w:style>
  <w:style w:type="numbering" w:customStyle="1" w:styleId="Sinlista2111">
    <w:name w:val="Sin lista2111"/>
    <w:next w:val="Sinlista"/>
    <w:uiPriority w:val="99"/>
    <w:semiHidden/>
    <w:unhideWhenUsed/>
    <w:rsid w:val="00854FCD"/>
  </w:style>
  <w:style w:type="numbering" w:customStyle="1" w:styleId="Sinlista3111">
    <w:name w:val="Sin lista3111"/>
    <w:next w:val="Sinlista"/>
    <w:uiPriority w:val="99"/>
    <w:semiHidden/>
    <w:unhideWhenUsed/>
    <w:rsid w:val="00854FCD"/>
  </w:style>
  <w:style w:type="numbering" w:customStyle="1" w:styleId="Sinlista4111">
    <w:name w:val="Sin lista4111"/>
    <w:next w:val="Sinlista"/>
    <w:uiPriority w:val="99"/>
    <w:semiHidden/>
    <w:unhideWhenUsed/>
    <w:rsid w:val="00854FCD"/>
  </w:style>
  <w:style w:type="numbering" w:customStyle="1" w:styleId="Sinlista61">
    <w:name w:val="Sin lista61"/>
    <w:next w:val="Sinlista"/>
    <w:uiPriority w:val="99"/>
    <w:semiHidden/>
    <w:unhideWhenUsed/>
    <w:rsid w:val="00854FCD"/>
  </w:style>
  <w:style w:type="numbering" w:customStyle="1" w:styleId="Sinlista121">
    <w:name w:val="Sin lista121"/>
    <w:next w:val="Sinlista"/>
    <w:semiHidden/>
    <w:unhideWhenUsed/>
    <w:rsid w:val="00854FCD"/>
  </w:style>
  <w:style w:type="table" w:customStyle="1" w:styleId="Tablaconcuadrcula6121">
    <w:name w:val="Tabla con cuadrícula6121"/>
    <w:basedOn w:val="Tablanormal"/>
    <w:next w:val="Tablaconcuadrcula"/>
    <w:uiPriority w:val="59"/>
    <w:rsid w:val="00854FCD"/>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1">
    <w:name w:val="Sin lista221"/>
    <w:next w:val="Sinlista"/>
    <w:uiPriority w:val="99"/>
    <w:semiHidden/>
    <w:unhideWhenUsed/>
    <w:rsid w:val="00854FCD"/>
  </w:style>
  <w:style w:type="numbering" w:customStyle="1" w:styleId="Sinlista1121">
    <w:name w:val="Sin lista1121"/>
    <w:next w:val="Sinlista"/>
    <w:semiHidden/>
    <w:rsid w:val="00854FCD"/>
  </w:style>
  <w:style w:type="table" w:customStyle="1" w:styleId="Tablaconcuadrcula1511">
    <w:name w:val="Tabla con cuadrícula1511"/>
    <w:basedOn w:val="Tablanormal"/>
    <w:next w:val="Tablaconcuadrcula"/>
    <w:uiPriority w:val="39"/>
    <w:rsid w:val="00854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61">
    <w:name w:val="WWNum161"/>
    <w:basedOn w:val="Sinlista"/>
    <w:rsid w:val="00854FCD"/>
  </w:style>
  <w:style w:type="numbering" w:customStyle="1" w:styleId="WWNum181">
    <w:name w:val="WWNum181"/>
    <w:basedOn w:val="Sinlista"/>
    <w:rsid w:val="00854FCD"/>
  </w:style>
  <w:style w:type="numbering" w:customStyle="1" w:styleId="WWNum201">
    <w:name w:val="WWNum201"/>
    <w:basedOn w:val="Sinlista"/>
    <w:rsid w:val="00854FCD"/>
  </w:style>
  <w:style w:type="numbering" w:customStyle="1" w:styleId="WWNum301">
    <w:name w:val="WWNum301"/>
    <w:basedOn w:val="Sinlista"/>
    <w:rsid w:val="00854FCD"/>
  </w:style>
  <w:style w:type="numbering" w:customStyle="1" w:styleId="Sinlista71">
    <w:name w:val="Sin lista71"/>
    <w:next w:val="Sinlista"/>
    <w:uiPriority w:val="99"/>
    <w:semiHidden/>
    <w:unhideWhenUsed/>
    <w:rsid w:val="00854FCD"/>
  </w:style>
  <w:style w:type="table" w:customStyle="1" w:styleId="Tablaconcuadrcula711">
    <w:name w:val="Tabla con cuadrícula711"/>
    <w:basedOn w:val="Tablanormal"/>
    <w:next w:val="Tablaconcuadrcula"/>
    <w:rsid w:val="00854FC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854F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854F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854FCD"/>
  </w:style>
  <w:style w:type="numbering" w:customStyle="1" w:styleId="Sinlista231">
    <w:name w:val="Sin lista231"/>
    <w:next w:val="Sinlista"/>
    <w:uiPriority w:val="99"/>
    <w:semiHidden/>
    <w:unhideWhenUsed/>
    <w:rsid w:val="00854FCD"/>
  </w:style>
  <w:style w:type="numbering" w:customStyle="1" w:styleId="Sinlista321">
    <w:name w:val="Sin lista321"/>
    <w:next w:val="Sinlista"/>
    <w:uiPriority w:val="99"/>
    <w:semiHidden/>
    <w:unhideWhenUsed/>
    <w:rsid w:val="00854FCD"/>
  </w:style>
  <w:style w:type="numbering" w:customStyle="1" w:styleId="Sinlista421">
    <w:name w:val="Sin lista421"/>
    <w:next w:val="Sinlista"/>
    <w:uiPriority w:val="99"/>
    <w:semiHidden/>
    <w:unhideWhenUsed/>
    <w:rsid w:val="00854FCD"/>
  </w:style>
  <w:style w:type="numbering" w:customStyle="1" w:styleId="Sinlista5111">
    <w:name w:val="Sin lista5111"/>
    <w:next w:val="Sinlista"/>
    <w:uiPriority w:val="99"/>
    <w:semiHidden/>
    <w:unhideWhenUsed/>
    <w:rsid w:val="00854FCD"/>
  </w:style>
  <w:style w:type="numbering" w:customStyle="1" w:styleId="Sinlista1131">
    <w:name w:val="Sin lista1131"/>
    <w:next w:val="Sinlista"/>
    <w:uiPriority w:val="99"/>
    <w:semiHidden/>
    <w:unhideWhenUsed/>
    <w:rsid w:val="00854FCD"/>
  </w:style>
  <w:style w:type="numbering" w:customStyle="1" w:styleId="Sinlista11121">
    <w:name w:val="Sin lista11121"/>
    <w:next w:val="Sinlista"/>
    <w:uiPriority w:val="99"/>
    <w:semiHidden/>
    <w:unhideWhenUsed/>
    <w:rsid w:val="00854FCD"/>
  </w:style>
  <w:style w:type="numbering" w:customStyle="1" w:styleId="Sinlista21111">
    <w:name w:val="Sin lista21111"/>
    <w:next w:val="Sinlista"/>
    <w:uiPriority w:val="99"/>
    <w:semiHidden/>
    <w:unhideWhenUsed/>
    <w:rsid w:val="00854FCD"/>
  </w:style>
  <w:style w:type="numbering" w:customStyle="1" w:styleId="Sinlista31111">
    <w:name w:val="Sin lista31111"/>
    <w:next w:val="Sinlista"/>
    <w:uiPriority w:val="99"/>
    <w:semiHidden/>
    <w:unhideWhenUsed/>
    <w:rsid w:val="00854FCD"/>
  </w:style>
  <w:style w:type="numbering" w:customStyle="1" w:styleId="Sinlista41111">
    <w:name w:val="Sin lista41111"/>
    <w:next w:val="Sinlista"/>
    <w:uiPriority w:val="99"/>
    <w:semiHidden/>
    <w:unhideWhenUsed/>
    <w:rsid w:val="00854FCD"/>
  </w:style>
  <w:style w:type="numbering" w:customStyle="1" w:styleId="Sinlista81">
    <w:name w:val="Sin lista81"/>
    <w:next w:val="Sinlista"/>
    <w:uiPriority w:val="99"/>
    <w:semiHidden/>
    <w:unhideWhenUsed/>
    <w:rsid w:val="00854FCD"/>
  </w:style>
  <w:style w:type="table" w:customStyle="1" w:styleId="Tablaconcuadrcula811">
    <w:name w:val="Tabla con cuadrícula811"/>
    <w:basedOn w:val="Tablanormal"/>
    <w:next w:val="Tablaconcuadrcula"/>
    <w:rsid w:val="00854FC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854F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854F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
    <w:name w:val="Sin lista141"/>
    <w:next w:val="Sinlista"/>
    <w:uiPriority w:val="99"/>
    <w:semiHidden/>
    <w:unhideWhenUsed/>
    <w:rsid w:val="00854FCD"/>
  </w:style>
  <w:style w:type="numbering" w:customStyle="1" w:styleId="Sinlista241">
    <w:name w:val="Sin lista241"/>
    <w:next w:val="Sinlista"/>
    <w:uiPriority w:val="99"/>
    <w:semiHidden/>
    <w:unhideWhenUsed/>
    <w:rsid w:val="00854FCD"/>
  </w:style>
  <w:style w:type="numbering" w:customStyle="1" w:styleId="Sinlista331">
    <w:name w:val="Sin lista331"/>
    <w:next w:val="Sinlista"/>
    <w:uiPriority w:val="99"/>
    <w:semiHidden/>
    <w:unhideWhenUsed/>
    <w:rsid w:val="00854FCD"/>
  </w:style>
  <w:style w:type="numbering" w:customStyle="1" w:styleId="Sinlista431">
    <w:name w:val="Sin lista431"/>
    <w:next w:val="Sinlista"/>
    <w:uiPriority w:val="99"/>
    <w:semiHidden/>
    <w:unhideWhenUsed/>
    <w:rsid w:val="00854FCD"/>
  </w:style>
  <w:style w:type="numbering" w:customStyle="1" w:styleId="Sinlista521">
    <w:name w:val="Sin lista521"/>
    <w:next w:val="Sinlista"/>
    <w:uiPriority w:val="99"/>
    <w:semiHidden/>
    <w:unhideWhenUsed/>
    <w:rsid w:val="00854FCD"/>
  </w:style>
  <w:style w:type="numbering" w:customStyle="1" w:styleId="Sinlista1141">
    <w:name w:val="Sin lista1141"/>
    <w:next w:val="Sinlista"/>
    <w:uiPriority w:val="99"/>
    <w:semiHidden/>
    <w:unhideWhenUsed/>
    <w:rsid w:val="00854FCD"/>
  </w:style>
  <w:style w:type="numbering" w:customStyle="1" w:styleId="Sinlista11131">
    <w:name w:val="Sin lista11131"/>
    <w:next w:val="Sinlista"/>
    <w:uiPriority w:val="99"/>
    <w:semiHidden/>
    <w:unhideWhenUsed/>
    <w:rsid w:val="00854FCD"/>
  </w:style>
  <w:style w:type="numbering" w:customStyle="1" w:styleId="Sinlista2121">
    <w:name w:val="Sin lista2121"/>
    <w:next w:val="Sinlista"/>
    <w:uiPriority w:val="99"/>
    <w:semiHidden/>
    <w:unhideWhenUsed/>
    <w:rsid w:val="00854FCD"/>
  </w:style>
  <w:style w:type="numbering" w:customStyle="1" w:styleId="Sinlista3121">
    <w:name w:val="Sin lista3121"/>
    <w:next w:val="Sinlista"/>
    <w:uiPriority w:val="99"/>
    <w:semiHidden/>
    <w:unhideWhenUsed/>
    <w:rsid w:val="00854FCD"/>
  </w:style>
  <w:style w:type="numbering" w:customStyle="1" w:styleId="Sinlista4121">
    <w:name w:val="Sin lista4121"/>
    <w:next w:val="Sinlista"/>
    <w:uiPriority w:val="99"/>
    <w:semiHidden/>
    <w:unhideWhenUsed/>
    <w:rsid w:val="00854FCD"/>
  </w:style>
  <w:style w:type="numbering" w:customStyle="1" w:styleId="Sinlista91">
    <w:name w:val="Sin lista91"/>
    <w:next w:val="Sinlista"/>
    <w:uiPriority w:val="99"/>
    <w:semiHidden/>
    <w:unhideWhenUsed/>
    <w:rsid w:val="00854FCD"/>
  </w:style>
  <w:style w:type="numbering" w:customStyle="1" w:styleId="Sinlista151">
    <w:name w:val="Sin lista151"/>
    <w:next w:val="Sinlista"/>
    <w:semiHidden/>
    <w:unhideWhenUsed/>
    <w:rsid w:val="00854FCD"/>
  </w:style>
  <w:style w:type="table" w:customStyle="1" w:styleId="Tablaconcuadrcula911">
    <w:name w:val="Tabla con cuadrícula911"/>
    <w:basedOn w:val="Tablanormal"/>
    <w:next w:val="Tablaconcuadrcula"/>
    <w:uiPriority w:val="59"/>
    <w:rsid w:val="00854FCD"/>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1">
    <w:name w:val="Tabla con cuadrícula1811"/>
    <w:basedOn w:val="Tablanormal"/>
    <w:next w:val="Tablaconcuadrcula"/>
    <w:uiPriority w:val="39"/>
    <w:rsid w:val="00854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59"/>
    <w:rsid w:val="00854FCD"/>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51">
    <w:name w:val="Sin lista251"/>
    <w:next w:val="Sinlista"/>
    <w:uiPriority w:val="99"/>
    <w:semiHidden/>
    <w:unhideWhenUsed/>
    <w:rsid w:val="00854FCD"/>
  </w:style>
  <w:style w:type="numbering" w:customStyle="1" w:styleId="Sinlista341">
    <w:name w:val="Sin lista341"/>
    <w:next w:val="Sinlista"/>
    <w:uiPriority w:val="99"/>
    <w:semiHidden/>
    <w:unhideWhenUsed/>
    <w:rsid w:val="00854FCD"/>
  </w:style>
  <w:style w:type="table" w:customStyle="1" w:styleId="Tablaconcuadrcula5111">
    <w:name w:val="Tabla con cuadrícula5111"/>
    <w:basedOn w:val="Tablanormal"/>
    <w:next w:val="Tablaconcuadrcula"/>
    <w:uiPriority w:val="59"/>
    <w:rsid w:val="00854FCD"/>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31">
    <w:name w:val="Tabla con cuadrícula6131"/>
    <w:basedOn w:val="Tablanormal"/>
    <w:next w:val="Tablaconcuadrcula"/>
    <w:uiPriority w:val="59"/>
    <w:rsid w:val="00854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1">
    <w:name w:val="Tabla con cuadrícula61111"/>
    <w:basedOn w:val="Tablanormal"/>
    <w:uiPriority w:val="59"/>
    <w:rsid w:val="00854FC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854FCD"/>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1">
    <w:name w:val="Tabla con cuadrícula9111"/>
    <w:basedOn w:val="Tablanormal"/>
    <w:next w:val="Tablaconcuadrcula"/>
    <w:uiPriority w:val="59"/>
    <w:rsid w:val="00854FCD"/>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11">
    <w:name w:val="Tabla con cuadrícula8111"/>
    <w:basedOn w:val="Tablanormal"/>
    <w:next w:val="Tablaconcuadrcula"/>
    <w:uiPriority w:val="59"/>
    <w:rsid w:val="00854FCD"/>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11">
    <w:name w:val="Tabla con cuadrícula13111"/>
    <w:basedOn w:val="Tablanormal"/>
    <w:next w:val="Tablaconcuadrcula"/>
    <w:uiPriority w:val="59"/>
    <w:rsid w:val="00854FCD"/>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1">
    <w:name w:val="Tabla con cuadrícula14111"/>
    <w:basedOn w:val="Tablanormal"/>
    <w:next w:val="Tablaconcuadrcula"/>
    <w:uiPriority w:val="59"/>
    <w:rsid w:val="00854FCD"/>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1">
    <w:name w:val="Tabla con cuadrícula15111"/>
    <w:basedOn w:val="Tablanormal"/>
    <w:next w:val="Tablaconcuadrcula"/>
    <w:uiPriority w:val="59"/>
    <w:rsid w:val="00854FCD"/>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11">
    <w:name w:val="Tabla con cuadrícula16111"/>
    <w:basedOn w:val="Tablanormal"/>
    <w:next w:val="Tablaconcuadrcula"/>
    <w:uiPriority w:val="59"/>
    <w:rsid w:val="00854FCD"/>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11">
    <w:name w:val="Tabla con cuadrícula17111"/>
    <w:basedOn w:val="Tablanormal"/>
    <w:next w:val="Tablaconcuadrcula"/>
    <w:uiPriority w:val="59"/>
    <w:rsid w:val="00854FCD"/>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11">
    <w:name w:val="Tabla con cuadrícula18111"/>
    <w:basedOn w:val="Tablanormal"/>
    <w:next w:val="Tablaconcuadrcula"/>
    <w:uiPriority w:val="59"/>
    <w:rsid w:val="00854FCD"/>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41">
    <w:name w:val="Sin lista441"/>
    <w:next w:val="Sinlista"/>
    <w:uiPriority w:val="99"/>
    <w:semiHidden/>
    <w:unhideWhenUsed/>
    <w:rsid w:val="00854FCD"/>
  </w:style>
  <w:style w:type="table" w:customStyle="1" w:styleId="Tablaconcuadrcula611111">
    <w:name w:val="Tabla con cuadrícula611111"/>
    <w:basedOn w:val="Tablanormal"/>
    <w:uiPriority w:val="59"/>
    <w:rsid w:val="00854FCD"/>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854FCD"/>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111">
    <w:name w:val="Tabla con cuadrícula22111"/>
    <w:basedOn w:val="Tablanormal"/>
    <w:next w:val="Tablaconcuadrcula"/>
    <w:uiPriority w:val="59"/>
    <w:rsid w:val="00854FCD"/>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1">
    <w:name w:val="Sin lista101"/>
    <w:next w:val="Sinlista"/>
    <w:uiPriority w:val="99"/>
    <w:semiHidden/>
    <w:unhideWhenUsed/>
    <w:rsid w:val="00854FCD"/>
  </w:style>
  <w:style w:type="numbering" w:customStyle="1" w:styleId="Sinlista161">
    <w:name w:val="Sin lista161"/>
    <w:next w:val="Sinlista"/>
    <w:semiHidden/>
    <w:rsid w:val="00854FCD"/>
  </w:style>
  <w:style w:type="table" w:customStyle="1" w:styleId="Tablaconcuadrcula11211">
    <w:name w:val="Tabla con cuadrícula11211"/>
    <w:basedOn w:val="Tablanormal"/>
    <w:next w:val="Tablaconcuadrcula"/>
    <w:rsid w:val="00854FC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1">
    <w:name w:val="Sin lista171"/>
    <w:next w:val="Sinlista"/>
    <w:uiPriority w:val="99"/>
    <w:semiHidden/>
    <w:unhideWhenUsed/>
    <w:rsid w:val="00854FCD"/>
  </w:style>
  <w:style w:type="numbering" w:customStyle="1" w:styleId="Sinlista181">
    <w:name w:val="Sin lista181"/>
    <w:next w:val="Sinlista"/>
    <w:semiHidden/>
    <w:rsid w:val="00854FCD"/>
  </w:style>
  <w:style w:type="numbering" w:customStyle="1" w:styleId="Sinlista191">
    <w:name w:val="Sin lista191"/>
    <w:next w:val="Sinlista"/>
    <w:uiPriority w:val="99"/>
    <w:semiHidden/>
    <w:unhideWhenUsed/>
    <w:rsid w:val="00854FCD"/>
  </w:style>
  <w:style w:type="numbering" w:customStyle="1" w:styleId="Sinlista201">
    <w:name w:val="Sin lista201"/>
    <w:next w:val="Sinlista"/>
    <w:uiPriority w:val="99"/>
    <w:semiHidden/>
    <w:unhideWhenUsed/>
    <w:rsid w:val="00854FCD"/>
  </w:style>
  <w:style w:type="numbering" w:customStyle="1" w:styleId="Sinlista261">
    <w:name w:val="Sin lista261"/>
    <w:next w:val="Sinlista"/>
    <w:uiPriority w:val="99"/>
    <w:semiHidden/>
    <w:unhideWhenUsed/>
    <w:rsid w:val="00854FCD"/>
  </w:style>
  <w:style w:type="numbering" w:customStyle="1" w:styleId="Sinlista271">
    <w:name w:val="Sin lista271"/>
    <w:next w:val="Sinlista"/>
    <w:uiPriority w:val="99"/>
    <w:semiHidden/>
    <w:unhideWhenUsed/>
    <w:rsid w:val="00854FCD"/>
  </w:style>
  <w:style w:type="table" w:customStyle="1" w:styleId="Tablaconcuadrcula41111">
    <w:name w:val="Tabla con cuadrícula41111"/>
    <w:basedOn w:val="Tablanormal"/>
    <w:uiPriority w:val="59"/>
    <w:rsid w:val="00854FC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81">
    <w:name w:val="Sin lista281"/>
    <w:next w:val="Sinlista"/>
    <w:semiHidden/>
    <w:unhideWhenUsed/>
    <w:rsid w:val="00854FCD"/>
  </w:style>
  <w:style w:type="table" w:customStyle="1" w:styleId="Tablaconcuadrcula311111">
    <w:name w:val="Tabla con cuadrícula311111"/>
    <w:basedOn w:val="Tablanormal"/>
    <w:uiPriority w:val="39"/>
    <w:rsid w:val="00854F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1">
    <w:name w:val="Sin lista291"/>
    <w:next w:val="Sinlista"/>
    <w:uiPriority w:val="99"/>
    <w:semiHidden/>
    <w:unhideWhenUsed/>
    <w:rsid w:val="00854FCD"/>
  </w:style>
  <w:style w:type="numbering" w:customStyle="1" w:styleId="Sinlista1101">
    <w:name w:val="Sin lista1101"/>
    <w:next w:val="Sinlista"/>
    <w:semiHidden/>
    <w:rsid w:val="00854FCD"/>
  </w:style>
  <w:style w:type="numbering" w:customStyle="1" w:styleId="Sinlista301">
    <w:name w:val="Sin lista301"/>
    <w:next w:val="Sinlista"/>
    <w:uiPriority w:val="99"/>
    <w:semiHidden/>
    <w:unhideWhenUsed/>
    <w:rsid w:val="00854FCD"/>
  </w:style>
  <w:style w:type="numbering" w:customStyle="1" w:styleId="Sinlista1151">
    <w:name w:val="Sin lista1151"/>
    <w:next w:val="Sinlista"/>
    <w:semiHidden/>
    <w:unhideWhenUsed/>
    <w:rsid w:val="00854FCD"/>
  </w:style>
  <w:style w:type="numbering" w:customStyle="1" w:styleId="Sinlista2101">
    <w:name w:val="Sin lista2101"/>
    <w:next w:val="Sinlista"/>
    <w:uiPriority w:val="99"/>
    <w:semiHidden/>
    <w:unhideWhenUsed/>
    <w:rsid w:val="00854FCD"/>
  </w:style>
  <w:style w:type="numbering" w:customStyle="1" w:styleId="Sinlista351">
    <w:name w:val="Sin lista351"/>
    <w:next w:val="Sinlista"/>
    <w:uiPriority w:val="99"/>
    <w:semiHidden/>
    <w:unhideWhenUsed/>
    <w:rsid w:val="00854FCD"/>
  </w:style>
  <w:style w:type="table" w:customStyle="1" w:styleId="Tablaconcuadrcula61211">
    <w:name w:val="Tabla con cuadrícula61211"/>
    <w:basedOn w:val="Tablanormal"/>
    <w:next w:val="Tablaconcuadrcula"/>
    <w:uiPriority w:val="59"/>
    <w:rsid w:val="00854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1">
    <w:name w:val="Tabla con cuadrícula61311"/>
    <w:basedOn w:val="Tablanormal"/>
    <w:uiPriority w:val="59"/>
    <w:rsid w:val="00854FC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1">
    <w:name w:val="Sin lista451"/>
    <w:next w:val="Sinlista"/>
    <w:uiPriority w:val="99"/>
    <w:semiHidden/>
    <w:unhideWhenUsed/>
    <w:rsid w:val="00854FCD"/>
  </w:style>
  <w:style w:type="numbering" w:customStyle="1" w:styleId="Sinlista361">
    <w:name w:val="Sin lista361"/>
    <w:next w:val="Sinlista"/>
    <w:uiPriority w:val="99"/>
    <w:semiHidden/>
    <w:unhideWhenUsed/>
    <w:rsid w:val="00854FCD"/>
  </w:style>
  <w:style w:type="numbering" w:customStyle="1" w:styleId="Sinlista1161">
    <w:name w:val="Sin lista1161"/>
    <w:next w:val="Sinlista"/>
    <w:semiHidden/>
    <w:rsid w:val="00854FCD"/>
  </w:style>
  <w:style w:type="numbering" w:customStyle="1" w:styleId="Sinlista371">
    <w:name w:val="Sin lista371"/>
    <w:next w:val="Sinlista"/>
    <w:uiPriority w:val="99"/>
    <w:semiHidden/>
    <w:unhideWhenUsed/>
    <w:rsid w:val="00854FCD"/>
  </w:style>
  <w:style w:type="numbering" w:customStyle="1" w:styleId="WW8Num11">
    <w:name w:val="WW8Num11"/>
    <w:basedOn w:val="Sinlista"/>
    <w:rsid w:val="00854FCD"/>
  </w:style>
  <w:style w:type="numbering" w:customStyle="1" w:styleId="WW8Num21">
    <w:name w:val="WW8Num21"/>
    <w:basedOn w:val="Sinlista"/>
    <w:rsid w:val="00854FCD"/>
  </w:style>
  <w:style w:type="numbering" w:customStyle="1" w:styleId="Sinlista1171">
    <w:name w:val="Sin lista1171"/>
    <w:next w:val="Sinlista"/>
    <w:uiPriority w:val="99"/>
    <w:semiHidden/>
    <w:unhideWhenUsed/>
    <w:rsid w:val="00854FCD"/>
  </w:style>
  <w:style w:type="numbering" w:customStyle="1" w:styleId="Sinlista1181">
    <w:name w:val="Sin lista1181"/>
    <w:next w:val="Sinlista"/>
    <w:uiPriority w:val="99"/>
    <w:semiHidden/>
    <w:unhideWhenUsed/>
    <w:rsid w:val="00854FCD"/>
  </w:style>
  <w:style w:type="numbering" w:customStyle="1" w:styleId="Sinlista381">
    <w:name w:val="Sin lista381"/>
    <w:next w:val="Sinlista"/>
    <w:uiPriority w:val="99"/>
    <w:semiHidden/>
    <w:unhideWhenUsed/>
    <w:rsid w:val="00854FCD"/>
  </w:style>
  <w:style w:type="numbering" w:customStyle="1" w:styleId="Sinlista1191">
    <w:name w:val="Sin lista1191"/>
    <w:next w:val="Sinlista"/>
    <w:semiHidden/>
    <w:unhideWhenUsed/>
    <w:rsid w:val="00854FCD"/>
  </w:style>
  <w:style w:type="numbering" w:customStyle="1" w:styleId="Sinlista2131">
    <w:name w:val="Sin lista2131"/>
    <w:next w:val="Sinlista"/>
    <w:uiPriority w:val="99"/>
    <w:semiHidden/>
    <w:unhideWhenUsed/>
    <w:rsid w:val="00854FCD"/>
  </w:style>
  <w:style w:type="numbering" w:customStyle="1" w:styleId="Sinlista391">
    <w:name w:val="Sin lista391"/>
    <w:next w:val="Sinlista"/>
    <w:uiPriority w:val="99"/>
    <w:semiHidden/>
    <w:unhideWhenUsed/>
    <w:rsid w:val="00854FCD"/>
  </w:style>
  <w:style w:type="numbering" w:customStyle="1" w:styleId="Sinlista461">
    <w:name w:val="Sin lista461"/>
    <w:next w:val="Sinlista"/>
    <w:uiPriority w:val="99"/>
    <w:semiHidden/>
    <w:unhideWhenUsed/>
    <w:rsid w:val="00854FCD"/>
  </w:style>
  <w:style w:type="numbering" w:customStyle="1" w:styleId="Sinlista48">
    <w:name w:val="Sin lista48"/>
    <w:next w:val="Sinlista"/>
    <w:uiPriority w:val="99"/>
    <w:semiHidden/>
    <w:unhideWhenUsed/>
    <w:rsid w:val="007B0F0B"/>
  </w:style>
  <w:style w:type="table" w:customStyle="1" w:styleId="Tablaconcuadrcula59">
    <w:name w:val="Tabla con cuadrícula59"/>
    <w:basedOn w:val="Tablanormal"/>
    <w:next w:val="Tablaconcuadrcula"/>
    <w:rsid w:val="007B0F0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semiHidden/>
    <w:rsid w:val="007B0F0B"/>
  </w:style>
  <w:style w:type="table" w:customStyle="1" w:styleId="Tablaconcuadrcula138">
    <w:name w:val="Tabla con cuadrícula138"/>
    <w:basedOn w:val="Tablanormal"/>
    <w:next w:val="Tablaconcuadrcula"/>
    <w:rsid w:val="007B0F0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59"/>
    <w:rsid w:val="007B0F0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8">
    <w:name w:val="Tabla con cuadrícula328"/>
    <w:basedOn w:val="Tablanormal"/>
    <w:next w:val="Tablaconcuadrcula"/>
    <w:rsid w:val="007B0F0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
    <w:name w:val="WW8Num12"/>
    <w:basedOn w:val="Sinlista"/>
    <w:rsid w:val="00AE5B6C"/>
  </w:style>
  <w:style w:type="table" w:customStyle="1" w:styleId="Tablaconcuadrcula139">
    <w:name w:val="Tabla con cuadrícula139"/>
    <w:basedOn w:val="Tablanormal"/>
    <w:next w:val="Tablaconcuadrcula"/>
    <w:uiPriority w:val="39"/>
    <w:rsid w:val="00274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2">
    <w:name w:val="WW8Num22"/>
    <w:rsid w:val="007C36E5"/>
  </w:style>
  <w:style w:type="numbering" w:customStyle="1" w:styleId="Sinlista49">
    <w:name w:val="Sin lista49"/>
    <w:next w:val="Sinlista"/>
    <w:uiPriority w:val="99"/>
    <w:semiHidden/>
    <w:unhideWhenUsed/>
    <w:rsid w:val="00280C68"/>
  </w:style>
  <w:style w:type="numbering" w:customStyle="1" w:styleId="Sinlista123">
    <w:name w:val="Sin lista123"/>
    <w:next w:val="Sinlista"/>
    <w:semiHidden/>
    <w:unhideWhenUsed/>
    <w:rsid w:val="00280C68"/>
  </w:style>
  <w:style w:type="table" w:customStyle="1" w:styleId="Tablaconcuadrcula60">
    <w:name w:val="Tabla con cuadrícula60"/>
    <w:basedOn w:val="Tablanormal"/>
    <w:next w:val="Tablaconcuadrcula"/>
    <w:uiPriority w:val="59"/>
    <w:rsid w:val="00280C68"/>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80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59"/>
    <w:rsid w:val="00280C68"/>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9">
    <w:name w:val="Tabla con cuadrícula329"/>
    <w:basedOn w:val="Tablanormal"/>
    <w:next w:val="Tablaconcuadrcula"/>
    <w:uiPriority w:val="59"/>
    <w:rsid w:val="00280C68"/>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6">
    <w:name w:val="Sin lista216"/>
    <w:next w:val="Sinlista"/>
    <w:uiPriority w:val="99"/>
    <w:semiHidden/>
    <w:unhideWhenUsed/>
    <w:rsid w:val="00280C68"/>
  </w:style>
  <w:style w:type="table" w:customStyle="1" w:styleId="Tablaconcuadrcula421">
    <w:name w:val="Tabla con cuadrícula421"/>
    <w:basedOn w:val="Tablanormal"/>
    <w:next w:val="Tablaconcuadrcula"/>
    <w:uiPriority w:val="59"/>
    <w:rsid w:val="00280C68"/>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4">
    <w:name w:val="Sin lista314"/>
    <w:next w:val="Sinlista"/>
    <w:uiPriority w:val="99"/>
    <w:semiHidden/>
    <w:unhideWhenUsed/>
    <w:rsid w:val="00280C68"/>
  </w:style>
  <w:style w:type="table" w:customStyle="1" w:styleId="Tablaconcuadrcula510">
    <w:name w:val="Tabla con cuadrícula510"/>
    <w:basedOn w:val="Tablanormal"/>
    <w:next w:val="Tablaconcuadrcula"/>
    <w:uiPriority w:val="59"/>
    <w:rsid w:val="00280C68"/>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8">
    <w:name w:val="Tabla con cuadrícula618"/>
    <w:basedOn w:val="Tablanormal"/>
    <w:next w:val="Tablaconcuadrcula"/>
    <w:uiPriority w:val="59"/>
    <w:rsid w:val="00280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uiPriority w:val="59"/>
    <w:rsid w:val="00280C6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59"/>
    <w:rsid w:val="00280C68"/>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280C68"/>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280C68"/>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5">
    <w:name w:val="Tabla con cuadrícula1115"/>
    <w:basedOn w:val="Tablanormal"/>
    <w:next w:val="Tablaconcuadrcula"/>
    <w:uiPriority w:val="59"/>
    <w:rsid w:val="00280C68"/>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3">
    <w:name w:val="Tabla con cuadrícula1213"/>
    <w:basedOn w:val="Tablanormal"/>
    <w:next w:val="Tablaconcuadrcula"/>
    <w:uiPriority w:val="59"/>
    <w:rsid w:val="00280C68"/>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0">
    <w:name w:val="Tabla con cuadrícula1310"/>
    <w:basedOn w:val="Tablanormal"/>
    <w:next w:val="Tablaconcuadrcula"/>
    <w:uiPriority w:val="59"/>
    <w:rsid w:val="00280C68"/>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5">
    <w:name w:val="Tabla con cuadrícula145"/>
    <w:basedOn w:val="Tablanormal"/>
    <w:next w:val="Tablaconcuadrcula"/>
    <w:uiPriority w:val="59"/>
    <w:rsid w:val="00280C68"/>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5">
    <w:name w:val="Tabla con cuadrícula155"/>
    <w:basedOn w:val="Tablanormal"/>
    <w:next w:val="Tablaconcuadrcula"/>
    <w:uiPriority w:val="59"/>
    <w:rsid w:val="00280C68"/>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5">
    <w:name w:val="Tabla con cuadrícula165"/>
    <w:basedOn w:val="Tablanormal"/>
    <w:next w:val="Tablaconcuadrcula"/>
    <w:uiPriority w:val="59"/>
    <w:rsid w:val="00280C68"/>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5">
    <w:name w:val="Tabla con cuadrícula175"/>
    <w:basedOn w:val="Tablanormal"/>
    <w:next w:val="Tablaconcuadrcula"/>
    <w:uiPriority w:val="59"/>
    <w:rsid w:val="00280C68"/>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5">
    <w:name w:val="Tabla con cuadrícula185"/>
    <w:basedOn w:val="Tablanormal"/>
    <w:next w:val="Tablaconcuadrcula"/>
    <w:uiPriority w:val="59"/>
    <w:rsid w:val="00280C68"/>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0">
    <w:name w:val="Sin lista410"/>
    <w:next w:val="Sinlista"/>
    <w:uiPriority w:val="99"/>
    <w:semiHidden/>
    <w:unhideWhenUsed/>
    <w:rsid w:val="00280C68"/>
  </w:style>
  <w:style w:type="table" w:customStyle="1" w:styleId="Tablaconcuadrcula6115">
    <w:name w:val="Tabla con cuadrícula6115"/>
    <w:basedOn w:val="Tablanormal"/>
    <w:uiPriority w:val="59"/>
    <w:rsid w:val="00280C68"/>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280C68"/>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6">
    <w:name w:val="Tabla con cuadrícula226"/>
    <w:basedOn w:val="Tablanormal"/>
    <w:next w:val="Tablaconcuadrcula"/>
    <w:uiPriority w:val="59"/>
    <w:rsid w:val="00280C68"/>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4">
    <w:name w:val="Sin lista54"/>
    <w:next w:val="Sinlista"/>
    <w:uiPriority w:val="99"/>
    <w:semiHidden/>
    <w:unhideWhenUsed/>
    <w:rsid w:val="00280C68"/>
  </w:style>
  <w:style w:type="table" w:customStyle="1" w:styleId="Tablaconcuadrcula1116">
    <w:name w:val="Tabla con cuadrícula1116"/>
    <w:basedOn w:val="Tablanormal"/>
    <w:next w:val="Tablaconcuadrcula"/>
    <w:rsid w:val="00280C68"/>
    <w:pPr>
      <w:spacing w:after="0" w:line="240" w:lineRule="auto"/>
    </w:pPr>
    <w:rPr>
      <w:rFonts w:eastAsia="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2">
    <w:name w:val="Tabla con cuadrícula232"/>
    <w:basedOn w:val="Tablanormal"/>
    <w:next w:val="Tablaconcuadrcula"/>
    <w:rsid w:val="00280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280C6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2">
    <w:name w:val="Tabla con cuadrícula242"/>
    <w:basedOn w:val="Tablanormal"/>
    <w:next w:val="Tablaconcuadrcula"/>
    <w:uiPriority w:val="59"/>
    <w:rsid w:val="00280C68"/>
    <w:pPr>
      <w:spacing w:after="0" w:line="240" w:lineRule="auto"/>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4">
    <w:name w:val="Tabla con cuadrícula1214"/>
    <w:basedOn w:val="Tablanormal"/>
    <w:uiPriority w:val="59"/>
    <w:rsid w:val="00280C68"/>
    <w:pPr>
      <w:spacing w:after="0" w:line="240" w:lineRule="auto"/>
    </w:pPr>
    <w:rPr>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12">
    <w:name w:val="Tabla con cuadrícula12112"/>
    <w:basedOn w:val="Tablanormal"/>
    <w:uiPriority w:val="59"/>
    <w:rsid w:val="00280C68"/>
    <w:pPr>
      <w:spacing w:after="0" w:line="240" w:lineRule="auto"/>
    </w:pPr>
    <w:rPr>
      <w:rFonts w:ascii="Calibri" w:eastAsia="Calibri" w:hAnsi="Calibri" w:cs="Calibri"/>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2">
    <w:name w:val="Tabla con cuadrícula1312"/>
    <w:basedOn w:val="Tablanormal"/>
    <w:uiPriority w:val="59"/>
    <w:rsid w:val="00280C68"/>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15">
    <w:name w:val="Tabla con cuadrícula3115"/>
    <w:basedOn w:val="Tablanormal"/>
    <w:next w:val="Tablaconcuadrcula"/>
    <w:rsid w:val="00280C6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5">
    <w:name w:val="Sin lista1115"/>
    <w:next w:val="Sinlista"/>
    <w:uiPriority w:val="99"/>
    <w:semiHidden/>
    <w:unhideWhenUsed/>
    <w:rsid w:val="00280C68"/>
  </w:style>
  <w:style w:type="table" w:customStyle="1" w:styleId="Tablaconcuadrcula4112">
    <w:name w:val="Tabla con cuadrícula4112"/>
    <w:basedOn w:val="Tablanormal"/>
    <w:next w:val="Tablaconcuadrcula"/>
    <w:rsid w:val="00280C6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280C6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280C6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6">
    <w:name w:val="Sin lista1116"/>
    <w:next w:val="Sinlista"/>
    <w:uiPriority w:val="99"/>
    <w:semiHidden/>
    <w:unhideWhenUsed/>
    <w:rsid w:val="00280C68"/>
  </w:style>
  <w:style w:type="table" w:customStyle="1" w:styleId="Tablaconcuadrcula3116">
    <w:name w:val="Tabla con cuadrícula3116"/>
    <w:basedOn w:val="Tablanormal"/>
    <w:next w:val="Tablaconcuadrcula"/>
    <w:rsid w:val="00280C6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7">
    <w:name w:val="Sin lista217"/>
    <w:next w:val="Sinlista"/>
    <w:uiPriority w:val="99"/>
    <w:semiHidden/>
    <w:unhideWhenUsed/>
    <w:rsid w:val="00280C68"/>
  </w:style>
  <w:style w:type="table" w:customStyle="1" w:styleId="Tablaconcuadrcula4113">
    <w:name w:val="Tabla con cuadrícula4113"/>
    <w:basedOn w:val="Tablanormal"/>
    <w:next w:val="Tablaconcuadrcula"/>
    <w:uiPriority w:val="59"/>
    <w:rsid w:val="00280C6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5">
    <w:name w:val="Sin lista315"/>
    <w:next w:val="Sinlista"/>
    <w:uiPriority w:val="99"/>
    <w:semiHidden/>
    <w:unhideWhenUsed/>
    <w:rsid w:val="00280C68"/>
  </w:style>
  <w:style w:type="table" w:customStyle="1" w:styleId="Tablaconcuadrcula31112">
    <w:name w:val="Tabla con cuadrícula31112"/>
    <w:basedOn w:val="Tablanormal"/>
    <w:next w:val="Tablaconcuadrcula"/>
    <w:rsid w:val="00280C6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4">
    <w:name w:val="Sin lista414"/>
    <w:next w:val="Sinlista"/>
    <w:uiPriority w:val="99"/>
    <w:semiHidden/>
    <w:unhideWhenUsed/>
    <w:rsid w:val="00280C68"/>
  </w:style>
  <w:style w:type="table" w:customStyle="1" w:styleId="Tablaconcuadrcula512">
    <w:name w:val="Tabla con cuadrícula512"/>
    <w:basedOn w:val="Tablanormal"/>
    <w:next w:val="Tablaconcuadrcula"/>
    <w:uiPriority w:val="39"/>
    <w:rsid w:val="00280C6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280C68"/>
  </w:style>
  <w:style w:type="numbering" w:customStyle="1" w:styleId="Sinlista11112">
    <w:name w:val="Sin lista11112"/>
    <w:next w:val="Sinlista"/>
    <w:uiPriority w:val="99"/>
    <w:semiHidden/>
    <w:unhideWhenUsed/>
    <w:rsid w:val="00280C68"/>
  </w:style>
  <w:style w:type="numbering" w:customStyle="1" w:styleId="Sinlista111112">
    <w:name w:val="Sin lista111112"/>
    <w:next w:val="Sinlista"/>
    <w:uiPriority w:val="99"/>
    <w:semiHidden/>
    <w:unhideWhenUsed/>
    <w:rsid w:val="00280C68"/>
  </w:style>
  <w:style w:type="numbering" w:customStyle="1" w:styleId="Sinlista2112">
    <w:name w:val="Sin lista2112"/>
    <w:next w:val="Sinlista"/>
    <w:uiPriority w:val="99"/>
    <w:semiHidden/>
    <w:unhideWhenUsed/>
    <w:rsid w:val="00280C68"/>
  </w:style>
  <w:style w:type="numbering" w:customStyle="1" w:styleId="Sinlista3112">
    <w:name w:val="Sin lista3112"/>
    <w:next w:val="Sinlista"/>
    <w:uiPriority w:val="99"/>
    <w:semiHidden/>
    <w:unhideWhenUsed/>
    <w:rsid w:val="00280C68"/>
  </w:style>
  <w:style w:type="numbering" w:customStyle="1" w:styleId="Sinlista4112">
    <w:name w:val="Sin lista4112"/>
    <w:next w:val="Sinlista"/>
    <w:uiPriority w:val="99"/>
    <w:semiHidden/>
    <w:unhideWhenUsed/>
    <w:rsid w:val="00280C68"/>
  </w:style>
  <w:style w:type="numbering" w:customStyle="1" w:styleId="Sinlista62">
    <w:name w:val="Sin lista62"/>
    <w:next w:val="Sinlista"/>
    <w:uiPriority w:val="99"/>
    <w:semiHidden/>
    <w:unhideWhenUsed/>
    <w:rsid w:val="00280C68"/>
  </w:style>
  <w:style w:type="numbering" w:customStyle="1" w:styleId="Sinlista124">
    <w:name w:val="Sin lista124"/>
    <w:next w:val="Sinlista"/>
    <w:semiHidden/>
    <w:unhideWhenUsed/>
    <w:rsid w:val="00280C68"/>
  </w:style>
  <w:style w:type="table" w:customStyle="1" w:styleId="Tablaconcuadrcula6122">
    <w:name w:val="Tabla con cuadrícula6122"/>
    <w:basedOn w:val="Tablanormal"/>
    <w:next w:val="Tablaconcuadrcula"/>
    <w:uiPriority w:val="59"/>
    <w:rsid w:val="00280C68"/>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2">
    <w:name w:val="Sin lista222"/>
    <w:next w:val="Sinlista"/>
    <w:uiPriority w:val="99"/>
    <w:semiHidden/>
    <w:unhideWhenUsed/>
    <w:rsid w:val="00280C68"/>
  </w:style>
  <w:style w:type="numbering" w:customStyle="1" w:styleId="Sinlista1122">
    <w:name w:val="Sin lista1122"/>
    <w:next w:val="Sinlista"/>
    <w:semiHidden/>
    <w:rsid w:val="00280C68"/>
  </w:style>
  <w:style w:type="table" w:customStyle="1" w:styleId="Tablaconcuadrcula1512">
    <w:name w:val="Tabla con cuadrícula1512"/>
    <w:basedOn w:val="Tablanormal"/>
    <w:next w:val="Tablaconcuadrcula"/>
    <w:uiPriority w:val="39"/>
    <w:rsid w:val="00280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62">
    <w:name w:val="WWNum162"/>
    <w:basedOn w:val="Sinlista"/>
    <w:rsid w:val="00280C68"/>
  </w:style>
  <w:style w:type="numbering" w:customStyle="1" w:styleId="WWNum182">
    <w:name w:val="WWNum182"/>
    <w:basedOn w:val="Sinlista"/>
    <w:rsid w:val="00280C68"/>
  </w:style>
  <w:style w:type="numbering" w:customStyle="1" w:styleId="WWNum202">
    <w:name w:val="WWNum202"/>
    <w:basedOn w:val="Sinlista"/>
    <w:rsid w:val="00280C68"/>
  </w:style>
  <w:style w:type="numbering" w:customStyle="1" w:styleId="WWNum302">
    <w:name w:val="WWNum302"/>
    <w:basedOn w:val="Sinlista"/>
    <w:rsid w:val="00280C68"/>
  </w:style>
  <w:style w:type="numbering" w:customStyle="1" w:styleId="Sinlista72">
    <w:name w:val="Sin lista72"/>
    <w:next w:val="Sinlista"/>
    <w:uiPriority w:val="99"/>
    <w:semiHidden/>
    <w:unhideWhenUsed/>
    <w:rsid w:val="00280C68"/>
  </w:style>
  <w:style w:type="table" w:customStyle="1" w:styleId="Tablaconcuadrcula712">
    <w:name w:val="Tabla con cuadrícula712"/>
    <w:basedOn w:val="Tablanormal"/>
    <w:next w:val="Tablaconcuadrcula"/>
    <w:rsid w:val="00280C6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280C6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280C6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280C68"/>
  </w:style>
  <w:style w:type="numbering" w:customStyle="1" w:styleId="Sinlista232">
    <w:name w:val="Sin lista232"/>
    <w:next w:val="Sinlista"/>
    <w:uiPriority w:val="99"/>
    <w:semiHidden/>
    <w:unhideWhenUsed/>
    <w:rsid w:val="00280C68"/>
  </w:style>
  <w:style w:type="numbering" w:customStyle="1" w:styleId="Sinlista322">
    <w:name w:val="Sin lista322"/>
    <w:next w:val="Sinlista"/>
    <w:uiPriority w:val="99"/>
    <w:semiHidden/>
    <w:unhideWhenUsed/>
    <w:rsid w:val="00280C68"/>
  </w:style>
  <w:style w:type="numbering" w:customStyle="1" w:styleId="Sinlista422">
    <w:name w:val="Sin lista422"/>
    <w:next w:val="Sinlista"/>
    <w:uiPriority w:val="99"/>
    <w:semiHidden/>
    <w:unhideWhenUsed/>
    <w:rsid w:val="00280C68"/>
  </w:style>
  <w:style w:type="numbering" w:customStyle="1" w:styleId="Sinlista5112">
    <w:name w:val="Sin lista5112"/>
    <w:next w:val="Sinlista"/>
    <w:uiPriority w:val="99"/>
    <w:semiHidden/>
    <w:unhideWhenUsed/>
    <w:rsid w:val="00280C68"/>
  </w:style>
  <w:style w:type="numbering" w:customStyle="1" w:styleId="Sinlista1132">
    <w:name w:val="Sin lista1132"/>
    <w:next w:val="Sinlista"/>
    <w:uiPriority w:val="99"/>
    <w:semiHidden/>
    <w:unhideWhenUsed/>
    <w:rsid w:val="00280C68"/>
  </w:style>
  <w:style w:type="numbering" w:customStyle="1" w:styleId="Sinlista11122">
    <w:name w:val="Sin lista11122"/>
    <w:next w:val="Sinlista"/>
    <w:uiPriority w:val="99"/>
    <w:semiHidden/>
    <w:unhideWhenUsed/>
    <w:rsid w:val="00280C68"/>
  </w:style>
  <w:style w:type="numbering" w:customStyle="1" w:styleId="Sinlista21112">
    <w:name w:val="Sin lista21112"/>
    <w:next w:val="Sinlista"/>
    <w:uiPriority w:val="99"/>
    <w:semiHidden/>
    <w:unhideWhenUsed/>
    <w:rsid w:val="00280C68"/>
  </w:style>
  <w:style w:type="numbering" w:customStyle="1" w:styleId="Sinlista31112">
    <w:name w:val="Sin lista31112"/>
    <w:next w:val="Sinlista"/>
    <w:uiPriority w:val="99"/>
    <w:semiHidden/>
    <w:unhideWhenUsed/>
    <w:rsid w:val="00280C68"/>
  </w:style>
  <w:style w:type="numbering" w:customStyle="1" w:styleId="Sinlista41112">
    <w:name w:val="Sin lista41112"/>
    <w:next w:val="Sinlista"/>
    <w:uiPriority w:val="99"/>
    <w:semiHidden/>
    <w:unhideWhenUsed/>
    <w:rsid w:val="00280C68"/>
  </w:style>
  <w:style w:type="numbering" w:customStyle="1" w:styleId="Sinlista82">
    <w:name w:val="Sin lista82"/>
    <w:next w:val="Sinlista"/>
    <w:uiPriority w:val="99"/>
    <w:semiHidden/>
    <w:unhideWhenUsed/>
    <w:rsid w:val="00280C68"/>
  </w:style>
  <w:style w:type="table" w:customStyle="1" w:styleId="Tablaconcuadrcula812">
    <w:name w:val="Tabla con cuadrícula812"/>
    <w:basedOn w:val="Tablanormal"/>
    <w:next w:val="Tablaconcuadrcula"/>
    <w:rsid w:val="00280C6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280C6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280C6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
    <w:name w:val="Sin lista142"/>
    <w:next w:val="Sinlista"/>
    <w:uiPriority w:val="99"/>
    <w:semiHidden/>
    <w:unhideWhenUsed/>
    <w:rsid w:val="00280C68"/>
  </w:style>
  <w:style w:type="numbering" w:customStyle="1" w:styleId="Sinlista242">
    <w:name w:val="Sin lista242"/>
    <w:next w:val="Sinlista"/>
    <w:uiPriority w:val="99"/>
    <w:semiHidden/>
    <w:unhideWhenUsed/>
    <w:rsid w:val="00280C68"/>
  </w:style>
  <w:style w:type="numbering" w:customStyle="1" w:styleId="Sinlista332">
    <w:name w:val="Sin lista332"/>
    <w:next w:val="Sinlista"/>
    <w:uiPriority w:val="99"/>
    <w:semiHidden/>
    <w:unhideWhenUsed/>
    <w:rsid w:val="00280C68"/>
  </w:style>
  <w:style w:type="numbering" w:customStyle="1" w:styleId="Sinlista432">
    <w:name w:val="Sin lista432"/>
    <w:next w:val="Sinlista"/>
    <w:uiPriority w:val="99"/>
    <w:semiHidden/>
    <w:unhideWhenUsed/>
    <w:rsid w:val="00280C68"/>
  </w:style>
  <w:style w:type="numbering" w:customStyle="1" w:styleId="Sinlista522">
    <w:name w:val="Sin lista522"/>
    <w:next w:val="Sinlista"/>
    <w:uiPriority w:val="99"/>
    <w:semiHidden/>
    <w:unhideWhenUsed/>
    <w:rsid w:val="00280C68"/>
  </w:style>
  <w:style w:type="numbering" w:customStyle="1" w:styleId="Sinlista1142">
    <w:name w:val="Sin lista1142"/>
    <w:next w:val="Sinlista"/>
    <w:uiPriority w:val="99"/>
    <w:semiHidden/>
    <w:unhideWhenUsed/>
    <w:rsid w:val="00280C68"/>
  </w:style>
  <w:style w:type="numbering" w:customStyle="1" w:styleId="Sinlista11132">
    <w:name w:val="Sin lista11132"/>
    <w:next w:val="Sinlista"/>
    <w:uiPriority w:val="99"/>
    <w:semiHidden/>
    <w:unhideWhenUsed/>
    <w:rsid w:val="00280C68"/>
  </w:style>
  <w:style w:type="numbering" w:customStyle="1" w:styleId="Sinlista2122">
    <w:name w:val="Sin lista2122"/>
    <w:next w:val="Sinlista"/>
    <w:uiPriority w:val="99"/>
    <w:semiHidden/>
    <w:unhideWhenUsed/>
    <w:rsid w:val="00280C68"/>
  </w:style>
  <w:style w:type="numbering" w:customStyle="1" w:styleId="Sinlista3122">
    <w:name w:val="Sin lista3122"/>
    <w:next w:val="Sinlista"/>
    <w:uiPriority w:val="99"/>
    <w:semiHidden/>
    <w:unhideWhenUsed/>
    <w:rsid w:val="00280C68"/>
  </w:style>
  <w:style w:type="numbering" w:customStyle="1" w:styleId="Sinlista4122">
    <w:name w:val="Sin lista4122"/>
    <w:next w:val="Sinlista"/>
    <w:uiPriority w:val="99"/>
    <w:semiHidden/>
    <w:unhideWhenUsed/>
    <w:rsid w:val="00280C68"/>
  </w:style>
  <w:style w:type="numbering" w:customStyle="1" w:styleId="Sinlista92">
    <w:name w:val="Sin lista92"/>
    <w:next w:val="Sinlista"/>
    <w:uiPriority w:val="99"/>
    <w:semiHidden/>
    <w:unhideWhenUsed/>
    <w:rsid w:val="00280C68"/>
  </w:style>
  <w:style w:type="numbering" w:customStyle="1" w:styleId="Sinlista152">
    <w:name w:val="Sin lista152"/>
    <w:next w:val="Sinlista"/>
    <w:semiHidden/>
    <w:unhideWhenUsed/>
    <w:rsid w:val="00280C68"/>
  </w:style>
  <w:style w:type="table" w:customStyle="1" w:styleId="Tablaconcuadrcula912">
    <w:name w:val="Tabla con cuadrícula912"/>
    <w:basedOn w:val="Tablanormal"/>
    <w:next w:val="Tablaconcuadrcula"/>
    <w:uiPriority w:val="59"/>
    <w:rsid w:val="00280C68"/>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2">
    <w:name w:val="Tabla con cuadrícula1812"/>
    <w:basedOn w:val="Tablanormal"/>
    <w:next w:val="Tablaconcuadrcula"/>
    <w:uiPriority w:val="39"/>
    <w:rsid w:val="00280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2">
    <w:name w:val="Tabla con cuadrícula2412"/>
    <w:basedOn w:val="Tablanormal"/>
    <w:next w:val="Tablaconcuadrcula"/>
    <w:uiPriority w:val="59"/>
    <w:rsid w:val="00280C68"/>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52">
    <w:name w:val="Sin lista252"/>
    <w:next w:val="Sinlista"/>
    <w:uiPriority w:val="99"/>
    <w:semiHidden/>
    <w:unhideWhenUsed/>
    <w:rsid w:val="00280C68"/>
  </w:style>
  <w:style w:type="numbering" w:customStyle="1" w:styleId="Sinlista342">
    <w:name w:val="Sin lista342"/>
    <w:next w:val="Sinlista"/>
    <w:uiPriority w:val="99"/>
    <w:semiHidden/>
    <w:unhideWhenUsed/>
    <w:rsid w:val="00280C68"/>
  </w:style>
  <w:style w:type="table" w:customStyle="1" w:styleId="Tablaconcuadrcula5112">
    <w:name w:val="Tabla con cuadrícula5112"/>
    <w:basedOn w:val="Tablanormal"/>
    <w:next w:val="Tablaconcuadrcula"/>
    <w:uiPriority w:val="59"/>
    <w:rsid w:val="00280C68"/>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32">
    <w:name w:val="Tabla con cuadrícula6132"/>
    <w:basedOn w:val="Tablanormal"/>
    <w:next w:val="Tablaconcuadrcula"/>
    <w:uiPriority w:val="59"/>
    <w:rsid w:val="00280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2">
    <w:name w:val="Tabla con cuadrícula61112"/>
    <w:basedOn w:val="Tablanormal"/>
    <w:uiPriority w:val="59"/>
    <w:rsid w:val="00280C6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280C68"/>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2">
    <w:name w:val="Tabla con cuadrícula9112"/>
    <w:basedOn w:val="Tablanormal"/>
    <w:next w:val="Tablaconcuadrcula"/>
    <w:uiPriority w:val="59"/>
    <w:rsid w:val="00280C68"/>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12">
    <w:name w:val="Tabla con cuadrícula8112"/>
    <w:basedOn w:val="Tablanormal"/>
    <w:next w:val="Tablaconcuadrcula"/>
    <w:uiPriority w:val="59"/>
    <w:rsid w:val="00280C68"/>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12">
    <w:name w:val="Tabla con cuadrícula13112"/>
    <w:basedOn w:val="Tablanormal"/>
    <w:next w:val="Tablaconcuadrcula"/>
    <w:uiPriority w:val="59"/>
    <w:rsid w:val="00280C68"/>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2">
    <w:name w:val="Tabla con cuadrícula14112"/>
    <w:basedOn w:val="Tablanormal"/>
    <w:next w:val="Tablaconcuadrcula"/>
    <w:uiPriority w:val="59"/>
    <w:rsid w:val="00280C68"/>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2">
    <w:name w:val="Tabla con cuadrícula15112"/>
    <w:basedOn w:val="Tablanormal"/>
    <w:next w:val="Tablaconcuadrcula"/>
    <w:uiPriority w:val="59"/>
    <w:rsid w:val="00280C68"/>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12">
    <w:name w:val="Tabla con cuadrícula16112"/>
    <w:basedOn w:val="Tablanormal"/>
    <w:next w:val="Tablaconcuadrcula"/>
    <w:uiPriority w:val="59"/>
    <w:rsid w:val="00280C68"/>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12">
    <w:name w:val="Tabla con cuadrícula17112"/>
    <w:basedOn w:val="Tablanormal"/>
    <w:next w:val="Tablaconcuadrcula"/>
    <w:uiPriority w:val="59"/>
    <w:rsid w:val="00280C68"/>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12">
    <w:name w:val="Tabla con cuadrícula18112"/>
    <w:basedOn w:val="Tablanormal"/>
    <w:next w:val="Tablaconcuadrcula"/>
    <w:uiPriority w:val="59"/>
    <w:rsid w:val="00280C68"/>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42">
    <w:name w:val="Sin lista442"/>
    <w:next w:val="Sinlista"/>
    <w:uiPriority w:val="99"/>
    <w:semiHidden/>
    <w:unhideWhenUsed/>
    <w:rsid w:val="00280C68"/>
  </w:style>
  <w:style w:type="table" w:customStyle="1" w:styleId="Tablaconcuadrcula611112">
    <w:name w:val="Tabla con cuadrícula611112"/>
    <w:basedOn w:val="Tablanormal"/>
    <w:uiPriority w:val="59"/>
    <w:rsid w:val="00280C68"/>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280C68"/>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112">
    <w:name w:val="Tabla con cuadrícula22112"/>
    <w:basedOn w:val="Tablanormal"/>
    <w:next w:val="Tablaconcuadrcula"/>
    <w:uiPriority w:val="59"/>
    <w:rsid w:val="00280C68"/>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2">
    <w:name w:val="Sin lista102"/>
    <w:next w:val="Sinlista"/>
    <w:uiPriority w:val="99"/>
    <w:semiHidden/>
    <w:unhideWhenUsed/>
    <w:rsid w:val="00280C68"/>
  </w:style>
  <w:style w:type="numbering" w:customStyle="1" w:styleId="Sinlista162">
    <w:name w:val="Sin lista162"/>
    <w:next w:val="Sinlista"/>
    <w:semiHidden/>
    <w:rsid w:val="00280C68"/>
  </w:style>
  <w:style w:type="table" w:customStyle="1" w:styleId="Tablaconcuadrcula11212">
    <w:name w:val="Tabla con cuadrícula11212"/>
    <w:basedOn w:val="Tablanormal"/>
    <w:next w:val="Tablaconcuadrcula"/>
    <w:rsid w:val="00280C6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2">
    <w:name w:val="Sin lista172"/>
    <w:next w:val="Sinlista"/>
    <w:uiPriority w:val="99"/>
    <w:semiHidden/>
    <w:unhideWhenUsed/>
    <w:rsid w:val="00280C68"/>
  </w:style>
  <w:style w:type="numbering" w:customStyle="1" w:styleId="Sinlista182">
    <w:name w:val="Sin lista182"/>
    <w:next w:val="Sinlista"/>
    <w:semiHidden/>
    <w:rsid w:val="00280C68"/>
  </w:style>
  <w:style w:type="numbering" w:customStyle="1" w:styleId="Sinlista192">
    <w:name w:val="Sin lista192"/>
    <w:next w:val="Sinlista"/>
    <w:uiPriority w:val="99"/>
    <w:semiHidden/>
    <w:unhideWhenUsed/>
    <w:rsid w:val="00280C68"/>
  </w:style>
  <w:style w:type="numbering" w:customStyle="1" w:styleId="Sinlista202">
    <w:name w:val="Sin lista202"/>
    <w:next w:val="Sinlista"/>
    <w:uiPriority w:val="99"/>
    <w:semiHidden/>
    <w:unhideWhenUsed/>
    <w:rsid w:val="00280C68"/>
  </w:style>
  <w:style w:type="numbering" w:customStyle="1" w:styleId="Sinlista262">
    <w:name w:val="Sin lista262"/>
    <w:next w:val="Sinlista"/>
    <w:uiPriority w:val="99"/>
    <w:semiHidden/>
    <w:unhideWhenUsed/>
    <w:rsid w:val="00280C68"/>
  </w:style>
  <w:style w:type="numbering" w:customStyle="1" w:styleId="Sinlista272">
    <w:name w:val="Sin lista272"/>
    <w:next w:val="Sinlista"/>
    <w:uiPriority w:val="99"/>
    <w:semiHidden/>
    <w:unhideWhenUsed/>
    <w:rsid w:val="00280C68"/>
  </w:style>
  <w:style w:type="table" w:customStyle="1" w:styleId="Tablaconcuadrcula41112">
    <w:name w:val="Tabla con cuadrícula41112"/>
    <w:basedOn w:val="Tablanormal"/>
    <w:uiPriority w:val="59"/>
    <w:rsid w:val="00280C6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82">
    <w:name w:val="Sin lista282"/>
    <w:next w:val="Sinlista"/>
    <w:semiHidden/>
    <w:unhideWhenUsed/>
    <w:rsid w:val="00280C68"/>
  </w:style>
  <w:style w:type="table" w:customStyle="1" w:styleId="Tablaconcuadrcula311112">
    <w:name w:val="Tabla con cuadrícula311112"/>
    <w:basedOn w:val="Tablanormal"/>
    <w:uiPriority w:val="39"/>
    <w:rsid w:val="00280C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2">
    <w:name w:val="Sin lista292"/>
    <w:next w:val="Sinlista"/>
    <w:uiPriority w:val="99"/>
    <w:semiHidden/>
    <w:unhideWhenUsed/>
    <w:rsid w:val="00280C68"/>
  </w:style>
  <w:style w:type="numbering" w:customStyle="1" w:styleId="Sinlista1102">
    <w:name w:val="Sin lista1102"/>
    <w:next w:val="Sinlista"/>
    <w:semiHidden/>
    <w:rsid w:val="00280C68"/>
  </w:style>
  <w:style w:type="numbering" w:customStyle="1" w:styleId="Sinlista302">
    <w:name w:val="Sin lista302"/>
    <w:next w:val="Sinlista"/>
    <w:uiPriority w:val="99"/>
    <w:semiHidden/>
    <w:unhideWhenUsed/>
    <w:rsid w:val="00280C68"/>
  </w:style>
  <w:style w:type="numbering" w:customStyle="1" w:styleId="Sinlista1152">
    <w:name w:val="Sin lista1152"/>
    <w:next w:val="Sinlista"/>
    <w:semiHidden/>
    <w:unhideWhenUsed/>
    <w:rsid w:val="00280C68"/>
  </w:style>
  <w:style w:type="numbering" w:customStyle="1" w:styleId="Sinlista2102">
    <w:name w:val="Sin lista2102"/>
    <w:next w:val="Sinlista"/>
    <w:uiPriority w:val="99"/>
    <w:semiHidden/>
    <w:unhideWhenUsed/>
    <w:rsid w:val="00280C68"/>
  </w:style>
  <w:style w:type="numbering" w:customStyle="1" w:styleId="Sinlista352">
    <w:name w:val="Sin lista352"/>
    <w:next w:val="Sinlista"/>
    <w:uiPriority w:val="99"/>
    <w:semiHidden/>
    <w:unhideWhenUsed/>
    <w:rsid w:val="00280C68"/>
  </w:style>
  <w:style w:type="table" w:customStyle="1" w:styleId="Tablaconcuadrcula61212">
    <w:name w:val="Tabla con cuadrícula61212"/>
    <w:basedOn w:val="Tablanormal"/>
    <w:next w:val="Tablaconcuadrcula"/>
    <w:uiPriority w:val="59"/>
    <w:rsid w:val="00280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2">
    <w:name w:val="Tabla con cuadrícula61312"/>
    <w:basedOn w:val="Tablanormal"/>
    <w:uiPriority w:val="59"/>
    <w:rsid w:val="00280C6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2">
    <w:name w:val="Sin lista452"/>
    <w:next w:val="Sinlista"/>
    <w:uiPriority w:val="99"/>
    <w:semiHidden/>
    <w:unhideWhenUsed/>
    <w:rsid w:val="00280C68"/>
  </w:style>
  <w:style w:type="numbering" w:customStyle="1" w:styleId="Sinlista362">
    <w:name w:val="Sin lista362"/>
    <w:next w:val="Sinlista"/>
    <w:uiPriority w:val="99"/>
    <w:semiHidden/>
    <w:unhideWhenUsed/>
    <w:rsid w:val="00280C68"/>
  </w:style>
  <w:style w:type="numbering" w:customStyle="1" w:styleId="Sinlista1162">
    <w:name w:val="Sin lista1162"/>
    <w:next w:val="Sinlista"/>
    <w:semiHidden/>
    <w:rsid w:val="00280C68"/>
  </w:style>
  <w:style w:type="numbering" w:customStyle="1" w:styleId="Sinlista372">
    <w:name w:val="Sin lista372"/>
    <w:next w:val="Sinlista"/>
    <w:uiPriority w:val="99"/>
    <w:semiHidden/>
    <w:unhideWhenUsed/>
    <w:rsid w:val="00280C68"/>
  </w:style>
  <w:style w:type="numbering" w:customStyle="1" w:styleId="WW8Num13">
    <w:name w:val="WW8Num13"/>
    <w:basedOn w:val="Sinlista"/>
    <w:rsid w:val="00280C68"/>
  </w:style>
  <w:style w:type="numbering" w:customStyle="1" w:styleId="WW8Num23">
    <w:name w:val="WW8Num23"/>
    <w:basedOn w:val="Sinlista"/>
    <w:rsid w:val="00280C68"/>
  </w:style>
  <w:style w:type="numbering" w:customStyle="1" w:styleId="Sinlista1172">
    <w:name w:val="Sin lista1172"/>
    <w:next w:val="Sinlista"/>
    <w:uiPriority w:val="99"/>
    <w:semiHidden/>
    <w:unhideWhenUsed/>
    <w:rsid w:val="00280C68"/>
  </w:style>
  <w:style w:type="numbering" w:customStyle="1" w:styleId="Sinlista1182">
    <w:name w:val="Sin lista1182"/>
    <w:next w:val="Sinlista"/>
    <w:uiPriority w:val="99"/>
    <w:semiHidden/>
    <w:unhideWhenUsed/>
    <w:rsid w:val="00280C68"/>
  </w:style>
  <w:style w:type="numbering" w:customStyle="1" w:styleId="Sinlista382">
    <w:name w:val="Sin lista382"/>
    <w:next w:val="Sinlista"/>
    <w:uiPriority w:val="99"/>
    <w:semiHidden/>
    <w:unhideWhenUsed/>
    <w:rsid w:val="00280C68"/>
  </w:style>
  <w:style w:type="numbering" w:customStyle="1" w:styleId="Sinlista1192">
    <w:name w:val="Sin lista1192"/>
    <w:next w:val="Sinlista"/>
    <w:semiHidden/>
    <w:unhideWhenUsed/>
    <w:rsid w:val="00280C68"/>
  </w:style>
  <w:style w:type="numbering" w:customStyle="1" w:styleId="Sinlista2132">
    <w:name w:val="Sin lista2132"/>
    <w:next w:val="Sinlista"/>
    <w:uiPriority w:val="99"/>
    <w:semiHidden/>
    <w:unhideWhenUsed/>
    <w:rsid w:val="00280C68"/>
  </w:style>
  <w:style w:type="numbering" w:customStyle="1" w:styleId="Sinlista392">
    <w:name w:val="Sin lista392"/>
    <w:next w:val="Sinlista"/>
    <w:uiPriority w:val="99"/>
    <w:semiHidden/>
    <w:unhideWhenUsed/>
    <w:rsid w:val="00280C68"/>
  </w:style>
  <w:style w:type="numbering" w:customStyle="1" w:styleId="Sinlista462">
    <w:name w:val="Sin lista462"/>
    <w:next w:val="Sinlista"/>
    <w:uiPriority w:val="99"/>
    <w:semiHidden/>
    <w:unhideWhenUsed/>
    <w:rsid w:val="00280C68"/>
  </w:style>
  <w:style w:type="table" w:customStyle="1" w:styleId="Tablaconcuadrcula70">
    <w:name w:val="Tabla con cuadrícula70"/>
    <w:basedOn w:val="Tablanormal"/>
    <w:next w:val="Tablaconcuadrcula"/>
    <w:uiPriority w:val="59"/>
    <w:rsid w:val="003E5AE3"/>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7E3AA8"/>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1C5F64"/>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Num303">
    <w:name w:val="WWNum303"/>
    <w:basedOn w:val="Sinlista"/>
    <w:rsid w:val="00EF2888"/>
  </w:style>
  <w:style w:type="numbering" w:customStyle="1" w:styleId="WW8Num14">
    <w:name w:val="WW8Num14"/>
    <w:basedOn w:val="Sinlista"/>
    <w:rsid w:val="00EF2888"/>
  </w:style>
  <w:style w:type="numbering" w:customStyle="1" w:styleId="WW8Num221">
    <w:name w:val="WW8Num221"/>
    <w:basedOn w:val="Sinlista"/>
    <w:rsid w:val="00EF2888"/>
  </w:style>
  <w:style w:type="table" w:customStyle="1" w:styleId="Tablaconcuadrcula78">
    <w:name w:val="Tabla con cuadrícula78"/>
    <w:basedOn w:val="Tablanormal"/>
    <w:next w:val="Tablaconcuadrcula"/>
    <w:uiPriority w:val="59"/>
    <w:rsid w:val="001B526B"/>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437DEB"/>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764AB3"/>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
    <w:name w:val="Sin lista50"/>
    <w:next w:val="Sinlista"/>
    <w:uiPriority w:val="99"/>
    <w:semiHidden/>
    <w:unhideWhenUsed/>
    <w:rsid w:val="004D256F"/>
  </w:style>
  <w:style w:type="numbering" w:customStyle="1" w:styleId="Sinlista125">
    <w:name w:val="Sin lista125"/>
    <w:next w:val="Sinlista"/>
    <w:uiPriority w:val="99"/>
    <w:semiHidden/>
    <w:unhideWhenUsed/>
    <w:rsid w:val="004D256F"/>
  </w:style>
  <w:style w:type="paragraph" w:customStyle="1" w:styleId="Normal0">
    <w:name w:val="Normal_0"/>
    <w:link w:val="Normal0Car"/>
    <w:qFormat/>
    <w:rsid w:val="004D256F"/>
    <w:pPr>
      <w:spacing w:after="0" w:line="240" w:lineRule="auto"/>
    </w:pPr>
    <w:rPr>
      <w:rFonts w:ascii="Times New Roman" w:eastAsia="Times New Roman" w:hAnsi="Times New Roman" w:cs="Times New Roman"/>
      <w:sz w:val="24"/>
      <w:szCs w:val="24"/>
      <w:lang w:eastAsia="es-ES"/>
    </w:rPr>
  </w:style>
  <w:style w:type="character" w:customStyle="1" w:styleId="Normal0Car">
    <w:name w:val="Normal_0 Car"/>
    <w:link w:val="Normal0"/>
    <w:rsid w:val="004D256F"/>
    <w:rPr>
      <w:rFonts w:ascii="Times New Roman" w:eastAsia="Times New Roman" w:hAnsi="Times New Roman" w:cs="Times New Roman"/>
      <w:sz w:val="24"/>
      <w:szCs w:val="24"/>
      <w:lang w:eastAsia="es-ES"/>
    </w:rPr>
  </w:style>
  <w:style w:type="character" w:customStyle="1" w:styleId="COLORNARANJACar">
    <w:name w:val="COLOR NARANJA Car"/>
    <w:link w:val="COLORNARANJA"/>
    <w:rsid w:val="004D256F"/>
    <w:rPr>
      <w:rFonts w:ascii="Verdana" w:hAnsi="Verdana"/>
      <w:b/>
      <w:i/>
      <w:color w:val="F49701"/>
      <w:sz w:val="14"/>
      <w:szCs w:val="14"/>
    </w:rPr>
  </w:style>
  <w:style w:type="paragraph" w:customStyle="1" w:styleId="COLORNARANJA">
    <w:name w:val="COLOR NARANJA"/>
    <w:basedOn w:val="Normal0"/>
    <w:link w:val="COLORNARANJACar"/>
    <w:qFormat/>
    <w:rsid w:val="004D256F"/>
    <w:pPr>
      <w:jc w:val="both"/>
    </w:pPr>
    <w:rPr>
      <w:rFonts w:ascii="Verdana" w:eastAsiaTheme="minorHAnsi" w:hAnsi="Verdana" w:cstheme="minorBidi"/>
      <w:b/>
      <w:i/>
      <w:color w:val="F49701"/>
      <w:sz w:val="14"/>
      <w:szCs w:val="14"/>
      <w:lang w:eastAsia="en-US"/>
    </w:rPr>
  </w:style>
  <w:style w:type="character" w:customStyle="1" w:styleId="NOTAALPIEDEPGINACar">
    <w:name w:val="NOTA AL PIE DE PÁGINA Car"/>
    <w:link w:val="NOTAALPIEDEPGINA"/>
    <w:rsid w:val="004D256F"/>
    <w:rPr>
      <w:rFonts w:ascii="Verdana" w:hAnsi="Verdana"/>
      <w:i/>
      <w:color w:val="B2B2B2"/>
      <w:sz w:val="14"/>
      <w:szCs w:val="14"/>
    </w:rPr>
  </w:style>
  <w:style w:type="paragraph" w:customStyle="1" w:styleId="NOTAALPIEDEPGINA">
    <w:name w:val="NOTA AL PIE DE PÁGINA"/>
    <w:basedOn w:val="Normal0"/>
    <w:link w:val="NOTAALPIEDEPGINACar"/>
    <w:qFormat/>
    <w:rsid w:val="004D256F"/>
    <w:pPr>
      <w:jc w:val="both"/>
    </w:pPr>
    <w:rPr>
      <w:rFonts w:ascii="Verdana" w:eastAsiaTheme="minorHAnsi" w:hAnsi="Verdana" w:cstheme="minorBidi"/>
      <w:i/>
      <w:color w:val="B2B2B2"/>
      <w:sz w:val="14"/>
      <w:szCs w:val="14"/>
      <w:lang w:eastAsia="en-US"/>
    </w:rPr>
  </w:style>
  <w:style w:type="character" w:customStyle="1" w:styleId="custom-reference">
    <w:name w:val="custom-reference"/>
    <w:rsid w:val="004D256F"/>
    <w:rPr>
      <w:rFonts w:ascii="Verdana" w:eastAsia="Verdana" w:hAnsi="Verdana" w:cs="Verdana"/>
      <w:i/>
      <w:color w:val="595959"/>
      <w:sz w:val="16"/>
    </w:rPr>
  </w:style>
  <w:style w:type="paragraph" w:customStyle="1" w:styleId="any">
    <w:name w:val="any"/>
    <w:basedOn w:val="Normal"/>
    <w:rsid w:val="004D256F"/>
    <w:pPr>
      <w:widowControl w:val="0"/>
    </w:pPr>
  </w:style>
  <w:style w:type="character" w:customStyle="1" w:styleId="anyCharacter">
    <w:name w:val="any Character"/>
    <w:rsid w:val="004D256F"/>
  </w:style>
  <w:style w:type="paragraph" w:customStyle="1" w:styleId="content-documentsp">
    <w:name w:val="content-documents_p"/>
    <w:basedOn w:val="Normal"/>
    <w:rsid w:val="004D256F"/>
    <w:pPr>
      <w:widowControl w:val="0"/>
    </w:pPr>
  </w:style>
  <w:style w:type="character" w:customStyle="1" w:styleId="documentoa">
    <w:name w:val="documento_a"/>
    <w:rsid w:val="004D256F"/>
    <w:rPr>
      <w:color w:val="808CBC"/>
    </w:rPr>
  </w:style>
  <w:style w:type="table" w:customStyle="1" w:styleId="Tablaconcuadrcula86">
    <w:name w:val="Tabla con cuadrícula86"/>
    <w:basedOn w:val="Tablanormal"/>
    <w:next w:val="Tablaconcuadrcula"/>
    <w:uiPriority w:val="59"/>
    <w:rsid w:val="004D256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Fuentedeprrafopredeter"/>
    <w:rsid w:val="004D256F"/>
  </w:style>
  <w:style w:type="paragraph" w:customStyle="1" w:styleId="Estilo1">
    <w:name w:val="Estilo1"/>
    <w:basedOn w:val="Normal"/>
    <w:link w:val="Estilo1Car"/>
    <w:qFormat/>
    <w:rsid w:val="004D256F"/>
    <w:pPr>
      <w:widowControl w:val="0"/>
      <w:tabs>
        <w:tab w:val="left" w:pos="9071"/>
      </w:tabs>
      <w:spacing w:line="360" w:lineRule="auto"/>
      <w:ind w:firstLine="709"/>
      <w:jc w:val="both"/>
    </w:pPr>
    <w:rPr>
      <w:rFonts w:ascii="Verdana" w:hAnsi="Verdana"/>
      <w:b/>
      <w:i/>
      <w:color w:val="F49701"/>
      <w:sz w:val="20"/>
      <w:szCs w:val="16"/>
      <w:vertAlign w:val="superscript"/>
    </w:rPr>
  </w:style>
  <w:style w:type="character" w:customStyle="1" w:styleId="Estilo1Car">
    <w:name w:val="Estilo1 Car"/>
    <w:link w:val="Estilo1"/>
    <w:rsid w:val="004D256F"/>
    <w:rPr>
      <w:rFonts w:ascii="Verdana" w:eastAsia="Times New Roman" w:hAnsi="Verdana" w:cs="Times New Roman"/>
      <w:b/>
      <w:i/>
      <w:color w:val="F49701"/>
      <w:sz w:val="20"/>
      <w:szCs w:val="16"/>
      <w:vertAlign w:val="superscript"/>
      <w:lang w:eastAsia="es-ES"/>
    </w:rPr>
  </w:style>
  <w:style w:type="numbering" w:customStyle="1" w:styleId="WWNum203">
    <w:name w:val="WWNum203"/>
    <w:basedOn w:val="Sinlista"/>
    <w:rsid w:val="004D256F"/>
  </w:style>
  <w:style w:type="numbering" w:customStyle="1" w:styleId="WW8Num24">
    <w:name w:val="WW8Num24"/>
    <w:rsid w:val="004D256F"/>
  </w:style>
  <w:style w:type="table" w:customStyle="1" w:styleId="Tablaconcuadrcula146">
    <w:name w:val="Tabla con cuadrícula146"/>
    <w:basedOn w:val="Tablanormal"/>
    <w:next w:val="Tablaconcuadrcula"/>
    <w:uiPriority w:val="39"/>
    <w:rsid w:val="004D25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0">
    <w:name w:val="Tabla con cuadrícula330"/>
    <w:basedOn w:val="Tablanormal"/>
    <w:next w:val="Tablaconcuadrcula"/>
    <w:uiPriority w:val="59"/>
    <w:rsid w:val="004D256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8">
    <w:name w:val="Sin lista218"/>
    <w:next w:val="Sinlista"/>
    <w:uiPriority w:val="99"/>
    <w:semiHidden/>
    <w:unhideWhenUsed/>
    <w:rsid w:val="004D256F"/>
  </w:style>
  <w:style w:type="numbering" w:customStyle="1" w:styleId="Sinlista1117">
    <w:name w:val="Sin lista1117"/>
    <w:next w:val="Sinlista"/>
    <w:semiHidden/>
    <w:unhideWhenUsed/>
    <w:rsid w:val="004D256F"/>
  </w:style>
  <w:style w:type="table" w:customStyle="1" w:styleId="Tablaconcuadrcula227">
    <w:name w:val="Tabla con cuadrícula227"/>
    <w:basedOn w:val="Tablanormal"/>
    <w:next w:val="Tablaconcuadrcula"/>
    <w:uiPriority w:val="59"/>
    <w:rsid w:val="004D256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7">
    <w:name w:val="Tabla con cuadrícula1117"/>
    <w:basedOn w:val="Tablanormal"/>
    <w:next w:val="Tablaconcuadrcula"/>
    <w:uiPriority w:val="39"/>
    <w:rsid w:val="004D2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7">
    <w:name w:val="Tabla con cuadrícula3117"/>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9">
    <w:name w:val="Sin lista219"/>
    <w:next w:val="Sinlista"/>
    <w:uiPriority w:val="99"/>
    <w:semiHidden/>
    <w:unhideWhenUsed/>
    <w:rsid w:val="004D256F"/>
  </w:style>
  <w:style w:type="table" w:customStyle="1" w:styleId="Tablaconcuadrcula422">
    <w:name w:val="Tabla con cuadrícula422"/>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6">
    <w:name w:val="Sin lista316"/>
    <w:next w:val="Sinlista"/>
    <w:uiPriority w:val="99"/>
    <w:semiHidden/>
    <w:unhideWhenUsed/>
    <w:rsid w:val="004D256F"/>
  </w:style>
  <w:style w:type="table" w:customStyle="1" w:styleId="Tablaconcuadrcula513">
    <w:name w:val="Tabla con cuadrícula513"/>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0">
    <w:name w:val="Tabla con cuadrícula620"/>
    <w:basedOn w:val="Tablanormal"/>
    <w:next w:val="Tablaconcuadrcula"/>
    <w:uiPriority w:val="59"/>
    <w:rsid w:val="004D2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0">
    <w:name w:val="Tabla con cuadrícula6110"/>
    <w:basedOn w:val="Tablanormal"/>
    <w:uiPriority w:val="59"/>
    <w:rsid w:val="004D256F"/>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5">
    <w:name w:val="Tabla con cuadrícula1215"/>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3">
    <w:name w:val="Tabla con cuadrícula1313"/>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7">
    <w:name w:val="Tabla con cuadrícula147"/>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6">
    <w:name w:val="Tabla con cuadrícula166"/>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6">
    <w:name w:val="Tabla con cuadrícula176"/>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6">
    <w:name w:val="Tabla con cuadrícula186"/>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5">
    <w:name w:val="Sin lista415"/>
    <w:next w:val="Sinlista"/>
    <w:uiPriority w:val="99"/>
    <w:semiHidden/>
    <w:unhideWhenUsed/>
    <w:rsid w:val="004D256F"/>
  </w:style>
  <w:style w:type="table" w:customStyle="1" w:styleId="Tablaconcuadrcula6116">
    <w:name w:val="Tabla con cuadrícula6116"/>
    <w:basedOn w:val="Tablanormal"/>
    <w:uiPriority w:val="59"/>
    <w:rsid w:val="004D256F"/>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4">
    <w:name w:val="Tabla con cuadrícula2114"/>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8">
    <w:name w:val="Tabla con cuadrícula228"/>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5">
    <w:name w:val="Sin lista55"/>
    <w:next w:val="Sinlista"/>
    <w:uiPriority w:val="99"/>
    <w:semiHidden/>
    <w:unhideWhenUsed/>
    <w:rsid w:val="004D256F"/>
  </w:style>
  <w:style w:type="table" w:customStyle="1" w:styleId="Tablaconcuadrcula11111">
    <w:name w:val="Tabla con cuadrícula11111"/>
    <w:basedOn w:val="Tablanormal"/>
    <w:next w:val="Tablaconcuadrcula"/>
    <w:rsid w:val="004D256F"/>
    <w:pPr>
      <w:spacing w:after="0" w:line="240" w:lineRule="auto"/>
    </w:pPr>
    <w:rPr>
      <w:rFonts w:eastAsia="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3">
    <w:name w:val="Tabla con cuadrícula233"/>
    <w:basedOn w:val="Tablanormal"/>
    <w:next w:val="Tablaconcuadrcula"/>
    <w:rsid w:val="004D2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4D256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3">
    <w:name w:val="Tabla con cuadrícula243"/>
    <w:basedOn w:val="Tablanormal"/>
    <w:next w:val="Tablaconcuadrcula"/>
    <w:uiPriority w:val="59"/>
    <w:rsid w:val="004D256F"/>
    <w:pPr>
      <w:spacing w:after="0" w:line="240" w:lineRule="auto"/>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6">
    <w:name w:val="Tabla con cuadrícula1216"/>
    <w:basedOn w:val="Tablanormal"/>
    <w:uiPriority w:val="59"/>
    <w:rsid w:val="004D256F"/>
    <w:pPr>
      <w:spacing w:after="0" w:line="240" w:lineRule="auto"/>
    </w:pPr>
    <w:rPr>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13">
    <w:name w:val="Tabla con cuadrícula12113"/>
    <w:basedOn w:val="Tablanormal"/>
    <w:uiPriority w:val="59"/>
    <w:rsid w:val="004D256F"/>
    <w:pPr>
      <w:spacing w:after="0" w:line="240" w:lineRule="auto"/>
    </w:pPr>
    <w:rPr>
      <w:rFonts w:ascii="Calibri" w:eastAsia="Calibri" w:hAnsi="Calibri" w:cs="Calibri"/>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4">
    <w:name w:val="Tabla con cuadrícula1314"/>
    <w:basedOn w:val="Tablanormal"/>
    <w:uiPriority w:val="59"/>
    <w:rsid w:val="004D256F"/>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8">
    <w:name w:val="Sin lista1118"/>
    <w:next w:val="Sinlista"/>
    <w:uiPriority w:val="99"/>
    <w:semiHidden/>
    <w:unhideWhenUsed/>
    <w:rsid w:val="004D256F"/>
  </w:style>
  <w:style w:type="table" w:customStyle="1" w:styleId="Tablaconcuadrcula4114">
    <w:name w:val="Tabla con cuadrícula4114"/>
    <w:basedOn w:val="Tablanormal"/>
    <w:next w:val="Tablaconcuadrcula"/>
    <w:rsid w:val="004D256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39"/>
    <w:rsid w:val="004D25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5">
    <w:name w:val="Tabla con cuadrícula2115"/>
    <w:basedOn w:val="Tablanormal"/>
    <w:next w:val="Tablaconcuadrcula"/>
    <w:uiPriority w:val="59"/>
    <w:rsid w:val="004D25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3">
    <w:name w:val="Sin lista11113"/>
    <w:next w:val="Sinlista"/>
    <w:uiPriority w:val="99"/>
    <w:semiHidden/>
    <w:unhideWhenUsed/>
    <w:rsid w:val="004D256F"/>
  </w:style>
  <w:style w:type="table" w:customStyle="1" w:styleId="Tablaconcuadrcula31113">
    <w:name w:val="Tabla con cuadrícula31113"/>
    <w:basedOn w:val="Tablanormal"/>
    <w:next w:val="Tablaconcuadrcula"/>
    <w:rsid w:val="004D25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3">
    <w:name w:val="Sin lista2113"/>
    <w:next w:val="Sinlista"/>
    <w:uiPriority w:val="99"/>
    <w:semiHidden/>
    <w:unhideWhenUsed/>
    <w:rsid w:val="004D256F"/>
  </w:style>
  <w:style w:type="table" w:customStyle="1" w:styleId="Tablaconcuadrcula4115">
    <w:name w:val="Tabla con cuadrícula4115"/>
    <w:basedOn w:val="Tablanormal"/>
    <w:next w:val="Tablaconcuadrcula"/>
    <w:uiPriority w:val="59"/>
    <w:rsid w:val="004D25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7">
    <w:name w:val="Sin lista317"/>
    <w:next w:val="Sinlista"/>
    <w:uiPriority w:val="99"/>
    <w:semiHidden/>
    <w:unhideWhenUsed/>
    <w:rsid w:val="004D256F"/>
  </w:style>
  <w:style w:type="numbering" w:customStyle="1" w:styleId="Sinlista416">
    <w:name w:val="Sin lista416"/>
    <w:next w:val="Sinlista"/>
    <w:uiPriority w:val="99"/>
    <w:semiHidden/>
    <w:unhideWhenUsed/>
    <w:rsid w:val="004D256F"/>
  </w:style>
  <w:style w:type="table" w:customStyle="1" w:styleId="Tablaconcuadrcula514">
    <w:name w:val="Tabla con cuadrícula514"/>
    <w:basedOn w:val="Tablanormal"/>
    <w:next w:val="Tablaconcuadrcula"/>
    <w:uiPriority w:val="39"/>
    <w:rsid w:val="004D25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3">
    <w:name w:val="Sin lista513"/>
    <w:next w:val="Sinlista"/>
    <w:uiPriority w:val="99"/>
    <w:semiHidden/>
    <w:unhideWhenUsed/>
    <w:rsid w:val="004D256F"/>
  </w:style>
  <w:style w:type="numbering" w:customStyle="1" w:styleId="Sinlista111113">
    <w:name w:val="Sin lista111113"/>
    <w:next w:val="Sinlista"/>
    <w:uiPriority w:val="99"/>
    <w:semiHidden/>
    <w:unhideWhenUsed/>
    <w:rsid w:val="004D256F"/>
  </w:style>
  <w:style w:type="numbering" w:customStyle="1" w:styleId="Sinlista1111111">
    <w:name w:val="Sin lista1111111"/>
    <w:next w:val="Sinlista"/>
    <w:uiPriority w:val="99"/>
    <w:semiHidden/>
    <w:unhideWhenUsed/>
    <w:rsid w:val="004D256F"/>
  </w:style>
  <w:style w:type="numbering" w:customStyle="1" w:styleId="Sinlista21113">
    <w:name w:val="Sin lista21113"/>
    <w:next w:val="Sinlista"/>
    <w:uiPriority w:val="99"/>
    <w:semiHidden/>
    <w:unhideWhenUsed/>
    <w:rsid w:val="004D256F"/>
  </w:style>
  <w:style w:type="numbering" w:customStyle="1" w:styleId="Sinlista3113">
    <w:name w:val="Sin lista3113"/>
    <w:next w:val="Sinlista"/>
    <w:uiPriority w:val="99"/>
    <w:semiHidden/>
    <w:unhideWhenUsed/>
    <w:rsid w:val="004D256F"/>
  </w:style>
  <w:style w:type="numbering" w:customStyle="1" w:styleId="Sinlista4113">
    <w:name w:val="Sin lista4113"/>
    <w:next w:val="Sinlista"/>
    <w:uiPriority w:val="99"/>
    <w:semiHidden/>
    <w:unhideWhenUsed/>
    <w:rsid w:val="004D256F"/>
  </w:style>
  <w:style w:type="numbering" w:customStyle="1" w:styleId="Sinlista63">
    <w:name w:val="Sin lista63"/>
    <w:next w:val="Sinlista"/>
    <w:uiPriority w:val="99"/>
    <w:semiHidden/>
    <w:unhideWhenUsed/>
    <w:rsid w:val="004D256F"/>
  </w:style>
  <w:style w:type="numbering" w:customStyle="1" w:styleId="Sinlista126">
    <w:name w:val="Sin lista126"/>
    <w:next w:val="Sinlista"/>
    <w:semiHidden/>
    <w:unhideWhenUsed/>
    <w:rsid w:val="004D256F"/>
  </w:style>
  <w:style w:type="table" w:customStyle="1" w:styleId="Tablaconcuadrcula6123">
    <w:name w:val="Tabla con cuadrícula6123"/>
    <w:basedOn w:val="Tablanormal"/>
    <w:next w:val="Tablaconcuadrcula"/>
    <w:uiPriority w:val="59"/>
    <w:rsid w:val="004D256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3">
    <w:name w:val="Sin lista223"/>
    <w:next w:val="Sinlista"/>
    <w:uiPriority w:val="99"/>
    <w:semiHidden/>
    <w:unhideWhenUsed/>
    <w:rsid w:val="004D256F"/>
  </w:style>
  <w:style w:type="numbering" w:customStyle="1" w:styleId="Sinlista1123">
    <w:name w:val="Sin lista1123"/>
    <w:next w:val="Sinlista"/>
    <w:semiHidden/>
    <w:rsid w:val="004D256F"/>
  </w:style>
  <w:style w:type="table" w:customStyle="1" w:styleId="Tablaconcuadrcula1513">
    <w:name w:val="Tabla con cuadrícula1513"/>
    <w:basedOn w:val="Tablanormal"/>
    <w:next w:val="Tablaconcuadrcula"/>
    <w:uiPriority w:val="39"/>
    <w:rsid w:val="004D2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63">
    <w:name w:val="WWNum163"/>
    <w:basedOn w:val="Sinlista"/>
    <w:rsid w:val="004D256F"/>
  </w:style>
  <w:style w:type="numbering" w:customStyle="1" w:styleId="WWNum183">
    <w:name w:val="WWNum183"/>
    <w:basedOn w:val="Sinlista"/>
    <w:rsid w:val="004D256F"/>
  </w:style>
  <w:style w:type="numbering" w:customStyle="1" w:styleId="WWNum2011">
    <w:name w:val="WWNum2011"/>
    <w:basedOn w:val="Sinlista"/>
    <w:rsid w:val="004D256F"/>
  </w:style>
  <w:style w:type="numbering" w:customStyle="1" w:styleId="WWNum304">
    <w:name w:val="WWNum304"/>
    <w:basedOn w:val="Sinlista"/>
    <w:rsid w:val="004D256F"/>
  </w:style>
  <w:style w:type="numbering" w:customStyle="1" w:styleId="Sinlista73">
    <w:name w:val="Sin lista73"/>
    <w:next w:val="Sinlista"/>
    <w:uiPriority w:val="99"/>
    <w:semiHidden/>
    <w:unhideWhenUsed/>
    <w:rsid w:val="004D256F"/>
  </w:style>
  <w:style w:type="table" w:customStyle="1" w:styleId="Tablaconcuadrcula713">
    <w:name w:val="Tabla con cuadrícula713"/>
    <w:basedOn w:val="Tablanormal"/>
    <w:next w:val="Tablaconcuadrcula"/>
    <w:rsid w:val="004D256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4D25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4D25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3">
    <w:name w:val="Sin lista133"/>
    <w:next w:val="Sinlista"/>
    <w:uiPriority w:val="99"/>
    <w:semiHidden/>
    <w:unhideWhenUsed/>
    <w:rsid w:val="004D256F"/>
  </w:style>
  <w:style w:type="numbering" w:customStyle="1" w:styleId="Sinlista233">
    <w:name w:val="Sin lista233"/>
    <w:next w:val="Sinlista"/>
    <w:uiPriority w:val="99"/>
    <w:semiHidden/>
    <w:unhideWhenUsed/>
    <w:rsid w:val="004D256F"/>
  </w:style>
  <w:style w:type="numbering" w:customStyle="1" w:styleId="Sinlista323">
    <w:name w:val="Sin lista323"/>
    <w:next w:val="Sinlista"/>
    <w:uiPriority w:val="99"/>
    <w:semiHidden/>
    <w:unhideWhenUsed/>
    <w:rsid w:val="004D256F"/>
  </w:style>
  <w:style w:type="numbering" w:customStyle="1" w:styleId="Sinlista423">
    <w:name w:val="Sin lista423"/>
    <w:next w:val="Sinlista"/>
    <w:uiPriority w:val="99"/>
    <w:semiHidden/>
    <w:unhideWhenUsed/>
    <w:rsid w:val="004D256F"/>
  </w:style>
  <w:style w:type="numbering" w:customStyle="1" w:styleId="Sinlista5113">
    <w:name w:val="Sin lista5113"/>
    <w:next w:val="Sinlista"/>
    <w:uiPriority w:val="99"/>
    <w:semiHidden/>
    <w:unhideWhenUsed/>
    <w:rsid w:val="004D256F"/>
  </w:style>
  <w:style w:type="numbering" w:customStyle="1" w:styleId="Sinlista1133">
    <w:name w:val="Sin lista1133"/>
    <w:next w:val="Sinlista"/>
    <w:uiPriority w:val="99"/>
    <w:semiHidden/>
    <w:unhideWhenUsed/>
    <w:rsid w:val="004D256F"/>
  </w:style>
  <w:style w:type="numbering" w:customStyle="1" w:styleId="Sinlista11123">
    <w:name w:val="Sin lista11123"/>
    <w:next w:val="Sinlista"/>
    <w:uiPriority w:val="99"/>
    <w:semiHidden/>
    <w:unhideWhenUsed/>
    <w:rsid w:val="004D256F"/>
  </w:style>
  <w:style w:type="numbering" w:customStyle="1" w:styleId="Sinlista211111">
    <w:name w:val="Sin lista211111"/>
    <w:next w:val="Sinlista"/>
    <w:uiPriority w:val="99"/>
    <w:semiHidden/>
    <w:unhideWhenUsed/>
    <w:rsid w:val="004D256F"/>
  </w:style>
  <w:style w:type="numbering" w:customStyle="1" w:styleId="Sinlista31113">
    <w:name w:val="Sin lista31113"/>
    <w:next w:val="Sinlista"/>
    <w:uiPriority w:val="99"/>
    <w:semiHidden/>
    <w:unhideWhenUsed/>
    <w:rsid w:val="004D256F"/>
  </w:style>
  <w:style w:type="numbering" w:customStyle="1" w:styleId="Sinlista41113">
    <w:name w:val="Sin lista41113"/>
    <w:next w:val="Sinlista"/>
    <w:uiPriority w:val="99"/>
    <w:semiHidden/>
    <w:unhideWhenUsed/>
    <w:rsid w:val="004D256F"/>
  </w:style>
  <w:style w:type="numbering" w:customStyle="1" w:styleId="Sinlista83">
    <w:name w:val="Sin lista83"/>
    <w:next w:val="Sinlista"/>
    <w:uiPriority w:val="99"/>
    <w:semiHidden/>
    <w:unhideWhenUsed/>
    <w:rsid w:val="004D256F"/>
  </w:style>
  <w:style w:type="table" w:customStyle="1" w:styleId="Tablaconcuadrcula813">
    <w:name w:val="Tabla con cuadrícula813"/>
    <w:basedOn w:val="Tablanormal"/>
    <w:next w:val="Tablaconcuadrcula"/>
    <w:rsid w:val="004D256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39"/>
    <w:rsid w:val="004D25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next w:val="Tablaconcuadrcula"/>
    <w:uiPriority w:val="59"/>
    <w:rsid w:val="004D25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next w:val="Sinlista"/>
    <w:uiPriority w:val="99"/>
    <w:semiHidden/>
    <w:unhideWhenUsed/>
    <w:rsid w:val="004D256F"/>
  </w:style>
  <w:style w:type="numbering" w:customStyle="1" w:styleId="Sinlista243">
    <w:name w:val="Sin lista243"/>
    <w:next w:val="Sinlista"/>
    <w:uiPriority w:val="99"/>
    <w:semiHidden/>
    <w:unhideWhenUsed/>
    <w:rsid w:val="004D256F"/>
  </w:style>
  <w:style w:type="numbering" w:customStyle="1" w:styleId="Sinlista333">
    <w:name w:val="Sin lista333"/>
    <w:next w:val="Sinlista"/>
    <w:uiPriority w:val="99"/>
    <w:semiHidden/>
    <w:unhideWhenUsed/>
    <w:rsid w:val="004D256F"/>
  </w:style>
  <w:style w:type="numbering" w:customStyle="1" w:styleId="Sinlista433">
    <w:name w:val="Sin lista433"/>
    <w:next w:val="Sinlista"/>
    <w:uiPriority w:val="99"/>
    <w:semiHidden/>
    <w:unhideWhenUsed/>
    <w:rsid w:val="004D256F"/>
  </w:style>
  <w:style w:type="numbering" w:customStyle="1" w:styleId="Sinlista523">
    <w:name w:val="Sin lista523"/>
    <w:next w:val="Sinlista"/>
    <w:uiPriority w:val="99"/>
    <w:semiHidden/>
    <w:unhideWhenUsed/>
    <w:rsid w:val="004D256F"/>
  </w:style>
  <w:style w:type="numbering" w:customStyle="1" w:styleId="Sinlista1143">
    <w:name w:val="Sin lista1143"/>
    <w:next w:val="Sinlista"/>
    <w:uiPriority w:val="99"/>
    <w:semiHidden/>
    <w:unhideWhenUsed/>
    <w:rsid w:val="004D256F"/>
  </w:style>
  <w:style w:type="numbering" w:customStyle="1" w:styleId="Sinlista11133">
    <w:name w:val="Sin lista11133"/>
    <w:next w:val="Sinlista"/>
    <w:uiPriority w:val="99"/>
    <w:semiHidden/>
    <w:unhideWhenUsed/>
    <w:rsid w:val="004D256F"/>
  </w:style>
  <w:style w:type="numbering" w:customStyle="1" w:styleId="Sinlista2123">
    <w:name w:val="Sin lista2123"/>
    <w:next w:val="Sinlista"/>
    <w:uiPriority w:val="99"/>
    <w:semiHidden/>
    <w:unhideWhenUsed/>
    <w:rsid w:val="004D256F"/>
  </w:style>
  <w:style w:type="numbering" w:customStyle="1" w:styleId="Sinlista3123">
    <w:name w:val="Sin lista3123"/>
    <w:next w:val="Sinlista"/>
    <w:uiPriority w:val="99"/>
    <w:semiHidden/>
    <w:unhideWhenUsed/>
    <w:rsid w:val="004D256F"/>
  </w:style>
  <w:style w:type="numbering" w:customStyle="1" w:styleId="Sinlista4123">
    <w:name w:val="Sin lista4123"/>
    <w:next w:val="Sinlista"/>
    <w:uiPriority w:val="99"/>
    <w:semiHidden/>
    <w:unhideWhenUsed/>
    <w:rsid w:val="004D256F"/>
  </w:style>
  <w:style w:type="numbering" w:customStyle="1" w:styleId="Sinlista93">
    <w:name w:val="Sin lista93"/>
    <w:next w:val="Sinlista"/>
    <w:uiPriority w:val="99"/>
    <w:semiHidden/>
    <w:unhideWhenUsed/>
    <w:rsid w:val="004D256F"/>
  </w:style>
  <w:style w:type="numbering" w:customStyle="1" w:styleId="Sinlista153">
    <w:name w:val="Sin lista153"/>
    <w:next w:val="Sinlista"/>
    <w:semiHidden/>
    <w:unhideWhenUsed/>
    <w:rsid w:val="004D256F"/>
  </w:style>
  <w:style w:type="table" w:customStyle="1" w:styleId="Tablaconcuadrcula913">
    <w:name w:val="Tabla con cuadrícula913"/>
    <w:basedOn w:val="Tablanormal"/>
    <w:next w:val="Tablaconcuadrcula"/>
    <w:uiPriority w:val="59"/>
    <w:rsid w:val="004D256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3">
    <w:name w:val="Tabla con cuadrícula1813"/>
    <w:basedOn w:val="Tablanormal"/>
    <w:next w:val="Tablaconcuadrcula"/>
    <w:uiPriority w:val="39"/>
    <w:rsid w:val="004D2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3">
    <w:name w:val="Tabla con cuadrícula2413"/>
    <w:basedOn w:val="Tablanormal"/>
    <w:next w:val="Tablaconcuadrcula"/>
    <w:uiPriority w:val="59"/>
    <w:rsid w:val="004D256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53">
    <w:name w:val="Sin lista253"/>
    <w:next w:val="Sinlista"/>
    <w:uiPriority w:val="99"/>
    <w:semiHidden/>
    <w:unhideWhenUsed/>
    <w:rsid w:val="004D256F"/>
  </w:style>
  <w:style w:type="numbering" w:customStyle="1" w:styleId="Sinlista343">
    <w:name w:val="Sin lista343"/>
    <w:next w:val="Sinlista"/>
    <w:uiPriority w:val="99"/>
    <w:semiHidden/>
    <w:unhideWhenUsed/>
    <w:rsid w:val="004D256F"/>
  </w:style>
  <w:style w:type="table" w:customStyle="1" w:styleId="Tablaconcuadrcula5113">
    <w:name w:val="Tabla con cuadrícula5113"/>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33">
    <w:name w:val="Tabla con cuadrícula6133"/>
    <w:basedOn w:val="Tablanormal"/>
    <w:next w:val="Tablaconcuadrcula"/>
    <w:uiPriority w:val="59"/>
    <w:rsid w:val="004D2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3">
    <w:name w:val="Tabla con cuadrícula61113"/>
    <w:basedOn w:val="Tablanormal"/>
    <w:uiPriority w:val="59"/>
    <w:rsid w:val="004D256F"/>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3">
    <w:name w:val="Tabla con cuadrícula9113"/>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13">
    <w:name w:val="Tabla con cuadrícula8113"/>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11">
    <w:name w:val="Tabla con cuadrícula11111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13">
    <w:name w:val="Tabla con cuadrícula13113"/>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3">
    <w:name w:val="Tabla con cuadrícula14113"/>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3">
    <w:name w:val="Tabla con cuadrícula15113"/>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13">
    <w:name w:val="Tabla con cuadrícula16113"/>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13">
    <w:name w:val="Tabla con cuadrícula17113"/>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13">
    <w:name w:val="Tabla con cuadrícula18113"/>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43">
    <w:name w:val="Sin lista443"/>
    <w:next w:val="Sinlista"/>
    <w:uiPriority w:val="99"/>
    <w:semiHidden/>
    <w:unhideWhenUsed/>
    <w:rsid w:val="004D256F"/>
  </w:style>
  <w:style w:type="table" w:customStyle="1" w:styleId="Tablaconcuadrcula611113">
    <w:name w:val="Tabla con cuadrícula611113"/>
    <w:basedOn w:val="Tablanormal"/>
    <w:uiPriority w:val="59"/>
    <w:rsid w:val="004D256F"/>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3">
    <w:name w:val="Tabla con cuadrícula21113"/>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113">
    <w:name w:val="Tabla con cuadrícula22113"/>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3">
    <w:name w:val="Sin lista103"/>
    <w:next w:val="Sinlista"/>
    <w:uiPriority w:val="99"/>
    <w:semiHidden/>
    <w:unhideWhenUsed/>
    <w:rsid w:val="004D256F"/>
  </w:style>
  <w:style w:type="numbering" w:customStyle="1" w:styleId="Sinlista163">
    <w:name w:val="Sin lista163"/>
    <w:next w:val="Sinlista"/>
    <w:semiHidden/>
    <w:rsid w:val="004D256F"/>
  </w:style>
  <w:style w:type="table" w:customStyle="1" w:styleId="Tablaconcuadrcula11213">
    <w:name w:val="Tabla con cuadrícula11213"/>
    <w:basedOn w:val="Tablanormal"/>
    <w:next w:val="Tablaconcuadrcula"/>
    <w:rsid w:val="004D256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3">
    <w:name w:val="Sin lista173"/>
    <w:next w:val="Sinlista"/>
    <w:uiPriority w:val="99"/>
    <w:semiHidden/>
    <w:unhideWhenUsed/>
    <w:rsid w:val="004D256F"/>
  </w:style>
  <w:style w:type="numbering" w:customStyle="1" w:styleId="Sinlista183">
    <w:name w:val="Sin lista183"/>
    <w:next w:val="Sinlista"/>
    <w:semiHidden/>
    <w:rsid w:val="004D256F"/>
  </w:style>
  <w:style w:type="numbering" w:customStyle="1" w:styleId="Sinlista193">
    <w:name w:val="Sin lista193"/>
    <w:next w:val="Sinlista"/>
    <w:uiPriority w:val="99"/>
    <w:semiHidden/>
    <w:unhideWhenUsed/>
    <w:rsid w:val="004D256F"/>
  </w:style>
  <w:style w:type="numbering" w:customStyle="1" w:styleId="Sinlista203">
    <w:name w:val="Sin lista203"/>
    <w:next w:val="Sinlista"/>
    <w:uiPriority w:val="99"/>
    <w:semiHidden/>
    <w:unhideWhenUsed/>
    <w:rsid w:val="004D256F"/>
  </w:style>
  <w:style w:type="numbering" w:customStyle="1" w:styleId="Sinlista263">
    <w:name w:val="Sin lista263"/>
    <w:next w:val="Sinlista"/>
    <w:uiPriority w:val="99"/>
    <w:semiHidden/>
    <w:unhideWhenUsed/>
    <w:rsid w:val="004D256F"/>
  </w:style>
  <w:style w:type="numbering" w:customStyle="1" w:styleId="Sinlista273">
    <w:name w:val="Sin lista273"/>
    <w:next w:val="Sinlista"/>
    <w:uiPriority w:val="99"/>
    <w:semiHidden/>
    <w:unhideWhenUsed/>
    <w:rsid w:val="004D256F"/>
  </w:style>
  <w:style w:type="table" w:customStyle="1" w:styleId="Tablaconcuadrcula41113">
    <w:name w:val="Tabla con cuadrícula41113"/>
    <w:basedOn w:val="Tablanormal"/>
    <w:uiPriority w:val="59"/>
    <w:rsid w:val="004D256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83">
    <w:name w:val="Sin lista283"/>
    <w:next w:val="Sinlista"/>
    <w:semiHidden/>
    <w:unhideWhenUsed/>
    <w:rsid w:val="004D256F"/>
  </w:style>
  <w:style w:type="numbering" w:customStyle="1" w:styleId="Sinlista293">
    <w:name w:val="Sin lista293"/>
    <w:next w:val="Sinlista"/>
    <w:uiPriority w:val="99"/>
    <w:semiHidden/>
    <w:unhideWhenUsed/>
    <w:rsid w:val="004D256F"/>
  </w:style>
  <w:style w:type="numbering" w:customStyle="1" w:styleId="Sinlista1103">
    <w:name w:val="Sin lista1103"/>
    <w:next w:val="Sinlista"/>
    <w:semiHidden/>
    <w:rsid w:val="004D256F"/>
  </w:style>
  <w:style w:type="numbering" w:customStyle="1" w:styleId="Sinlista303">
    <w:name w:val="Sin lista303"/>
    <w:next w:val="Sinlista"/>
    <w:uiPriority w:val="99"/>
    <w:semiHidden/>
    <w:unhideWhenUsed/>
    <w:rsid w:val="004D256F"/>
  </w:style>
  <w:style w:type="numbering" w:customStyle="1" w:styleId="Sinlista1153">
    <w:name w:val="Sin lista1153"/>
    <w:next w:val="Sinlista"/>
    <w:semiHidden/>
    <w:unhideWhenUsed/>
    <w:rsid w:val="004D256F"/>
  </w:style>
  <w:style w:type="numbering" w:customStyle="1" w:styleId="Sinlista2103">
    <w:name w:val="Sin lista2103"/>
    <w:next w:val="Sinlista"/>
    <w:uiPriority w:val="99"/>
    <w:semiHidden/>
    <w:unhideWhenUsed/>
    <w:rsid w:val="004D256F"/>
  </w:style>
  <w:style w:type="numbering" w:customStyle="1" w:styleId="Sinlista353">
    <w:name w:val="Sin lista353"/>
    <w:next w:val="Sinlista"/>
    <w:uiPriority w:val="99"/>
    <w:semiHidden/>
    <w:unhideWhenUsed/>
    <w:rsid w:val="004D256F"/>
  </w:style>
  <w:style w:type="table" w:customStyle="1" w:styleId="Tablaconcuadrcula61213">
    <w:name w:val="Tabla con cuadrícula61213"/>
    <w:basedOn w:val="Tablanormal"/>
    <w:next w:val="Tablaconcuadrcula"/>
    <w:uiPriority w:val="59"/>
    <w:rsid w:val="004D2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3">
    <w:name w:val="Tabla con cuadrícula61313"/>
    <w:basedOn w:val="Tablanormal"/>
    <w:uiPriority w:val="59"/>
    <w:rsid w:val="004D256F"/>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3">
    <w:name w:val="Sin lista453"/>
    <w:next w:val="Sinlista"/>
    <w:uiPriority w:val="99"/>
    <w:semiHidden/>
    <w:unhideWhenUsed/>
    <w:rsid w:val="004D256F"/>
  </w:style>
  <w:style w:type="numbering" w:customStyle="1" w:styleId="Sinlista363">
    <w:name w:val="Sin lista363"/>
    <w:next w:val="Sinlista"/>
    <w:uiPriority w:val="99"/>
    <w:semiHidden/>
    <w:unhideWhenUsed/>
    <w:rsid w:val="004D256F"/>
  </w:style>
  <w:style w:type="numbering" w:customStyle="1" w:styleId="Sinlista1163">
    <w:name w:val="Sin lista1163"/>
    <w:next w:val="Sinlista"/>
    <w:semiHidden/>
    <w:rsid w:val="004D256F"/>
  </w:style>
  <w:style w:type="numbering" w:customStyle="1" w:styleId="Sinlista373">
    <w:name w:val="Sin lista373"/>
    <w:next w:val="Sinlista"/>
    <w:uiPriority w:val="99"/>
    <w:semiHidden/>
    <w:unhideWhenUsed/>
    <w:rsid w:val="004D256F"/>
  </w:style>
  <w:style w:type="numbering" w:customStyle="1" w:styleId="WW8Num15">
    <w:name w:val="WW8Num15"/>
    <w:basedOn w:val="Sinlista"/>
    <w:rsid w:val="004D256F"/>
  </w:style>
  <w:style w:type="numbering" w:customStyle="1" w:styleId="WW8Num211">
    <w:name w:val="WW8Num211"/>
    <w:basedOn w:val="Sinlista"/>
    <w:rsid w:val="004D256F"/>
  </w:style>
  <w:style w:type="numbering" w:customStyle="1" w:styleId="Sinlista1173">
    <w:name w:val="Sin lista1173"/>
    <w:next w:val="Sinlista"/>
    <w:uiPriority w:val="99"/>
    <w:semiHidden/>
    <w:unhideWhenUsed/>
    <w:rsid w:val="004D256F"/>
  </w:style>
  <w:style w:type="numbering" w:customStyle="1" w:styleId="Sinlista1183">
    <w:name w:val="Sin lista1183"/>
    <w:next w:val="Sinlista"/>
    <w:uiPriority w:val="99"/>
    <w:semiHidden/>
    <w:unhideWhenUsed/>
    <w:rsid w:val="004D256F"/>
  </w:style>
  <w:style w:type="numbering" w:customStyle="1" w:styleId="Sinlista383">
    <w:name w:val="Sin lista383"/>
    <w:next w:val="Sinlista"/>
    <w:uiPriority w:val="99"/>
    <w:semiHidden/>
    <w:unhideWhenUsed/>
    <w:rsid w:val="004D256F"/>
  </w:style>
  <w:style w:type="numbering" w:customStyle="1" w:styleId="Sinlista1193">
    <w:name w:val="Sin lista1193"/>
    <w:next w:val="Sinlista"/>
    <w:semiHidden/>
    <w:unhideWhenUsed/>
    <w:rsid w:val="004D256F"/>
  </w:style>
  <w:style w:type="numbering" w:customStyle="1" w:styleId="Sinlista2133">
    <w:name w:val="Sin lista2133"/>
    <w:next w:val="Sinlista"/>
    <w:uiPriority w:val="99"/>
    <w:semiHidden/>
    <w:unhideWhenUsed/>
    <w:rsid w:val="004D256F"/>
  </w:style>
  <w:style w:type="numbering" w:customStyle="1" w:styleId="Sinlista393">
    <w:name w:val="Sin lista393"/>
    <w:next w:val="Sinlista"/>
    <w:uiPriority w:val="99"/>
    <w:semiHidden/>
    <w:unhideWhenUsed/>
    <w:rsid w:val="004D256F"/>
  </w:style>
  <w:style w:type="numbering" w:customStyle="1" w:styleId="Sinlista463">
    <w:name w:val="Sin lista463"/>
    <w:next w:val="Sinlista"/>
    <w:uiPriority w:val="99"/>
    <w:semiHidden/>
    <w:unhideWhenUsed/>
    <w:rsid w:val="004D256F"/>
  </w:style>
  <w:style w:type="numbering" w:customStyle="1" w:styleId="Sinlista401">
    <w:name w:val="Sin lista401"/>
    <w:next w:val="Sinlista"/>
    <w:uiPriority w:val="99"/>
    <w:semiHidden/>
    <w:unhideWhenUsed/>
    <w:rsid w:val="004D256F"/>
  </w:style>
  <w:style w:type="numbering" w:customStyle="1" w:styleId="Sinlista1201">
    <w:name w:val="Sin lista1201"/>
    <w:next w:val="Sinlista"/>
    <w:semiHidden/>
    <w:unhideWhenUsed/>
    <w:rsid w:val="004D256F"/>
  </w:style>
  <w:style w:type="numbering" w:customStyle="1" w:styleId="Sinlista2141">
    <w:name w:val="Sin lista2141"/>
    <w:next w:val="Sinlista"/>
    <w:uiPriority w:val="99"/>
    <w:semiHidden/>
    <w:unhideWhenUsed/>
    <w:rsid w:val="004D256F"/>
  </w:style>
  <w:style w:type="numbering" w:customStyle="1" w:styleId="Sinlista3101">
    <w:name w:val="Sin lista3101"/>
    <w:next w:val="Sinlista"/>
    <w:uiPriority w:val="99"/>
    <w:semiHidden/>
    <w:unhideWhenUsed/>
    <w:rsid w:val="004D256F"/>
  </w:style>
  <w:style w:type="table" w:customStyle="1" w:styleId="Tablaconcuadrcula632">
    <w:name w:val="Tabla con cuadrícula632"/>
    <w:basedOn w:val="Tablanormal"/>
    <w:next w:val="Tablaconcuadrcula"/>
    <w:uiPriority w:val="59"/>
    <w:rsid w:val="004D2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21">
    <w:name w:val="Tabla con cuadrícula1212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
    <w:name w:val="Tabla con cuadrícula19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1">
    <w:name w:val="Tabla con cuadrícula621"/>
    <w:basedOn w:val="Tablanormal"/>
    <w:uiPriority w:val="59"/>
    <w:rsid w:val="004D25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uiPriority w:val="59"/>
    <w:rsid w:val="004D25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
    <w:name w:val="Tabla con cuadrícula651"/>
    <w:basedOn w:val="Tablanormal"/>
    <w:uiPriority w:val="59"/>
    <w:rsid w:val="004D25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uiPriority w:val="59"/>
    <w:rsid w:val="004D25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uiPriority w:val="59"/>
    <w:rsid w:val="004D25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uiPriority w:val="59"/>
    <w:rsid w:val="004D25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uiPriority w:val="59"/>
    <w:rsid w:val="004D25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71">
    <w:name w:val="Sin lista471"/>
    <w:next w:val="Sinlista"/>
    <w:uiPriority w:val="99"/>
    <w:semiHidden/>
    <w:unhideWhenUsed/>
    <w:rsid w:val="004D256F"/>
  </w:style>
  <w:style w:type="table" w:customStyle="1" w:styleId="Tablaconcuadrcula1101">
    <w:name w:val="Tabla con cuadrícula1101"/>
    <w:basedOn w:val="Tablanormal"/>
    <w:uiPriority w:val="39"/>
    <w:rsid w:val="004D25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uiPriority w:val="59"/>
    <w:rsid w:val="004D25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
    <w:name w:val="Tabla con cuadrícula6311"/>
    <w:basedOn w:val="Tablanormal"/>
    <w:uiPriority w:val="59"/>
    <w:rsid w:val="004D25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1">
    <w:name w:val="Sin lista531"/>
    <w:next w:val="Sinlista"/>
    <w:uiPriority w:val="99"/>
    <w:semiHidden/>
    <w:unhideWhenUsed/>
    <w:rsid w:val="004D256F"/>
  </w:style>
  <w:style w:type="table" w:customStyle="1" w:styleId="Tablaconcuadrcula12131">
    <w:name w:val="Tabla con cuadrícula12131"/>
    <w:basedOn w:val="Tablanormal"/>
    <w:uiPriority w:val="59"/>
    <w:rsid w:val="004D256F"/>
    <w:pPr>
      <w:spacing w:after="0" w:line="240" w:lineRule="auto"/>
    </w:pPr>
    <w:rPr>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01">
    <w:name w:val="Sin lista11101"/>
    <w:next w:val="Sinlista"/>
    <w:uiPriority w:val="99"/>
    <w:semiHidden/>
    <w:unhideWhenUsed/>
    <w:rsid w:val="004D256F"/>
  </w:style>
  <w:style w:type="table" w:customStyle="1" w:styleId="Tablaconcuadrcula21121">
    <w:name w:val="Tabla con cuadrícula21121"/>
    <w:basedOn w:val="Tablanormal"/>
    <w:next w:val="Tablaconcuadrcula"/>
    <w:uiPriority w:val="59"/>
    <w:rsid w:val="004D25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41">
    <w:name w:val="Sin lista11141"/>
    <w:next w:val="Sinlista"/>
    <w:uiPriority w:val="99"/>
    <w:semiHidden/>
    <w:unhideWhenUsed/>
    <w:rsid w:val="004D256F"/>
  </w:style>
  <w:style w:type="numbering" w:customStyle="1" w:styleId="Sinlista2151">
    <w:name w:val="Sin lista2151"/>
    <w:next w:val="Sinlista"/>
    <w:uiPriority w:val="99"/>
    <w:semiHidden/>
    <w:unhideWhenUsed/>
    <w:rsid w:val="004D256F"/>
  </w:style>
  <w:style w:type="table" w:customStyle="1" w:styleId="Tablaconcuadrcula41121">
    <w:name w:val="Tabla con cuadrícula41121"/>
    <w:basedOn w:val="Tablanormal"/>
    <w:next w:val="Tablaconcuadrcula"/>
    <w:uiPriority w:val="59"/>
    <w:rsid w:val="004D25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1">
    <w:name w:val="Sin lista3131"/>
    <w:next w:val="Sinlista"/>
    <w:uiPriority w:val="99"/>
    <w:semiHidden/>
    <w:unhideWhenUsed/>
    <w:rsid w:val="004D256F"/>
  </w:style>
  <w:style w:type="numbering" w:customStyle="1" w:styleId="Sinlista4131">
    <w:name w:val="Sin lista4131"/>
    <w:next w:val="Sinlista"/>
    <w:uiPriority w:val="99"/>
    <w:semiHidden/>
    <w:unhideWhenUsed/>
    <w:rsid w:val="004D256F"/>
  </w:style>
  <w:style w:type="numbering" w:customStyle="1" w:styleId="Sinlista5121">
    <w:name w:val="Sin lista5121"/>
    <w:next w:val="Sinlista"/>
    <w:uiPriority w:val="99"/>
    <w:semiHidden/>
    <w:unhideWhenUsed/>
    <w:rsid w:val="004D256F"/>
  </w:style>
  <w:style w:type="numbering" w:customStyle="1" w:styleId="Sinlista111121">
    <w:name w:val="Sin lista111121"/>
    <w:next w:val="Sinlista"/>
    <w:uiPriority w:val="99"/>
    <w:semiHidden/>
    <w:unhideWhenUsed/>
    <w:rsid w:val="004D256F"/>
  </w:style>
  <w:style w:type="numbering" w:customStyle="1" w:styleId="Sinlista1111121">
    <w:name w:val="Sin lista1111121"/>
    <w:next w:val="Sinlista"/>
    <w:uiPriority w:val="99"/>
    <w:semiHidden/>
    <w:unhideWhenUsed/>
    <w:rsid w:val="004D256F"/>
  </w:style>
  <w:style w:type="numbering" w:customStyle="1" w:styleId="Sinlista21121">
    <w:name w:val="Sin lista21121"/>
    <w:next w:val="Sinlista"/>
    <w:uiPriority w:val="99"/>
    <w:semiHidden/>
    <w:unhideWhenUsed/>
    <w:rsid w:val="004D256F"/>
  </w:style>
  <w:style w:type="numbering" w:customStyle="1" w:styleId="Sinlista31121">
    <w:name w:val="Sin lista31121"/>
    <w:next w:val="Sinlista"/>
    <w:uiPriority w:val="99"/>
    <w:semiHidden/>
    <w:unhideWhenUsed/>
    <w:rsid w:val="004D256F"/>
  </w:style>
  <w:style w:type="numbering" w:customStyle="1" w:styleId="Sinlista41121">
    <w:name w:val="Sin lista41121"/>
    <w:next w:val="Sinlista"/>
    <w:uiPriority w:val="99"/>
    <w:semiHidden/>
    <w:unhideWhenUsed/>
    <w:rsid w:val="004D256F"/>
  </w:style>
  <w:style w:type="table" w:customStyle="1" w:styleId="Tablaconcuadrcula3211">
    <w:name w:val="Tabla con cuadrícula3211"/>
    <w:basedOn w:val="Tablanormal"/>
    <w:next w:val="Tablaconcuadrcula"/>
    <w:rsid w:val="004D25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1">
    <w:name w:val="Sin lista611"/>
    <w:next w:val="Sinlista"/>
    <w:uiPriority w:val="99"/>
    <w:semiHidden/>
    <w:unhideWhenUsed/>
    <w:rsid w:val="004D256F"/>
  </w:style>
  <w:style w:type="numbering" w:customStyle="1" w:styleId="Sinlista1211">
    <w:name w:val="Sin lista1211"/>
    <w:next w:val="Sinlista"/>
    <w:semiHidden/>
    <w:unhideWhenUsed/>
    <w:rsid w:val="004D256F"/>
  </w:style>
  <w:style w:type="numbering" w:customStyle="1" w:styleId="Sinlista2211">
    <w:name w:val="Sin lista2211"/>
    <w:next w:val="Sinlista"/>
    <w:uiPriority w:val="99"/>
    <w:semiHidden/>
    <w:unhideWhenUsed/>
    <w:rsid w:val="004D256F"/>
  </w:style>
  <w:style w:type="numbering" w:customStyle="1" w:styleId="Sinlista11211">
    <w:name w:val="Sin lista11211"/>
    <w:next w:val="Sinlista"/>
    <w:semiHidden/>
    <w:rsid w:val="004D256F"/>
  </w:style>
  <w:style w:type="numbering" w:customStyle="1" w:styleId="WWNum1611">
    <w:name w:val="WWNum1611"/>
    <w:basedOn w:val="Sinlista"/>
    <w:rsid w:val="004D256F"/>
  </w:style>
  <w:style w:type="numbering" w:customStyle="1" w:styleId="WWNum1811">
    <w:name w:val="WWNum1811"/>
    <w:basedOn w:val="Sinlista"/>
    <w:rsid w:val="004D256F"/>
  </w:style>
  <w:style w:type="numbering" w:customStyle="1" w:styleId="WWNum2021">
    <w:name w:val="WWNum2021"/>
    <w:basedOn w:val="Sinlista"/>
    <w:rsid w:val="004D256F"/>
  </w:style>
  <w:style w:type="numbering" w:customStyle="1" w:styleId="WWNum3011">
    <w:name w:val="WWNum3011"/>
    <w:basedOn w:val="Sinlista"/>
    <w:rsid w:val="004D256F"/>
  </w:style>
  <w:style w:type="numbering" w:customStyle="1" w:styleId="Sinlista711">
    <w:name w:val="Sin lista711"/>
    <w:next w:val="Sinlista"/>
    <w:uiPriority w:val="99"/>
    <w:semiHidden/>
    <w:unhideWhenUsed/>
    <w:rsid w:val="004D256F"/>
  </w:style>
  <w:style w:type="numbering" w:customStyle="1" w:styleId="Sinlista1311">
    <w:name w:val="Sin lista1311"/>
    <w:next w:val="Sinlista"/>
    <w:uiPriority w:val="99"/>
    <w:semiHidden/>
    <w:unhideWhenUsed/>
    <w:rsid w:val="004D256F"/>
  </w:style>
  <w:style w:type="table" w:customStyle="1" w:styleId="Tablaconcuadrcula331">
    <w:name w:val="Tabla con cuadrícula331"/>
    <w:basedOn w:val="Tablanormal"/>
    <w:next w:val="Tablaconcuadrcula"/>
    <w:rsid w:val="004D25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1">
    <w:name w:val="Sin lista2311"/>
    <w:next w:val="Sinlista"/>
    <w:uiPriority w:val="99"/>
    <w:semiHidden/>
    <w:unhideWhenUsed/>
    <w:rsid w:val="004D256F"/>
  </w:style>
  <w:style w:type="table" w:customStyle="1" w:styleId="Tablaconcuadrcula4211">
    <w:name w:val="Tabla con cuadrícula4211"/>
    <w:basedOn w:val="Tablanormal"/>
    <w:next w:val="Tablaconcuadrcula"/>
    <w:uiPriority w:val="59"/>
    <w:rsid w:val="004D25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1">
    <w:name w:val="Sin lista3211"/>
    <w:next w:val="Sinlista"/>
    <w:uiPriority w:val="99"/>
    <w:semiHidden/>
    <w:unhideWhenUsed/>
    <w:rsid w:val="004D256F"/>
  </w:style>
  <w:style w:type="table" w:customStyle="1" w:styleId="Tablaconcuadrcula3121">
    <w:name w:val="Tabla con cuadrícula3121"/>
    <w:basedOn w:val="Tablanormal"/>
    <w:next w:val="Tablaconcuadrcula"/>
    <w:rsid w:val="004D256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11">
    <w:name w:val="Sin lista4211"/>
    <w:next w:val="Sinlista"/>
    <w:uiPriority w:val="99"/>
    <w:semiHidden/>
    <w:unhideWhenUsed/>
    <w:rsid w:val="004D256F"/>
  </w:style>
  <w:style w:type="numbering" w:customStyle="1" w:styleId="Sinlista51111">
    <w:name w:val="Sin lista51111"/>
    <w:next w:val="Sinlista"/>
    <w:uiPriority w:val="99"/>
    <w:semiHidden/>
    <w:unhideWhenUsed/>
    <w:rsid w:val="004D256F"/>
  </w:style>
  <w:style w:type="numbering" w:customStyle="1" w:styleId="Sinlista11311">
    <w:name w:val="Sin lista11311"/>
    <w:next w:val="Sinlista"/>
    <w:uiPriority w:val="99"/>
    <w:semiHidden/>
    <w:unhideWhenUsed/>
    <w:rsid w:val="004D256F"/>
  </w:style>
  <w:style w:type="numbering" w:customStyle="1" w:styleId="Sinlista111211">
    <w:name w:val="Sin lista111211"/>
    <w:next w:val="Sinlista"/>
    <w:uiPriority w:val="99"/>
    <w:semiHidden/>
    <w:unhideWhenUsed/>
    <w:rsid w:val="004D256F"/>
  </w:style>
  <w:style w:type="numbering" w:customStyle="1" w:styleId="Sinlista211121">
    <w:name w:val="Sin lista211121"/>
    <w:next w:val="Sinlista"/>
    <w:uiPriority w:val="99"/>
    <w:semiHidden/>
    <w:unhideWhenUsed/>
    <w:rsid w:val="004D256F"/>
  </w:style>
  <w:style w:type="numbering" w:customStyle="1" w:styleId="Sinlista311111">
    <w:name w:val="Sin lista311111"/>
    <w:next w:val="Sinlista"/>
    <w:uiPriority w:val="99"/>
    <w:semiHidden/>
    <w:unhideWhenUsed/>
    <w:rsid w:val="004D256F"/>
  </w:style>
  <w:style w:type="numbering" w:customStyle="1" w:styleId="Sinlista411111">
    <w:name w:val="Sin lista411111"/>
    <w:next w:val="Sinlista"/>
    <w:uiPriority w:val="99"/>
    <w:semiHidden/>
    <w:unhideWhenUsed/>
    <w:rsid w:val="004D256F"/>
  </w:style>
  <w:style w:type="table" w:customStyle="1" w:styleId="Tablaconcuadrcula3221">
    <w:name w:val="Tabla con cuadrícula3221"/>
    <w:basedOn w:val="Tablanormal"/>
    <w:next w:val="Tablaconcuadrcula"/>
    <w:rsid w:val="004D25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
    <w:name w:val="Sin lista811"/>
    <w:next w:val="Sinlista"/>
    <w:uiPriority w:val="99"/>
    <w:semiHidden/>
    <w:unhideWhenUsed/>
    <w:rsid w:val="004D256F"/>
  </w:style>
  <w:style w:type="numbering" w:customStyle="1" w:styleId="Sinlista1411">
    <w:name w:val="Sin lista1411"/>
    <w:next w:val="Sinlista"/>
    <w:uiPriority w:val="99"/>
    <w:semiHidden/>
    <w:unhideWhenUsed/>
    <w:rsid w:val="004D256F"/>
  </w:style>
  <w:style w:type="table" w:customStyle="1" w:styleId="Tablaconcuadrcula341">
    <w:name w:val="Tabla con cuadrícula341"/>
    <w:basedOn w:val="Tablanormal"/>
    <w:next w:val="Tablaconcuadrcula"/>
    <w:rsid w:val="004D25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11">
    <w:name w:val="Sin lista2411"/>
    <w:next w:val="Sinlista"/>
    <w:uiPriority w:val="99"/>
    <w:semiHidden/>
    <w:unhideWhenUsed/>
    <w:rsid w:val="004D256F"/>
  </w:style>
  <w:style w:type="table" w:customStyle="1" w:styleId="Tablaconcuadrcula431">
    <w:name w:val="Tabla con cuadrícula431"/>
    <w:basedOn w:val="Tablanormal"/>
    <w:next w:val="Tablaconcuadrcula"/>
    <w:uiPriority w:val="59"/>
    <w:rsid w:val="004D25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1">
    <w:name w:val="Sin lista3311"/>
    <w:next w:val="Sinlista"/>
    <w:uiPriority w:val="99"/>
    <w:semiHidden/>
    <w:unhideWhenUsed/>
    <w:rsid w:val="004D256F"/>
  </w:style>
  <w:style w:type="table" w:customStyle="1" w:styleId="Tablaconcuadrcula3131">
    <w:name w:val="Tabla con cuadrícula3131"/>
    <w:basedOn w:val="Tablanormal"/>
    <w:next w:val="Tablaconcuadrcula"/>
    <w:rsid w:val="004D256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11">
    <w:name w:val="Sin lista4311"/>
    <w:next w:val="Sinlista"/>
    <w:uiPriority w:val="99"/>
    <w:semiHidden/>
    <w:unhideWhenUsed/>
    <w:rsid w:val="004D256F"/>
  </w:style>
  <w:style w:type="numbering" w:customStyle="1" w:styleId="Sinlista5211">
    <w:name w:val="Sin lista5211"/>
    <w:next w:val="Sinlista"/>
    <w:uiPriority w:val="99"/>
    <w:semiHidden/>
    <w:unhideWhenUsed/>
    <w:rsid w:val="004D256F"/>
  </w:style>
  <w:style w:type="numbering" w:customStyle="1" w:styleId="Sinlista11411">
    <w:name w:val="Sin lista11411"/>
    <w:next w:val="Sinlista"/>
    <w:uiPriority w:val="99"/>
    <w:semiHidden/>
    <w:unhideWhenUsed/>
    <w:rsid w:val="004D256F"/>
  </w:style>
  <w:style w:type="numbering" w:customStyle="1" w:styleId="Sinlista111311">
    <w:name w:val="Sin lista111311"/>
    <w:next w:val="Sinlista"/>
    <w:uiPriority w:val="99"/>
    <w:semiHidden/>
    <w:unhideWhenUsed/>
    <w:rsid w:val="004D256F"/>
  </w:style>
  <w:style w:type="numbering" w:customStyle="1" w:styleId="Sinlista21211">
    <w:name w:val="Sin lista21211"/>
    <w:next w:val="Sinlista"/>
    <w:uiPriority w:val="99"/>
    <w:semiHidden/>
    <w:unhideWhenUsed/>
    <w:rsid w:val="004D256F"/>
  </w:style>
  <w:style w:type="numbering" w:customStyle="1" w:styleId="Sinlista31211">
    <w:name w:val="Sin lista31211"/>
    <w:next w:val="Sinlista"/>
    <w:uiPriority w:val="99"/>
    <w:semiHidden/>
    <w:unhideWhenUsed/>
    <w:rsid w:val="004D256F"/>
  </w:style>
  <w:style w:type="numbering" w:customStyle="1" w:styleId="Sinlista41211">
    <w:name w:val="Sin lista41211"/>
    <w:next w:val="Sinlista"/>
    <w:uiPriority w:val="99"/>
    <w:semiHidden/>
    <w:unhideWhenUsed/>
    <w:rsid w:val="004D256F"/>
  </w:style>
  <w:style w:type="table" w:customStyle="1" w:styleId="Tablaconcuadrcula3231">
    <w:name w:val="Tabla con cuadrícula3231"/>
    <w:basedOn w:val="Tablanormal"/>
    <w:rsid w:val="004D25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1">
    <w:name w:val="Sin lista911"/>
    <w:next w:val="Sinlista"/>
    <w:uiPriority w:val="99"/>
    <w:semiHidden/>
    <w:unhideWhenUsed/>
    <w:rsid w:val="004D256F"/>
  </w:style>
  <w:style w:type="numbering" w:customStyle="1" w:styleId="Sinlista1511">
    <w:name w:val="Sin lista1511"/>
    <w:next w:val="Sinlista"/>
    <w:semiHidden/>
    <w:unhideWhenUsed/>
    <w:rsid w:val="004D256F"/>
  </w:style>
  <w:style w:type="table" w:customStyle="1" w:styleId="Tablaconcuadrcula351">
    <w:name w:val="Tabla con cuadrícula35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511">
    <w:name w:val="Sin lista2511"/>
    <w:next w:val="Sinlista"/>
    <w:uiPriority w:val="99"/>
    <w:semiHidden/>
    <w:unhideWhenUsed/>
    <w:rsid w:val="004D256F"/>
  </w:style>
  <w:style w:type="table" w:customStyle="1" w:styleId="Tablaconcuadrcula441">
    <w:name w:val="Tabla con cuadrícula44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411">
    <w:name w:val="Sin lista3411"/>
    <w:next w:val="Sinlista"/>
    <w:uiPriority w:val="99"/>
    <w:semiHidden/>
    <w:unhideWhenUsed/>
    <w:rsid w:val="004D256F"/>
  </w:style>
  <w:style w:type="table" w:customStyle="1" w:styleId="Tablaconcuadrcula11112">
    <w:name w:val="Tabla con cuadrícula11112"/>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1">
    <w:name w:val="Tabla con cuadrícula122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411">
    <w:name w:val="Sin lista4411"/>
    <w:next w:val="Sinlista"/>
    <w:uiPriority w:val="99"/>
    <w:semiHidden/>
    <w:unhideWhenUsed/>
    <w:rsid w:val="004D256F"/>
  </w:style>
  <w:style w:type="numbering" w:customStyle="1" w:styleId="Sinlista1011">
    <w:name w:val="Sin lista1011"/>
    <w:next w:val="Sinlista"/>
    <w:uiPriority w:val="99"/>
    <w:semiHidden/>
    <w:unhideWhenUsed/>
    <w:rsid w:val="004D256F"/>
  </w:style>
  <w:style w:type="table" w:customStyle="1" w:styleId="Tablaconcuadrcula251">
    <w:name w:val="Tabla con cuadrícula251"/>
    <w:basedOn w:val="Tablanormal"/>
    <w:next w:val="Tablaconcuadrcula"/>
    <w:rsid w:val="004D256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11">
    <w:name w:val="Sin lista1611"/>
    <w:next w:val="Sinlista"/>
    <w:semiHidden/>
    <w:rsid w:val="004D256F"/>
  </w:style>
  <w:style w:type="table" w:customStyle="1" w:styleId="Tablaconcuadrcula261">
    <w:name w:val="Tabla con cuadrícula261"/>
    <w:basedOn w:val="Tablanormal"/>
    <w:next w:val="Tablaconcuadrcula"/>
    <w:uiPriority w:val="59"/>
    <w:rsid w:val="004D25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11">
    <w:name w:val="Sin lista1711"/>
    <w:next w:val="Sinlista"/>
    <w:uiPriority w:val="99"/>
    <w:semiHidden/>
    <w:unhideWhenUsed/>
    <w:rsid w:val="004D256F"/>
  </w:style>
  <w:style w:type="table" w:customStyle="1" w:styleId="Tablaconcuadrcula271">
    <w:name w:val="Tabla con cuadrícula271"/>
    <w:basedOn w:val="Tablanormal"/>
    <w:next w:val="Tablaconcuadrcula"/>
    <w:rsid w:val="004D256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11">
    <w:name w:val="Sin lista1811"/>
    <w:next w:val="Sinlista"/>
    <w:semiHidden/>
    <w:rsid w:val="004D256F"/>
  </w:style>
  <w:style w:type="table" w:customStyle="1" w:styleId="Tablaconcuadrcula1131">
    <w:name w:val="Tabla con cuadrícula1131"/>
    <w:basedOn w:val="Tablanormal"/>
    <w:next w:val="Tablaconcuadrcula"/>
    <w:rsid w:val="004D256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4D25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4D25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11">
    <w:name w:val="Sin lista1911"/>
    <w:next w:val="Sinlista"/>
    <w:uiPriority w:val="99"/>
    <w:semiHidden/>
    <w:unhideWhenUsed/>
    <w:rsid w:val="004D256F"/>
  </w:style>
  <w:style w:type="table" w:customStyle="1" w:styleId="Tablaconcuadrcula291">
    <w:name w:val="Tabla con cuadrícula291"/>
    <w:basedOn w:val="Tablanormal"/>
    <w:next w:val="Tablaconcuadrcula"/>
    <w:uiPriority w:val="59"/>
    <w:rsid w:val="004D256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1">
    <w:name w:val="Tabla con cuadrícula1141"/>
    <w:basedOn w:val="Tablanormal"/>
    <w:next w:val="Tablaconcuadrcula"/>
    <w:uiPriority w:val="59"/>
    <w:rsid w:val="004D256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011">
    <w:name w:val="Sin lista2011"/>
    <w:next w:val="Sinlista"/>
    <w:uiPriority w:val="99"/>
    <w:semiHidden/>
    <w:unhideWhenUsed/>
    <w:rsid w:val="004D256F"/>
  </w:style>
  <w:style w:type="table" w:customStyle="1" w:styleId="Tablaconcuadrcula301">
    <w:name w:val="Tabla con cuadrícula301"/>
    <w:basedOn w:val="Tablanormal"/>
    <w:next w:val="Tablaconcuadrcula"/>
    <w:uiPriority w:val="59"/>
    <w:rsid w:val="004D256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1">
    <w:name w:val="Tabla con cuadrícula1151"/>
    <w:basedOn w:val="Tablanormal"/>
    <w:next w:val="Tablaconcuadrcula"/>
    <w:uiPriority w:val="59"/>
    <w:rsid w:val="004D256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611">
    <w:name w:val="Sin lista2611"/>
    <w:next w:val="Sinlista"/>
    <w:uiPriority w:val="99"/>
    <w:semiHidden/>
    <w:unhideWhenUsed/>
    <w:rsid w:val="004D256F"/>
  </w:style>
  <w:style w:type="table" w:customStyle="1" w:styleId="Tablaconcuadrcula371">
    <w:name w:val="Tabla con cuadrícula371"/>
    <w:basedOn w:val="Tablanormal"/>
    <w:next w:val="Tablaconcuadrcula"/>
    <w:uiPriority w:val="59"/>
    <w:rsid w:val="004D256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1">
    <w:name w:val="Tabla con cuadrícula1161"/>
    <w:basedOn w:val="Tablanormal"/>
    <w:next w:val="Tablaconcuadrcula"/>
    <w:uiPriority w:val="59"/>
    <w:rsid w:val="004D256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711">
    <w:name w:val="Sin lista2711"/>
    <w:next w:val="Sinlista"/>
    <w:uiPriority w:val="99"/>
    <w:semiHidden/>
    <w:unhideWhenUsed/>
    <w:rsid w:val="004D256F"/>
  </w:style>
  <w:style w:type="table" w:customStyle="1" w:styleId="Tablaconcuadrcula381">
    <w:name w:val="Tabla con cuadrícula381"/>
    <w:basedOn w:val="Tablanormal"/>
    <w:next w:val="Tablaconcuadrcula"/>
    <w:uiPriority w:val="59"/>
    <w:rsid w:val="004D256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1">
    <w:name w:val="Tabla con cuadrícula1171"/>
    <w:basedOn w:val="Tablanormal"/>
    <w:next w:val="Tablaconcuadrcula"/>
    <w:uiPriority w:val="59"/>
    <w:rsid w:val="004D256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1">
    <w:name w:val="Tabla con cuadrícula391"/>
    <w:basedOn w:val="Tablanormal"/>
    <w:next w:val="Tablaconcuadrcula"/>
    <w:uiPriority w:val="39"/>
    <w:rsid w:val="004D2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next w:val="Tablaconcuadrcula"/>
    <w:uiPriority w:val="39"/>
    <w:rsid w:val="004D2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next w:val="Tablaconcuadrcula"/>
    <w:uiPriority w:val="59"/>
    <w:rsid w:val="004D256F"/>
    <w:pPr>
      <w:spacing w:after="0" w:line="240" w:lineRule="auto"/>
    </w:pPr>
    <w:rPr>
      <w:rFonts w:eastAsia="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1">
    <w:name w:val="Tabla con cuadrícula451"/>
    <w:basedOn w:val="Tablanormal"/>
    <w:next w:val="Tablaconcuadrcula"/>
    <w:uiPriority w:val="59"/>
    <w:rsid w:val="004D256F"/>
    <w:pPr>
      <w:spacing w:after="0" w:line="240" w:lineRule="auto"/>
    </w:pPr>
    <w:rPr>
      <w:rFonts w:eastAsia="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1">
    <w:name w:val="Tabla con cuadrícula461"/>
    <w:basedOn w:val="Tablanormal"/>
    <w:next w:val="Tablaconcuadrcula"/>
    <w:uiPriority w:val="59"/>
    <w:rsid w:val="004D256F"/>
    <w:pPr>
      <w:spacing w:after="0" w:line="240" w:lineRule="auto"/>
    </w:pPr>
    <w:rPr>
      <w:rFonts w:eastAsia="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1">
    <w:name w:val="Tabla con cuadrícula1231"/>
    <w:basedOn w:val="Tablanormal"/>
    <w:next w:val="Tablaconcuadrcula"/>
    <w:uiPriority w:val="59"/>
    <w:rsid w:val="004D256F"/>
    <w:pPr>
      <w:spacing w:after="0" w:line="240" w:lineRule="auto"/>
    </w:pPr>
    <w:rPr>
      <w:rFonts w:eastAsia="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1">
    <w:name w:val="Tabla con cuadrícula1321"/>
    <w:basedOn w:val="Tablanormal"/>
    <w:next w:val="Tablaconcuadrcula"/>
    <w:uiPriority w:val="59"/>
    <w:rsid w:val="004D256F"/>
    <w:pPr>
      <w:spacing w:after="0" w:line="240" w:lineRule="auto"/>
    </w:pPr>
    <w:rPr>
      <w:rFonts w:eastAsia="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41">
    <w:name w:val="Tabla con cuadrícula3141"/>
    <w:basedOn w:val="Tablanormal"/>
    <w:next w:val="Tablaconcuadrcula"/>
    <w:uiPriority w:val="39"/>
    <w:rsid w:val="004D2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1">
    <w:name w:val="Tabla con cuadrícula1241"/>
    <w:basedOn w:val="Tablanormal"/>
    <w:uiPriority w:val="59"/>
    <w:rsid w:val="004D256F"/>
    <w:pPr>
      <w:spacing w:after="0" w:line="240" w:lineRule="auto"/>
    </w:pPr>
    <w:rPr>
      <w:rFonts w:ascii="Calibri" w:eastAsia="Times New Roman" w:hAnsi="Calibri" w:cs="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811">
    <w:name w:val="Sin lista2811"/>
    <w:next w:val="Sinlista"/>
    <w:semiHidden/>
    <w:unhideWhenUsed/>
    <w:rsid w:val="004D256F"/>
  </w:style>
  <w:style w:type="table" w:customStyle="1" w:styleId="Tablaconcuadrcula471">
    <w:name w:val="Tabla con cuadrícula471"/>
    <w:basedOn w:val="Tablanormal"/>
    <w:next w:val="Tablaconcuadrcula"/>
    <w:uiPriority w:val="59"/>
    <w:rsid w:val="004D256F"/>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59"/>
    <w:rsid w:val="004D256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1">
    <w:name w:val="Tabla con cuadrícula2101"/>
    <w:basedOn w:val="Tablanormal"/>
    <w:next w:val="Tablaconcuadrcula"/>
    <w:uiPriority w:val="59"/>
    <w:rsid w:val="004D256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1">
    <w:name w:val="Tabla con cuadrícula1191"/>
    <w:basedOn w:val="Tablanormal"/>
    <w:next w:val="Tablaconcuadrcula"/>
    <w:uiPriority w:val="39"/>
    <w:rsid w:val="004D25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1">
    <w:name w:val="Tabla con cuadrícula3151"/>
    <w:basedOn w:val="Tablanormal"/>
    <w:uiPriority w:val="59"/>
    <w:rsid w:val="004D256F"/>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next w:val="Tablaconcuadrcula"/>
    <w:uiPriority w:val="39"/>
    <w:rsid w:val="004D256F"/>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1">
    <w:name w:val="Tabla con cuadrícula3161"/>
    <w:basedOn w:val="Tablanormal"/>
    <w:next w:val="Tablaconcuadrcula"/>
    <w:rsid w:val="004D25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
    <w:name w:val="Tabla con cuadrícula4131"/>
    <w:basedOn w:val="Tablanormal"/>
    <w:uiPriority w:val="59"/>
    <w:rsid w:val="004D256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911">
    <w:name w:val="Sin lista2911"/>
    <w:next w:val="Sinlista"/>
    <w:uiPriority w:val="99"/>
    <w:semiHidden/>
    <w:unhideWhenUsed/>
    <w:rsid w:val="004D256F"/>
  </w:style>
  <w:style w:type="table" w:customStyle="1" w:styleId="Tablaconcuadrcula481">
    <w:name w:val="Tabla con cuadrícula481"/>
    <w:basedOn w:val="Tablanormal"/>
    <w:next w:val="Tablaconcuadrcula"/>
    <w:rsid w:val="004D256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11">
    <w:name w:val="Sin lista11011"/>
    <w:next w:val="Sinlista"/>
    <w:semiHidden/>
    <w:rsid w:val="004D256F"/>
  </w:style>
  <w:style w:type="table" w:customStyle="1" w:styleId="Tablaconcuadrcula1201">
    <w:name w:val="Tabla con cuadrícula1201"/>
    <w:basedOn w:val="Tablanormal"/>
    <w:next w:val="Tablaconcuadrcula"/>
    <w:rsid w:val="004D256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
    <w:name w:val="Tabla con cuadrícula2121"/>
    <w:basedOn w:val="Tablanormal"/>
    <w:next w:val="Tablaconcuadrcula"/>
    <w:uiPriority w:val="59"/>
    <w:rsid w:val="004D25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59"/>
    <w:rsid w:val="004D25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1">
    <w:name w:val="Tabla con cuadrícula3181"/>
    <w:basedOn w:val="Tablanormal"/>
    <w:uiPriority w:val="59"/>
    <w:rsid w:val="004D256F"/>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1">
    <w:name w:val="Tabla con cuadrícula4141"/>
    <w:basedOn w:val="Tablanormal"/>
    <w:next w:val="Tablaconcuadrcula"/>
    <w:uiPriority w:val="39"/>
    <w:rsid w:val="004D256F"/>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next w:val="Tablaconcuadrcula"/>
    <w:uiPriority w:val="59"/>
    <w:rsid w:val="004D256F"/>
    <w:pPr>
      <w:spacing w:after="0" w:line="240" w:lineRule="auto"/>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01">
    <w:name w:val="Tabla con cuadrícula11101"/>
    <w:basedOn w:val="Tablanormal"/>
    <w:uiPriority w:val="59"/>
    <w:rsid w:val="004D256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1">
    <w:name w:val="Tabla con cuadrícula2131"/>
    <w:basedOn w:val="Tablanormal"/>
    <w:next w:val="Tablaconcuadrcula"/>
    <w:uiPriority w:val="39"/>
    <w:rsid w:val="004D25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11">
    <w:name w:val="Sin lista3011"/>
    <w:next w:val="Sinlista"/>
    <w:uiPriority w:val="99"/>
    <w:semiHidden/>
    <w:unhideWhenUsed/>
    <w:rsid w:val="004D256F"/>
  </w:style>
  <w:style w:type="numbering" w:customStyle="1" w:styleId="Sinlista11511">
    <w:name w:val="Sin lista11511"/>
    <w:next w:val="Sinlista"/>
    <w:semiHidden/>
    <w:unhideWhenUsed/>
    <w:rsid w:val="004D256F"/>
  </w:style>
  <w:style w:type="table" w:customStyle="1" w:styleId="Tablaconcuadrcula501">
    <w:name w:val="Tabla con cuadrícula501"/>
    <w:basedOn w:val="Tablanormal"/>
    <w:next w:val="Tablaconcuadrcula"/>
    <w:uiPriority w:val="59"/>
    <w:rsid w:val="004D256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1">
    <w:name w:val="Tabla con cuadrícula1251"/>
    <w:basedOn w:val="Tablanormal"/>
    <w:next w:val="Tablaconcuadrcula"/>
    <w:uiPriority w:val="39"/>
    <w:rsid w:val="004D2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next w:val="Tablaconcuadrcula"/>
    <w:uiPriority w:val="59"/>
    <w:rsid w:val="004D256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91">
    <w:name w:val="Tabla con cuadrícula319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011">
    <w:name w:val="Sin lista21011"/>
    <w:next w:val="Sinlista"/>
    <w:uiPriority w:val="99"/>
    <w:semiHidden/>
    <w:unhideWhenUsed/>
    <w:rsid w:val="004D256F"/>
  </w:style>
  <w:style w:type="table" w:customStyle="1" w:styleId="Tablaconcuadrcula4101">
    <w:name w:val="Tabla con cuadrícula410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511">
    <w:name w:val="Sin lista3511"/>
    <w:next w:val="Sinlista"/>
    <w:uiPriority w:val="99"/>
    <w:semiHidden/>
    <w:unhideWhenUsed/>
    <w:rsid w:val="004D256F"/>
  </w:style>
  <w:style w:type="table" w:customStyle="1" w:styleId="Tablaconcuadrcula521">
    <w:name w:val="Tabla con cuadrícula52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1">
    <w:name w:val="Tabla con cuadrícula72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1">
    <w:name w:val="Tabla con cuadrícula92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1">
    <w:name w:val="Tabla con cuadrícula82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1">
    <w:name w:val="Tabla con cuadrícula126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1">
    <w:name w:val="Tabla con cuadrícula133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21">
    <w:name w:val="Tabla con cuadrícula142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21">
    <w:name w:val="Tabla con cuadrícula152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1">
    <w:name w:val="Tabla con cuadrícula162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21">
    <w:name w:val="Tabla con cuadrícula172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21">
    <w:name w:val="Tabla con cuadrícula182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511">
    <w:name w:val="Sin lista4511"/>
    <w:next w:val="Sinlista"/>
    <w:uiPriority w:val="99"/>
    <w:semiHidden/>
    <w:unhideWhenUsed/>
    <w:rsid w:val="004D256F"/>
  </w:style>
  <w:style w:type="table" w:customStyle="1" w:styleId="Tablaconcuadrcula61121">
    <w:name w:val="Tabla con cuadrícula61121"/>
    <w:basedOn w:val="Tablanormal"/>
    <w:uiPriority w:val="59"/>
    <w:rsid w:val="004D256F"/>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1">
    <w:name w:val="Tabla con cuadrícula215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21">
    <w:name w:val="Tabla con cuadrícula222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01">
    <w:name w:val="Tabla con cuadrícula3201"/>
    <w:basedOn w:val="Tablanormal"/>
    <w:next w:val="Tablaconcuadrcula"/>
    <w:uiPriority w:val="39"/>
    <w:rsid w:val="004D2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11">
    <w:name w:val="Sin lista3611"/>
    <w:next w:val="Sinlista"/>
    <w:uiPriority w:val="99"/>
    <w:semiHidden/>
    <w:unhideWhenUsed/>
    <w:rsid w:val="004D256F"/>
  </w:style>
  <w:style w:type="table" w:customStyle="1" w:styleId="Tablaconcuadrcula531">
    <w:name w:val="Tabla con cuadrícula531"/>
    <w:basedOn w:val="Tablanormal"/>
    <w:next w:val="Tablaconcuadrcula"/>
    <w:rsid w:val="004D256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11">
    <w:name w:val="Sin lista11611"/>
    <w:next w:val="Sinlista"/>
    <w:semiHidden/>
    <w:rsid w:val="004D256F"/>
  </w:style>
  <w:style w:type="table" w:customStyle="1" w:styleId="Tablaconcuadrcula1271">
    <w:name w:val="Tabla con cuadrícula1271"/>
    <w:basedOn w:val="Tablanormal"/>
    <w:next w:val="Tablaconcuadrcula"/>
    <w:rsid w:val="004D256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1">
    <w:name w:val="Tabla con cuadrícula2161"/>
    <w:basedOn w:val="Tablanormal"/>
    <w:next w:val="Tablaconcuadrcula"/>
    <w:uiPriority w:val="59"/>
    <w:rsid w:val="004D25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1">
    <w:name w:val="Tabla con cuadrícula3241"/>
    <w:basedOn w:val="Tablanormal"/>
    <w:next w:val="Tablaconcuadrcula"/>
    <w:uiPriority w:val="59"/>
    <w:rsid w:val="004D25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1">
    <w:name w:val="Tabla con cuadrícula31121"/>
    <w:basedOn w:val="Tablanormal"/>
    <w:uiPriority w:val="39"/>
    <w:rsid w:val="004D25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1">
    <w:name w:val="Tabla con cuadrícula4151"/>
    <w:basedOn w:val="Tablanormal"/>
    <w:uiPriority w:val="59"/>
    <w:rsid w:val="004D256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131">
    <w:name w:val="Tabla con cuadrícula31131"/>
    <w:basedOn w:val="Tablanormal"/>
    <w:uiPriority w:val="39"/>
    <w:rsid w:val="004D25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1">
    <w:name w:val="Tabla con cuadrícula4161"/>
    <w:basedOn w:val="Tablanormal"/>
    <w:uiPriority w:val="59"/>
    <w:rsid w:val="004D256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71">
    <w:name w:val="Tabla con cuadrícula4171"/>
    <w:basedOn w:val="Tablanormal"/>
    <w:uiPriority w:val="59"/>
    <w:rsid w:val="004D256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81">
    <w:name w:val="Tabla con cuadrícula4181"/>
    <w:basedOn w:val="Tablanormal"/>
    <w:uiPriority w:val="59"/>
    <w:rsid w:val="004D256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711">
    <w:name w:val="Sin lista3711"/>
    <w:next w:val="Sinlista"/>
    <w:uiPriority w:val="99"/>
    <w:semiHidden/>
    <w:unhideWhenUsed/>
    <w:rsid w:val="004D256F"/>
  </w:style>
  <w:style w:type="table" w:customStyle="1" w:styleId="Tablaconcuadrcula541">
    <w:name w:val="Tabla con cuadrícula541"/>
    <w:basedOn w:val="Tablanormal"/>
    <w:next w:val="Tablaconcuadrcula"/>
    <w:rsid w:val="004D256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1">
    <w:name w:val="WW8Num111"/>
    <w:basedOn w:val="Sinlista"/>
    <w:rsid w:val="004D256F"/>
  </w:style>
  <w:style w:type="numbering" w:customStyle="1" w:styleId="WW8Num222">
    <w:name w:val="WW8Num222"/>
    <w:basedOn w:val="Sinlista"/>
    <w:rsid w:val="004D256F"/>
  </w:style>
  <w:style w:type="numbering" w:customStyle="1" w:styleId="Sinlista11711">
    <w:name w:val="Sin lista11711"/>
    <w:next w:val="Sinlista"/>
    <w:uiPriority w:val="99"/>
    <w:semiHidden/>
    <w:unhideWhenUsed/>
    <w:rsid w:val="004D256F"/>
  </w:style>
  <w:style w:type="table" w:customStyle="1" w:styleId="Tablaconcuadrcula1281">
    <w:name w:val="Tabla con cuadrícula1281"/>
    <w:basedOn w:val="Tablanormal"/>
    <w:next w:val="Tablaconcuadrcula"/>
    <w:rsid w:val="004D256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11">
    <w:name w:val="Sin lista11811"/>
    <w:next w:val="Sinlista"/>
    <w:uiPriority w:val="99"/>
    <w:semiHidden/>
    <w:unhideWhenUsed/>
    <w:rsid w:val="004D256F"/>
  </w:style>
  <w:style w:type="table" w:customStyle="1" w:styleId="Tablaconcuadrcula1291">
    <w:name w:val="Tabla con cuadrícula1291"/>
    <w:basedOn w:val="Tablanormal"/>
    <w:next w:val="Tablaconcuadrcula"/>
    <w:uiPriority w:val="39"/>
    <w:rsid w:val="004D2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1">
    <w:name w:val="Tabla con cuadrícula3251"/>
    <w:basedOn w:val="Tablanormal"/>
    <w:uiPriority w:val="59"/>
    <w:rsid w:val="004D25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uiPriority w:val="59"/>
    <w:rsid w:val="004D256F"/>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811">
    <w:name w:val="Sin lista3811"/>
    <w:next w:val="Sinlista"/>
    <w:uiPriority w:val="99"/>
    <w:semiHidden/>
    <w:unhideWhenUsed/>
    <w:rsid w:val="004D256F"/>
  </w:style>
  <w:style w:type="numbering" w:customStyle="1" w:styleId="Sinlista11911">
    <w:name w:val="Sin lista11911"/>
    <w:next w:val="Sinlista"/>
    <w:semiHidden/>
    <w:unhideWhenUsed/>
    <w:rsid w:val="004D256F"/>
  </w:style>
  <w:style w:type="table" w:customStyle="1" w:styleId="Tablaconcuadrcula551">
    <w:name w:val="Tabla con cuadrícula551"/>
    <w:basedOn w:val="Tablanormal"/>
    <w:next w:val="Tablaconcuadrcula"/>
    <w:uiPriority w:val="59"/>
    <w:rsid w:val="004D256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1">
    <w:name w:val="Tabla con cuadrícula1341"/>
    <w:basedOn w:val="Tablanormal"/>
    <w:next w:val="Tablaconcuadrcula"/>
    <w:uiPriority w:val="39"/>
    <w:rsid w:val="004D2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1">
    <w:name w:val="Tabla con cuadrícula2171"/>
    <w:basedOn w:val="Tablanormal"/>
    <w:next w:val="Tablaconcuadrcula"/>
    <w:uiPriority w:val="59"/>
    <w:rsid w:val="004D256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61">
    <w:name w:val="Tabla con cuadrícula326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311">
    <w:name w:val="Sin lista21311"/>
    <w:next w:val="Sinlista"/>
    <w:uiPriority w:val="99"/>
    <w:semiHidden/>
    <w:unhideWhenUsed/>
    <w:rsid w:val="004D256F"/>
  </w:style>
  <w:style w:type="table" w:customStyle="1" w:styleId="Tablaconcuadrcula4191">
    <w:name w:val="Tabla con cuadrícula419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11">
    <w:name w:val="Sin lista3911"/>
    <w:next w:val="Sinlista"/>
    <w:uiPriority w:val="99"/>
    <w:semiHidden/>
    <w:unhideWhenUsed/>
    <w:rsid w:val="004D256F"/>
  </w:style>
  <w:style w:type="table" w:customStyle="1" w:styleId="Tablaconcuadrcula561">
    <w:name w:val="Tabla con cuadrícula56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41">
    <w:name w:val="Tabla con cuadrícula6141"/>
    <w:basedOn w:val="Tablanormal"/>
    <w:next w:val="Tablaconcuadrcula"/>
    <w:uiPriority w:val="59"/>
    <w:rsid w:val="004D2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1">
    <w:name w:val="Tabla con cuadrícula6151"/>
    <w:basedOn w:val="Tablanormal"/>
    <w:uiPriority w:val="59"/>
    <w:rsid w:val="004D256F"/>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1">
    <w:name w:val="Tabla con cuadrícula93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1">
    <w:name w:val="Tabla con cuadrícula83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21">
    <w:name w:val="Tabla con cuadrícula1112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01">
    <w:name w:val="Tabla con cuadrícula1210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1">
    <w:name w:val="Tabla con cuadrícula135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31">
    <w:name w:val="Tabla con cuadrícula143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31">
    <w:name w:val="Tabla con cuadrícula153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31">
    <w:name w:val="Tabla con cuadrícula163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31">
    <w:name w:val="Tabla con cuadrícula173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31">
    <w:name w:val="Tabla con cuadrícula183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611">
    <w:name w:val="Sin lista4611"/>
    <w:next w:val="Sinlista"/>
    <w:uiPriority w:val="99"/>
    <w:semiHidden/>
    <w:unhideWhenUsed/>
    <w:rsid w:val="004D256F"/>
  </w:style>
  <w:style w:type="table" w:customStyle="1" w:styleId="Tablaconcuadrcula61131">
    <w:name w:val="Tabla con cuadrícula61131"/>
    <w:basedOn w:val="Tablanormal"/>
    <w:uiPriority w:val="59"/>
    <w:rsid w:val="004D256F"/>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1">
    <w:name w:val="Tabla con cuadrícula218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31">
    <w:name w:val="Tabla con cuadrícula2231"/>
    <w:basedOn w:val="Tablanormal"/>
    <w:next w:val="Tablaconcuadrcula"/>
    <w:uiPriority w:val="59"/>
    <w:rsid w:val="004D256F"/>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cinsinresolver2">
    <w:name w:val="Mención sin resolver2"/>
    <w:basedOn w:val="Fuentedeprrafopredeter"/>
    <w:uiPriority w:val="99"/>
    <w:semiHidden/>
    <w:unhideWhenUsed/>
    <w:rsid w:val="004D256F"/>
    <w:rPr>
      <w:color w:val="605E5C"/>
      <w:shd w:val="clear" w:color="auto" w:fill="E1DFDD"/>
    </w:rPr>
  </w:style>
  <w:style w:type="numbering" w:customStyle="1" w:styleId="Sinlista56">
    <w:name w:val="Sin lista56"/>
    <w:next w:val="Sinlista"/>
    <w:uiPriority w:val="99"/>
    <w:semiHidden/>
    <w:unhideWhenUsed/>
    <w:rsid w:val="00B40D81"/>
  </w:style>
  <w:style w:type="numbering" w:customStyle="1" w:styleId="Sinlista127">
    <w:name w:val="Sin lista127"/>
    <w:next w:val="Sinlista"/>
    <w:uiPriority w:val="99"/>
    <w:semiHidden/>
    <w:unhideWhenUsed/>
    <w:rsid w:val="00B40D81"/>
  </w:style>
  <w:style w:type="table" w:customStyle="1" w:styleId="Tablaconcuadrcula88">
    <w:name w:val="Tabla con cuadrícula88"/>
    <w:basedOn w:val="Tablanormal"/>
    <w:next w:val="Tablaconcuadrcula"/>
    <w:uiPriority w:val="59"/>
    <w:rsid w:val="00B40D81"/>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Num204">
    <w:name w:val="WWNum204"/>
    <w:basedOn w:val="Sinlista"/>
    <w:rsid w:val="00B40D81"/>
  </w:style>
  <w:style w:type="numbering" w:customStyle="1" w:styleId="WW8Num25">
    <w:name w:val="WW8Num25"/>
    <w:rsid w:val="00B40D81"/>
  </w:style>
  <w:style w:type="table" w:customStyle="1" w:styleId="Tablaconcuadrcula148">
    <w:name w:val="Tabla con cuadrícula148"/>
    <w:basedOn w:val="Tablanormal"/>
    <w:next w:val="Tablaconcuadrcula"/>
    <w:uiPriority w:val="39"/>
    <w:rsid w:val="00B40D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B40D81"/>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0">
    <w:name w:val="Sin lista220"/>
    <w:next w:val="Sinlista"/>
    <w:uiPriority w:val="99"/>
    <w:semiHidden/>
    <w:unhideWhenUsed/>
    <w:rsid w:val="00B40D81"/>
  </w:style>
  <w:style w:type="numbering" w:customStyle="1" w:styleId="Sinlista1119">
    <w:name w:val="Sin lista1119"/>
    <w:next w:val="Sinlista"/>
    <w:semiHidden/>
    <w:unhideWhenUsed/>
    <w:rsid w:val="00B40D81"/>
  </w:style>
  <w:style w:type="table" w:customStyle="1" w:styleId="Tablaconcuadrcula229">
    <w:name w:val="Tabla con cuadrícula229"/>
    <w:basedOn w:val="Tablanormal"/>
    <w:next w:val="Tablaconcuadrcula"/>
    <w:uiPriority w:val="59"/>
    <w:rsid w:val="00B40D81"/>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8">
    <w:name w:val="Tabla con cuadrícula1118"/>
    <w:basedOn w:val="Tablanormal"/>
    <w:next w:val="Tablaconcuadrcula"/>
    <w:uiPriority w:val="39"/>
    <w:rsid w:val="00B40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8">
    <w:name w:val="Tabla con cuadrícula3118"/>
    <w:basedOn w:val="Tablanormal"/>
    <w:next w:val="Tablaconcuadrcula"/>
    <w:uiPriority w:val="59"/>
    <w:rsid w:val="00B40D81"/>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10">
    <w:name w:val="Sin lista2110"/>
    <w:next w:val="Sinlista"/>
    <w:uiPriority w:val="99"/>
    <w:semiHidden/>
    <w:unhideWhenUsed/>
    <w:rsid w:val="00B40D81"/>
  </w:style>
  <w:style w:type="table" w:customStyle="1" w:styleId="Tablaconcuadrcula423">
    <w:name w:val="Tabla con cuadrícula423"/>
    <w:basedOn w:val="Tablanormal"/>
    <w:next w:val="Tablaconcuadrcula"/>
    <w:uiPriority w:val="59"/>
    <w:rsid w:val="00B40D81"/>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8">
    <w:name w:val="Sin lista318"/>
    <w:next w:val="Sinlista"/>
    <w:uiPriority w:val="99"/>
    <w:semiHidden/>
    <w:unhideWhenUsed/>
    <w:rsid w:val="00B40D81"/>
  </w:style>
  <w:style w:type="table" w:customStyle="1" w:styleId="Tablaconcuadrcula515">
    <w:name w:val="Tabla con cuadrícula515"/>
    <w:basedOn w:val="Tablanormal"/>
    <w:next w:val="Tablaconcuadrcula"/>
    <w:uiPriority w:val="59"/>
    <w:rsid w:val="00B40D81"/>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2">
    <w:name w:val="Tabla con cuadrícula622"/>
    <w:basedOn w:val="Tablanormal"/>
    <w:next w:val="Tablaconcuadrcula"/>
    <w:uiPriority w:val="59"/>
    <w:rsid w:val="00B40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7">
    <w:name w:val="Tabla con cuadrícula6117"/>
    <w:basedOn w:val="Tablanormal"/>
    <w:uiPriority w:val="59"/>
    <w:rsid w:val="00B40D81"/>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B40D81"/>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B40D81"/>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B40D81"/>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7">
    <w:name w:val="Tabla con cuadrícula1217"/>
    <w:basedOn w:val="Tablanormal"/>
    <w:next w:val="Tablaconcuadrcula"/>
    <w:uiPriority w:val="59"/>
    <w:rsid w:val="00B40D81"/>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5">
    <w:name w:val="Tabla con cuadrícula1315"/>
    <w:basedOn w:val="Tablanormal"/>
    <w:next w:val="Tablaconcuadrcula"/>
    <w:uiPriority w:val="59"/>
    <w:rsid w:val="00B40D81"/>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9">
    <w:name w:val="Tabla con cuadrícula149"/>
    <w:basedOn w:val="Tablanormal"/>
    <w:next w:val="Tablaconcuadrcula"/>
    <w:uiPriority w:val="59"/>
    <w:rsid w:val="00B40D81"/>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7">
    <w:name w:val="Tabla con cuadrícula157"/>
    <w:basedOn w:val="Tablanormal"/>
    <w:next w:val="Tablaconcuadrcula"/>
    <w:uiPriority w:val="59"/>
    <w:rsid w:val="00B40D81"/>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7">
    <w:name w:val="Tabla con cuadrícula167"/>
    <w:basedOn w:val="Tablanormal"/>
    <w:next w:val="Tablaconcuadrcula"/>
    <w:uiPriority w:val="59"/>
    <w:rsid w:val="00B40D81"/>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7">
    <w:name w:val="Tabla con cuadrícula177"/>
    <w:basedOn w:val="Tablanormal"/>
    <w:next w:val="Tablaconcuadrcula"/>
    <w:uiPriority w:val="59"/>
    <w:rsid w:val="00B40D81"/>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7">
    <w:name w:val="Tabla con cuadrícula187"/>
    <w:basedOn w:val="Tablanormal"/>
    <w:next w:val="Tablaconcuadrcula"/>
    <w:uiPriority w:val="59"/>
    <w:rsid w:val="00B40D81"/>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7">
    <w:name w:val="Sin lista417"/>
    <w:next w:val="Sinlista"/>
    <w:uiPriority w:val="99"/>
    <w:semiHidden/>
    <w:unhideWhenUsed/>
    <w:rsid w:val="00B40D81"/>
  </w:style>
  <w:style w:type="table" w:customStyle="1" w:styleId="Tablaconcuadrcula6118">
    <w:name w:val="Tabla con cuadrícula6118"/>
    <w:basedOn w:val="Tablanormal"/>
    <w:uiPriority w:val="59"/>
    <w:rsid w:val="00B40D81"/>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6">
    <w:name w:val="Tabla con cuadrícula2116"/>
    <w:basedOn w:val="Tablanormal"/>
    <w:next w:val="Tablaconcuadrcula"/>
    <w:uiPriority w:val="59"/>
    <w:rsid w:val="00B40D81"/>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10">
    <w:name w:val="Tabla con cuadrícula2210"/>
    <w:basedOn w:val="Tablanormal"/>
    <w:next w:val="Tablaconcuadrcula"/>
    <w:uiPriority w:val="59"/>
    <w:rsid w:val="00B40D81"/>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7">
    <w:name w:val="Sin lista57"/>
    <w:next w:val="Sinlista"/>
    <w:uiPriority w:val="99"/>
    <w:semiHidden/>
    <w:unhideWhenUsed/>
    <w:rsid w:val="00B40D81"/>
  </w:style>
  <w:style w:type="table" w:customStyle="1" w:styleId="Tablaconcuadrcula11113">
    <w:name w:val="Tabla con cuadrícula11113"/>
    <w:basedOn w:val="Tablanormal"/>
    <w:next w:val="Tablaconcuadrcula"/>
    <w:rsid w:val="00B40D81"/>
    <w:pPr>
      <w:spacing w:after="0" w:line="240" w:lineRule="auto"/>
    </w:pPr>
    <w:rPr>
      <w:rFonts w:eastAsia="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4">
    <w:name w:val="Tabla con cuadrícula234"/>
    <w:basedOn w:val="Tablanormal"/>
    <w:next w:val="Tablaconcuadrcula"/>
    <w:rsid w:val="00B40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B40D8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4">
    <w:name w:val="Tabla con cuadrícula244"/>
    <w:basedOn w:val="Tablanormal"/>
    <w:next w:val="Tablaconcuadrcula"/>
    <w:uiPriority w:val="59"/>
    <w:rsid w:val="00B40D81"/>
    <w:pPr>
      <w:spacing w:after="0" w:line="240" w:lineRule="auto"/>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8">
    <w:name w:val="Tabla con cuadrícula1218"/>
    <w:basedOn w:val="Tablanormal"/>
    <w:uiPriority w:val="59"/>
    <w:rsid w:val="00B40D81"/>
    <w:pPr>
      <w:spacing w:after="0" w:line="240" w:lineRule="auto"/>
    </w:pPr>
    <w:rPr>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14">
    <w:name w:val="Tabla con cuadrícula12114"/>
    <w:basedOn w:val="Tablanormal"/>
    <w:uiPriority w:val="59"/>
    <w:rsid w:val="00B40D81"/>
    <w:pPr>
      <w:spacing w:after="0" w:line="240" w:lineRule="auto"/>
    </w:pPr>
    <w:rPr>
      <w:rFonts w:ascii="Calibri" w:eastAsia="Calibri" w:hAnsi="Calibri" w:cs="Calibri"/>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6">
    <w:name w:val="Tabla con cuadrícula1316"/>
    <w:basedOn w:val="Tablanormal"/>
    <w:uiPriority w:val="59"/>
    <w:rsid w:val="00B40D81"/>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0">
    <w:name w:val="Sin lista11110"/>
    <w:next w:val="Sinlista"/>
    <w:uiPriority w:val="99"/>
    <w:semiHidden/>
    <w:unhideWhenUsed/>
    <w:rsid w:val="00B40D81"/>
  </w:style>
  <w:style w:type="table" w:customStyle="1" w:styleId="Tablaconcuadrcula4116">
    <w:name w:val="Tabla con cuadrícula4116"/>
    <w:basedOn w:val="Tablanormal"/>
    <w:next w:val="Tablaconcuadrcula"/>
    <w:rsid w:val="00B40D8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4">
    <w:name w:val="Tabla con cuadrícula1414"/>
    <w:basedOn w:val="Tablanormal"/>
    <w:next w:val="Tablaconcuadrcula"/>
    <w:uiPriority w:val="39"/>
    <w:rsid w:val="00B40D8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7">
    <w:name w:val="Tabla con cuadrícula2117"/>
    <w:basedOn w:val="Tablanormal"/>
    <w:next w:val="Tablaconcuadrcula"/>
    <w:uiPriority w:val="59"/>
    <w:rsid w:val="00B40D8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4">
    <w:name w:val="Sin lista11114"/>
    <w:next w:val="Sinlista"/>
    <w:uiPriority w:val="99"/>
    <w:semiHidden/>
    <w:unhideWhenUsed/>
    <w:rsid w:val="00B40D81"/>
  </w:style>
  <w:style w:type="table" w:customStyle="1" w:styleId="Tablaconcuadrcula31114">
    <w:name w:val="Tabla con cuadrícula31114"/>
    <w:basedOn w:val="Tablanormal"/>
    <w:next w:val="Tablaconcuadrcula"/>
    <w:rsid w:val="00B40D8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4">
    <w:name w:val="Sin lista2114"/>
    <w:next w:val="Sinlista"/>
    <w:uiPriority w:val="99"/>
    <w:semiHidden/>
    <w:unhideWhenUsed/>
    <w:rsid w:val="00B40D81"/>
  </w:style>
  <w:style w:type="table" w:customStyle="1" w:styleId="Tablaconcuadrcula4117">
    <w:name w:val="Tabla con cuadrícula4117"/>
    <w:basedOn w:val="Tablanormal"/>
    <w:next w:val="Tablaconcuadrcula"/>
    <w:uiPriority w:val="59"/>
    <w:rsid w:val="00B40D8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9">
    <w:name w:val="Sin lista319"/>
    <w:next w:val="Sinlista"/>
    <w:uiPriority w:val="99"/>
    <w:semiHidden/>
    <w:unhideWhenUsed/>
    <w:rsid w:val="00B40D81"/>
  </w:style>
  <w:style w:type="numbering" w:customStyle="1" w:styleId="Sinlista418">
    <w:name w:val="Sin lista418"/>
    <w:next w:val="Sinlista"/>
    <w:uiPriority w:val="99"/>
    <w:semiHidden/>
    <w:unhideWhenUsed/>
    <w:rsid w:val="00B40D81"/>
  </w:style>
  <w:style w:type="table" w:customStyle="1" w:styleId="Tablaconcuadrcula516">
    <w:name w:val="Tabla con cuadrícula516"/>
    <w:basedOn w:val="Tablanormal"/>
    <w:next w:val="Tablaconcuadrcula"/>
    <w:uiPriority w:val="39"/>
    <w:rsid w:val="00B40D8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4">
    <w:name w:val="Sin lista514"/>
    <w:next w:val="Sinlista"/>
    <w:uiPriority w:val="99"/>
    <w:semiHidden/>
    <w:unhideWhenUsed/>
    <w:rsid w:val="00B40D81"/>
  </w:style>
  <w:style w:type="numbering" w:customStyle="1" w:styleId="Sinlista111114">
    <w:name w:val="Sin lista111114"/>
    <w:next w:val="Sinlista"/>
    <w:uiPriority w:val="99"/>
    <w:semiHidden/>
    <w:unhideWhenUsed/>
    <w:rsid w:val="00B40D81"/>
  </w:style>
  <w:style w:type="numbering" w:customStyle="1" w:styleId="Sinlista1111112">
    <w:name w:val="Sin lista1111112"/>
    <w:next w:val="Sinlista"/>
    <w:uiPriority w:val="99"/>
    <w:semiHidden/>
    <w:unhideWhenUsed/>
    <w:rsid w:val="00B40D81"/>
  </w:style>
  <w:style w:type="numbering" w:customStyle="1" w:styleId="Sinlista21114">
    <w:name w:val="Sin lista21114"/>
    <w:next w:val="Sinlista"/>
    <w:uiPriority w:val="99"/>
    <w:semiHidden/>
    <w:unhideWhenUsed/>
    <w:rsid w:val="00B40D81"/>
  </w:style>
  <w:style w:type="numbering" w:customStyle="1" w:styleId="Sinlista3114">
    <w:name w:val="Sin lista3114"/>
    <w:next w:val="Sinlista"/>
    <w:uiPriority w:val="99"/>
    <w:semiHidden/>
    <w:unhideWhenUsed/>
    <w:rsid w:val="00B40D81"/>
  </w:style>
  <w:style w:type="numbering" w:customStyle="1" w:styleId="Sinlista4114">
    <w:name w:val="Sin lista4114"/>
    <w:next w:val="Sinlista"/>
    <w:uiPriority w:val="99"/>
    <w:semiHidden/>
    <w:unhideWhenUsed/>
    <w:rsid w:val="00B40D81"/>
  </w:style>
  <w:style w:type="numbering" w:customStyle="1" w:styleId="Sinlista64">
    <w:name w:val="Sin lista64"/>
    <w:next w:val="Sinlista"/>
    <w:uiPriority w:val="99"/>
    <w:semiHidden/>
    <w:unhideWhenUsed/>
    <w:rsid w:val="00B40D81"/>
  </w:style>
  <w:style w:type="numbering" w:customStyle="1" w:styleId="Sinlista128">
    <w:name w:val="Sin lista128"/>
    <w:next w:val="Sinlista"/>
    <w:semiHidden/>
    <w:unhideWhenUsed/>
    <w:rsid w:val="00B40D81"/>
  </w:style>
  <w:style w:type="table" w:customStyle="1" w:styleId="Tablaconcuadrcula6124">
    <w:name w:val="Tabla con cuadrícula6124"/>
    <w:basedOn w:val="Tablanormal"/>
    <w:next w:val="Tablaconcuadrcula"/>
    <w:uiPriority w:val="59"/>
    <w:rsid w:val="00B40D81"/>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4">
    <w:name w:val="Sin lista224"/>
    <w:next w:val="Sinlista"/>
    <w:uiPriority w:val="99"/>
    <w:semiHidden/>
    <w:unhideWhenUsed/>
    <w:rsid w:val="00B40D81"/>
  </w:style>
  <w:style w:type="numbering" w:customStyle="1" w:styleId="Sinlista1124">
    <w:name w:val="Sin lista1124"/>
    <w:next w:val="Sinlista"/>
    <w:semiHidden/>
    <w:rsid w:val="00B40D81"/>
  </w:style>
  <w:style w:type="table" w:customStyle="1" w:styleId="Tablaconcuadrcula1514">
    <w:name w:val="Tabla con cuadrícula1514"/>
    <w:basedOn w:val="Tablanormal"/>
    <w:next w:val="Tablaconcuadrcula"/>
    <w:uiPriority w:val="39"/>
    <w:rsid w:val="00B40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64">
    <w:name w:val="WWNum164"/>
    <w:basedOn w:val="Sinlista"/>
    <w:rsid w:val="00B40D81"/>
    <w:pPr>
      <w:numPr>
        <w:numId w:val="1"/>
      </w:numPr>
    </w:pPr>
  </w:style>
  <w:style w:type="numbering" w:customStyle="1" w:styleId="WWNum184">
    <w:name w:val="WWNum184"/>
    <w:basedOn w:val="Sinlista"/>
    <w:rsid w:val="00B40D81"/>
    <w:pPr>
      <w:numPr>
        <w:numId w:val="2"/>
      </w:numPr>
    </w:pPr>
  </w:style>
  <w:style w:type="numbering" w:customStyle="1" w:styleId="WWNum2012">
    <w:name w:val="WWNum2012"/>
    <w:basedOn w:val="Sinlista"/>
    <w:rsid w:val="00B40D81"/>
  </w:style>
  <w:style w:type="numbering" w:customStyle="1" w:styleId="WWNum305">
    <w:name w:val="WWNum305"/>
    <w:basedOn w:val="Sinlista"/>
    <w:rsid w:val="00B40D81"/>
    <w:pPr>
      <w:numPr>
        <w:numId w:val="4"/>
      </w:numPr>
    </w:pPr>
  </w:style>
  <w:style w:type="numbering" w:customStyle="1" w:styleId="Sinlista74">
    <w:name w:val="Sin lista74"/>
    <w:next w:val="Sinlista"/>
    <w:uiPriority w:val="99"/>
    <w:semiHidden/>
    <w:unhideWhenUsed/>
    <w:rsid w:val="00B40D81"/>
  </w:style>
  <w:style w:type="table" w:customStyle="1" w:styleId="Tablaconcuadrcula715">
    <w:name w:val="Tabla con cuadrícula715"/>
    <w:basedOn w:val="Tablanormal"/>
    <w:next w:val="Tablaconcuadrcula"/>
    <w:rsid w:val="00B40D8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39"/>
    <w:rsid w:val="00B40D8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4">
    <w:name w:val="Tabla con cuadrícula2214"/>
    <w:basedOn w:val="Tablanormal"/>
    <w:next w:val="Tablaconcuadrcula"/>
    <w:uiPriority w:val="59"/>
    <w:rsid w:val="00B40D8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4">
    <w:name w:val="Sin lista134"/>
    <w:next w:val="Sinlista"/>
    <w:uiPriority w:val="99"/>
    <w:semiHidden/>
    <w:unhideWhenUsed/>
    <w:rsid w:val="00B40D81"/>
  </w:style>
  <w:style w:type="numbering" w:customStyle="1" w:styleId="Sinlista234">
    <w:name w:val="Sin lista234"/>
    <w:next w:val="Sinlista"/>
    <w:uiPriority w:val="99"/>
    <w:semiHidden/>
    <w:unhideWhenUsed/>
    <w:rsid w:val="00B40D81"/>
  </w:style>
  <w:style w:type="numbering" w:customStyle="1" w:styleId="Sinlista324">
    <w:name w:val="Sin lista324"/>
    <w:next w:val="Sinlista"/>
    <w:uiPriority w:val="99"/>
    <w:semiHidden/>
    <w:unhideWhenUsed/>
    <w:rsid w:val="00B40D81"/>
  </w:style>
  <w:style w:type="numbering" w:customStyle="1" w:styleId="Sinlista424">
    <w:name w:val="Sin lista424"/>
    <w:next w:val="Sinlista"/>
    <w:uiPriority w:val="99"/>
    <w:semiHidden/>
    <w:unhideWhenUsed/>
    <w:rsid w:val="00B40D81"/>
  </w:style>
  <w:style w:type="numbering" w:customStyle="1" w:styleId="Sinlista5114">
    <w:name w:val="Sin lista5114"/>
    <w:next w:val="Sinlista"/>
    <w:uiPriority w:val="99"/>
    <w:semiHidden/>
    <w:unhideWhenUsed/>
    <w:rsid w:val="00B40D81"/>
  </w:style>
  <w:style w:type="numbering" w:customStyle="1" w:styleId="Sinlista1134">
    <w:name w:val="Sin lista1134"/>
    <w:next w:val="Sinlista"/>
    <w:uiPriority w:val="99"/>
    <w:semiHidden/>
    <w:unhideWhenUsed/>
    <w:rsid w:val="00B40D81"/>
  </w:style>
  <w:style w:type="numbering" w:customStyle="1" w:styleId="Sinlista11124">
    <w:name w:val="Sin lista11124"/>
    <w:next w:val="Sinlista"/>
    <w:uiPriority w:val="99"/>
    <w:semiHidden/>
    <w:unhideWhenUsed/>
    <w:rsid w:val="00B40D81"/>
  </w:style>
  <w:style w:type="numbering" w:customStyle="1" w:styleId="Sinlista211112">
    <w:name w:val="Sin lista211112"/>
    <w:next w:val="Sinlista"/>
    <w:uiPriority w:val="99"/>
    <w:semiHidden/>
    <w:unhideWhenUsed/>
    <w:rsid w:val="00B40D81"/>
  </w:style>
  <w:style w:type="numbering" w:customStyle="1" w:styleId="Sinlista31114">
    <w:name w:val="Sin lista31114"/>
    <w:next w:val="Sinlista"/>
    <w:uiPriority w:val="99"/>
    <w:semiHidden/>
    <w:unhideWhenUsed/>
    <w:rsid w:val="00B40D81"/>
  </w:style>
  <w:style w:type="numbering" w:customStyle="1" w:styleId="Sinlista41114">
    <w:name w:val="Sin lista41114"/>
    <w:next w:val="Sinlista"/>
    <w:uiPriority w:val="99"/>
    <w:semiHidden/>
    <w:unhideWhenUsed/>
    <w:rsid w:val="00B40D81"/>
  </w:style>
  <w:style w:type="numbering" w:customStyle="1" w:styleId="Sinlista84">
    <w:name w:val="Sin lista84"/>
    <w:next w:val="Sinlista"/>
    <w:uiPriority w:val="99"/>
    <w:semiHidden/>
    <w:unhideWhenUsed/>
    <w:rsid w:val="00B40D81"/>
  </w:style>
  <w:style w:type="table" w:customStyle="1" w:styleId="Tablaconcuadrcula814">
    <w:name w:val="Tabla con cuadrícula814"/>
    <w:basedOn w:val="Tablanormal"/>
    <w:next w:val="Tablaconcuadrcula"/>
    <w:rsid w:val="00B40D8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4">
    <w:name w:val="Tabla con cuadrícula1714"/>
    <w:basedOn w:val="Tablanormal"/>
    <w:next w:val="Tablaconcuadrcula"/>
    <w:uiPriority w:val="39"/>
    <w:rsid w:val="00B40D8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4">
    <w:name w:val="Tabla con cuadrícula2314"/>
    <w:basedOn w:val="Tablanormal"/>
    <w:next w:val="Tablaconcuadrcula"/>
    <w:uiPriority w:val="59"/>
    <w:rsid w:val="00B40D8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4">
    <w:name w:val="Sin lista144"/>
    <w:next w:val="Sinlista"/>
    <w:uiPriority w:val="99"/>
    <w:semiHidden/>
    <w:unhideWhenUsed/>
    <w:rsid w:val="00B40D81"/>
  </w:style>
  <w:style w:type="numbering" w:customStyle="1" w:styleId="Sinlista244">
    <w:name w:val="Sin lista244"/>
    <w:next w:val="Sinlista"/>
    <w:uiPriority w:val="99"/>
    <w:semiHidden/>
    <w:unhideWhenUsed/>
    <w:rsid w:val="00B40D81"/>
  </w:style>
  <w:style w:type="numbering" w:customStyle="1" w:styleId="Sinlista334">
    <w:name w:val="Sin lista334"/>
    <w:next w:val="Sinlista"/>
    <w:uiPriority w:val="99"/>
    <w:semiHidden/>
    <w:unhideWhenUsed/>
    <w:rsid w:val="00B40D81"/>
  </w:style>
  <w:style w:type="numbering" w:customStyle="1" w:styleId="Sinlista434">
    <w:name w:val="Sin lista434"/>
    <w:next w:val="Sinlista"/>
    <w:uiPriority w:val="99"/>
    <w:semiHidden/>
    <w:unhideWhenUsed/>
    <w:rsid w:val="00B40D81"/>
  </w:style>
  <w:style w:type="numbering" w:customStyle="1" w:styleId="Sinlista524">
    <w:name w:val="Sin lista524"/>
    <w:next w:val="Sinlista"/>
    <w:uiPriority w:val="99"/>
    <w:semiHidden/>
    <w:unhideWhenUsed/>
    <w:rsid w:val="00B40D81"/>
  </w:style>
  <w:style w:type="numbering" w:customStyle="1" w:styleId="Sinlista1144">
    <w:name w:val="Sin lista1144"/>
    <w:next w:val="Sinlista"/>
    <w:uiPriority w:val="99"/>
    <w:semiHidden/>
    <w:unhideWhenUsed/>
    <w:rsid w:val="00B40D81"/>
  </w:style>
  <w:style w:type="numbering" w:customStyle="1" w:styleId="Sinlista11134">
    <w:name w:val="Sin lista11134"/>
    <w:next w:val="Sinlista"/>
    <w:uiPriority w:val="99"/>
    <w:semiHidden/>
    <w:unhideWhenUsed/>
    <w:rsid w:val="00B40D81"/>
  </w:style>
  <w:style w:type="numbering" w:customStyle="1" w:styleId="Sinlista2124">
    <w:name w:val="Sin lista2124"/>
    <w:next w:val="Sinlista"/>
    <w:uiPriority w:val="99"/>
    <w:semiHidden/>
    <w:unhideWhenUsed/>
    <w:rsid w:val="00B40D81"/>
  </w:style>
  <w:style w:type="numbering" w:customStyle="1" w:styleId="Sinlista3124">
    <w:name w:val="Sin lista3124"/>
    <w:next w:val="Sinlista"/>
    <w:uiPriority w:val="99"/>
    <w:semiHidden/>
    <w:unhideWhenUsed/>
    <w:rsid w:val="00B40D81"/>
  </w:style>
  <w:style w:type="numbering" w:customStyle="1" w:styleId="Sinlista4124">
    <w:name w:val="Sin lista4124"/>
    <w:next w:val="Sinlista"/>
    <w:uiPriority w:val="99"/>
    <w:semiHidden/>
    <w:unhideWhenUsed/>
    <w:rsid w:val="00B40D81"/>
  </w:style>
  <w:style w:type="numbering" w:customStyle="1" w:styleId="Sinlista94">
    <w:name w:val="Sin lista94"/>
    <w:next w:val="Sinlista"/>
    <w:uiPriority w:val="99"/>
    <w:semiHidden/>
    <w:unhideWhenUsed/>
    <w:rsid w:val="00B40D81"/>
  </w:style>
  <w:style w:type="numbering" w:customStyle="1" w:styleId="Sinlista154">
    <w:name w:val="Sin lista154"/>
    <w:next w:val="Sinlista"/>
    <w:semiHidden/>
    <w:unhideWhenUsed/>
    <w:rsid w:val="00B40D81"/>
  </w:style>
  <w:style w:type="table" w:customStyle="1" w:styleId="Tablaconcuadrcula914">
    <w:name w:val="Tabla con cuadrícula914"/>
    <w:basedOn w:val="Tablanormal"/>
    <w:next w:val="Tablaconcuadrcula"/>
    <w:uiPriority w:val="59"/>
    <w:rsid w:val="00B40D81"/>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4">
    <w:name w:val="Tabla con cuadrícula1814"/>
    <w:basedOn w:val="Tablanormal"/>
    <w:next w:val="Tablaconcuadrcula"/>
    <w:uiPriority w:val="39"/>
    <w:rsid w:val="00B40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4">
    <w:name w:val="Tabla con cuadrícula2414"/>
    <w:basedOn w:val="Tablanormal"/>
    <w:next w:val="Tablaconcuadrcula"/>
    <w:uiPriority w:val="59"/>
    <w:rsid w:val="00B40D81"/>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54">
    <w:name w:val="Sin lista254"/>
    <w:next w:val="Sinlista"/>
    <w:uiPriority w:val="99"/>
    <w:semiHidden/>
    <w:unhideWhenUsed/>
    <w:rsid w:val="00B40D81"/>
  </w:style>
  <w:style w:type="numbering" w:customStyle="1" w:styleId="Sinlista344">
    <w:name w:val="Sin lista344"/>
    <w:next w:val="Sinlista"/>
    <w:uiPriority w:val="99"/>
    <w:semiHidden/>
    <w:unhideWhenUsed/>
    <w:rsid w:val="00B40D81"/>
  </w:style>
  <w:style w:type="table" w:customStyle="1" w:styleId="Tablaconcuadrcula5114">
    <w:name w:val="Tabla con cuadrícula5114"/>
    <w:basedOn w:val="Tablanormal"/>
    <w:next w:val="Tablaconcuadrcula"/>
    <w:uiPriority w:val="59"/>
    <w:rsid w:val="00B40D81"/>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34">
    <w:name w:val="Tabla con cuadrícula6134"/>
    <w:basedOn w:val="Tablanormal"/>
    <w:next w:val="Tablaconcuadrcula"/>
    <w:uiPriority w:val="59"/>
    <w:rsid w:val="00B40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4">
    <w:name w:val="Tabla con cuadrícula61114"/>
    <w:basedOn w:val="Tablanormal"/>
    <w:uiPriority w:val="59"/>
    <w:rsid w:val="00B40D81"/>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4">
    <w:name w:val="Tabla con cuadrícula7114"/>
    <w:basedOn w:val="Tablanormal"/>
    <w:next w:val="Tablaconcuadrcula"/>
    <w:uiPriority w:val="59"/>
    <w:rsid w:val="00B40D81"/>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4">
    <w:name w:val="Tabla con cuadrícula9114"/>
    <w:basedOn w:val="Tablanormal"/>
    <w:next w:val="Tablaconcuadrcula"/>
    <w:uiPriority w:val="59"/>
    <w:rsid w:val="00B40D81"/>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14">
    <w:name w:val="Tabla con cuadrícula8114"/>
    <w:basedOn w:val="Tablanormal"/>
    <w:next w:val="Tablaconcuadrcula"/>
    <w:uiPriority w:val="59"/>
    <w:rsid w:val="00B40D81"/>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12">
    <w:name w:val="Tabla con cuadrícula111112"/>
    <w:basedOn w:val="Tablanormal"/>
    <w:next w:val="Tablaconcuadrcula"/>
    <w:uiPriority w:val="59"/>
    <w:rsid w:val="00B40D81"/>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14">
    <w:name w:val="Tabla con cuadrícula13114"/>
    <w:basedOn w:val="Tablanormal"/>
    <w:next w:val="Tablaconcuadrcula"/>
    <w:uiPriority w:val="59"/>
    <w:rsid w:val="00B40D81"/>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4">
    <w:name w:val="Tabla con cuadrícula14114"/>
    <w:basedOn w:val="Tablanormal"/>
    <w:next w:val="Tablaconcuadrcula"/>
    <w:uiPriority w:val="59"/>
    <w:rsid w:val="00B40D81"/>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4">
    <w:name w:val="Tabla con cuadrícula15114"/>
    <w:basedOn w:val="Tablanormal"/>
    <w:next w:val="Tablaconcuadrcula"/>
    <w:uiPriority w:val="59"/>
    <w:rsid w:val="00B40D81"/>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14">
    <w:name w:val="Tabla con cuadrícula16114"/>
    <w:basedOn w:val="Tablanormal"/>
    <w:next w:val="Tablaconcuadrcula"/>
    <w:uiPriority w:val="59"/>
    <w:rsid w:val="00B40D81"/>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14">
    <w:name w:val="Tabla con cuadrícula17114"/>
    <w:basedOn w:val="Tablanormal"/>
    <w:next w:val="Tablaconcuadrcula"/>
    <w:uiPriority w:val="59"/>
    <w:rsid w:val="00B40D81"/>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14">
    <w:name w:val="Tabla con cuadrícula18114"/>
    <w:basedOn w:val="Tablanormal"/>
    <w:next w:val="Tablaconcuadrcula"/>
    <w:uiPriority w:val="59"/>
    <w:rsid w:val="00B40D81"/>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44">
    <w:name w:val="Sin lista444"/>
    <w:next w:val="Sinlista"/>
    <w:uiPriority w:val="99"/>
    <w:semiHidden/>
    <w:unhideWhenUsed/>
    <w:rsid w:val="00B40D81"/>
  </w:style>
  <w:style w:type="table" w:customStyle="1" w:styleId="Tablaconcuadrcula611114">
    <w:name w:val="Tabla con cuadrícula611114"/>
    <w:basedOn w:val="Tablanormal"/>
    <w:uiPriority w:val="59"/>
    <w:rsid w:val="00B40D81"/>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4">
    <w:name w:val="Tabla con cuadrícula21114"/>
    <w:basedOn w:val="Tablanormal"/>
    <w:next w:val="Tablaconcuadrcula"/>
    <w:uiPriority w:val="59"/>
    <w:rsid w:val="00B40D81"/>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114">
    <w:name w:val="Tabla con cuadrícula22114"/>
    <w:basedOn w:val="Tablanormal"/>
    <w:next w:val="Tablaconcuadrcula"/>
    <w:uiPriority w:val="59"/>
    <w:rsid w:val="00B40D81"/>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4">
    <w:name w:val="Sin lista104"/>
    <w:next w:val="Sinlista"/>
    <w:uiPriority w:val="99"/>
    <w:semiHidden/>
    <w:unhideWhenUsed/>
    <w:rsid w:val="00B40D81"/>
  </w:style>
  <w:style w:type="numbering" w:customStyle="1" w:styleId="Sinlista164">
    <w:name w:val="Sin lista164"/>
    <w:next w:val="Sinlista"/>
    <w:semiHidden/>
    <w:rsid w:val="00B40D81"/>
  </w:style>
  <w:style w:type="table" w:customStyle="1" w:styleId="Tablaconcuadrcula11214">
    <w:name w:val="Tabla con cuadrícula11214"/>
    <w:basedOn w:val="Tablanormal"/>
    <w:next w:val="Tablaconcuadrcula"/>
    <w:rsid w:val="00B40D8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4">
    <w:name w:val="Sin lista174"/>
    <w:next w:val="Sinlista"/>
    <w:uiPriority w:val="99"/>
    <w:semiHidden/>
    <w:unhideWhenUsed/>
    <w:rsid w:val="00B40D81"/>
  </w:style>
  <w:style w:type="numbering" w:customStyle="1" w:styleId="Sinlista184">
    <w:name w:val="Sin lista184"/>
    <w:next w:val="Sinlista"/>
    <w:semiHidden/>
    <w:rsid w:val="00B40D81"/>
  </w:style>
  <w:style w:type="numbering" w:customStyle="1" w:styleId="Sinlista194">
    <w:name w:val="Sin lista194"/>
    <w:next w:val="Sinlista"/>
    <w:uiPriority w:val="99"/>
    <w:semiHidden/>
    <w:unhideWhenUsed/>
    <w:rsid w:val="00B40D81"/>
  </w:style>
  <w:style w:type="numbering" w:customStyle="1" w:styleId="Sinlista204">
    <w:name w:val="Sin lista204"/>
    <w:next w:val="Sinlista"/>
    <w:uiPriority w:val="99"/>
    <w:semiHidden/>
    <w:unhideWhenUsed/>
    <w:rsid w:val="00B40D81"/>
  </w:style>
  <w:style w:type="numbering" w:customStyle="1" w:styleId="Sinlista264">
    <w:name w:val="Sin lista264"/>
    <w:next w:val="Sinlista"/>
    <w:uiPriority w:val="99"/>
    <w:semiHidden/>
    <w:unhideWhenUsed/>
    <w:rsid w:val="00B40D81"/>
  </w:style>
  <w:style w:type="numbering" w:customStyle="1" w:styleId="Sinlista274">
    <w:name w:val="Sin lista274"/>
    <w:next w:val="Sinlista"/>
    <w:uiPriority w:val="99"/>
    <w:semiHidden/>
    <w:unhideWhenUsed/>
    <w:rsid w:val="00B40D81"/>
  </w:style>
  <w:style w:type="table" w:customStyle="1" w:styleId="Tablaconcuadrcula41114">
    <w:name w:val="Tabla con cuadrícula41114"/>
    <w:basedOn w:val="Tablanormal"/>
    <w:uiPriority w:val="59"/>
    <w:rsid w:val="00B40D8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84">
    <w:name w:val="Sin lista284"/>
    <w:next w:val="Sinlista"/>
    <w:semiHidden/>
    <w:unhideWhenUsed/>
    <w:rsid w:val="00B40D81"/>
  </w:style>
  <w:style w:type="numbering" w:customStyle="1" w:styleId="Sinlista294">
    <w:name w:val="Sin lista294"/>
    <w:next w:val="Sinlista"/>
    <w:uiPriority w:val="99"/>
    <w:semiHidden/>
    <w:unhideWhenUsed/>
    <w:rsid w:val="00B40D81"/>
  </w:style>
  <w:style w:type="numbering" w:customStyle="1" w:styleId="Sinlista1104">
    <w:name w:val="Sin lista1104"/>
    <w:next w:val="Sinlista"/>
    <w:semiHidden/>
    <w:rsid w:val="00B40D81"/>
  </w:style>
  <w:style w:type="numbering" w:customStyle="1" w:styleId="Sinlista304">
    <w:name w:val="Sin lista304"/>
    <w:next w:val="Sinlista"/>
    <w:uiPriority w:val="99"/>
    <w:semiHidden/>
    <w:unhideWhenUsed/>
    <w:rsid w:val="00B40D81"/>
  </w:style>
  <w:style w:type="numbering" w:customStyle="1" w:styleId="Sinlista1154">
    <w:name w:val="Sin lista1154"/>
    <w:next w:val="Sinlista"/>
    <w:semiHidden/>
    <w:unhideWhenUsed/>
    <w:rsid w:val="00B40D81"/>
  </w:style>
  <w:style w:type="numbering" w:customStyle="1" w:styleId="Sinlista2104">
    <w:name w:val="Sin lista2104"/>
    <w:next w:val="Sinlista"/>
    <w:uiPriority w:val="99"/>
    <w:semiHidden/>
    <w:unhideWhenUsed/>
    <w:rsid w:val="00B40D81"/>
  </w:style>
  <w:style w:type="numbering" w:customStyle="1" w:styleId="Sinlista354">
    <w:name w:val="Sin lista354"/>
    <w:next w:val="Sinlista"/>
    <w:uiPriority w:val="99"/>
    <w:semiHidden/>
    <w:unhideWhenUsed/>
    <w:rsid w:val="00B40D81"/>
  </w:style>
  <w:style w:type="table" w:customStyle="1" w:styleId="Tablaconcuadrcula61214">
    <w:name w:val="Tabla con cuadrícula61214"/>
    <w:basedOn w:val="Tablanormal"/>
    <w:next w:val="Tablaconcuadrcula"/>
    <w:uiPriority w:val="59"/>
    <w:rsid w:val="00B40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4">
    <w:name w:val="Tabla con cuadrícula61314"/>
    <w:basedOn w:val="Tablanormal"/>
    <w:uiPriority w:val="59"/>
    <w:rsid w:val="00B40D81"/>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4">
    <w:name w:val="Sin lista454"/>
    <w:next w:val="Sinlista"/>
    <w:uiPriority w:val="99"/>
    <w:semiHidden/>
    <w:unhideWhenUsed/>
    <w:rsid w:val="00B40D81"/>
  </w:style>
  <w:style w:type="numbering" w:customStyle="1" w:styleId="Sinlista364">
    <w:name w:val="Sin lista364"/>
    <w:next w:val="Sinlista"/>
    <w:uiPriority w:val="99"/>
    <w:semiHidden/>
    <w:unhideWhenUsed/>
    <w:rsid w:val="00B40D81"/>
  </w:style>
  <w:style w:type="numbering" w:customStyle="1" w:styleId="Sinlista1164">
    <w:name w:val="Sin lista1164"/>
    <w:next w:val="Sinlista"/>
    <w:semiHidden/>
    <w:rsid w:val="00B40D81"/>
  </w:style>
  <w:style w:type="numbering" w:customStyle="1" w:styleId="Sinlista374">
    <w:name w:val="Sin lista374"/>
    <w:next w:val="Sinlista"/>
    <w:uiPriority w:val="99"/>
    <w:semiHidden/>
    <w:unhideWhenUsed/>
    <w:rsid w:val="00B40D81"/>
  </w:style>
  <w:style w:type="numbering" w:customStyle="1" w:styleId="WW8Num16">
    <w:name w:val="WW8Num16"/>
    <w:basedOn w:val="Sinlista"/>
    <w:rsid w:val="00B40D81"/>
    <w:pPr>
      <w:numPr>
        <w:numId w:val="5"/>
      </w:numPr>
    </w:pPr>
  </w:style>
  <w:style w:type="numbering" w:customStyle="1" w:styleId="WW8Num212">
    <w:name w:val="WW8Num212"/>
    <w:basedOn w:val="Sinlista"/>
    <w:rsid w:val="00B40D81"/>
  </w:style>
  <w:style w:type="numbering" w:customStyle="1" w:styleId="Sinlista1174">
    <w:name w:val="Sin lista1174"/>
    <w:next w:val="Sinlista"/>
    <w:uiPriority w:val="99"/>
    <w:semiHidden/>
    <w:unhideWhenUsed/>
    <w:rsid w:val="00B40D81"/>
  </w:style>
  <w:style w:type="numbering" w:customStyle="1" w:styleId="Sinlista1184">
    <w:name w:val="Sin lista1184"/>
    <w:next w:val="Sinlista"/>
    <w:uiPriority w:val="99"/>
    <w:semiHidden/>
    <w:unhideWhenUsed/>
    <w:rsid w:val="00B40D81"/>
  </w:style>
  <w:style w:type="numbering" w:customStyle="1" w:styleId="Sinlista384">
    <w:name w:val="Sin lista384"/>
    <w:next w:val="Sinlista"/>
    <w:uiPriority w:val="99"/>
    <w:semiHidden/>
    <w:unhideWhenUsed/>
    <w:rsid w:val="00B40D81"/>
  </w:style>
  <w:style w:type="numbering" w:customStyle="1" w:styleId="Sinlista1194">
    <w:name w:val="Sin lista1194"/>
    <w:next w:val="Sinlista"/>
    <w:semiHidden/>
    <w:unhideWhenUsed/>
    <w:rsid w:val="00B40D81"/>
  </w:style>
  <w:style w:type="numbering" w:customStyle="1" w:styleId="Sinlista2134">
    <w:name w:val="Sin lista2134"/>
    <w:next w:val="Sinlista"/>
    <w:uiPriority w:val="99"/>
    <w:semiHidden/>
    <w:unhideWhenUsed/>
    <w:rsid w:val="00B40D81"/>
  </w:style>
  <w:style w:type="numbering" w:customStyle="1" w:styleId="Sinlista394">
    <w:name w:val="Sin lista394"/>
    <w:next w:val="Sinlista"/>
    <w:uiPriority w:val="99"/>
    <w:semiHidden/>
    <w:unhideWhenUsed/>
    <w:rsid w:val="00B40D81"/>
  </w:style>
  <w:style w:type="numbering" w:customStyle="1" w:styleId="Sinlista464">
    <w:name w:val="Sin lista464"/>
    <w:next w:val="Sinlista"/>
    <w:uiPriority w:val="99"/>
    <w:semiHidden/>
    <w:unhideWhenUsed/>
    <w:rsid w:val="00B40D81"/>
  </w:style>
  <w:style w:type="numbering" w:customStyle="1" w:styleId="Sinlista402">
    <w:name w:val="Sin lista402"/>
    <w:next w:val="Sinlista"/>
    <w:uiPriority w:val="99"/>
    <w:semiHidden/>
    <w:unhideWhenUsed/>
    <w:rsid w:val="00B40D81"/>
  </w:style>
  <w:style w:type="numbering" w:customStyle="1" w:styleId="Sinlista1202">
    <w:name w:val="Sin lista1202"/>
    <w:next w:val="Sinlista"/>
    <w:semiHidden/>
    <w:unhideWhenUsed/>
    <w:rsid w:val="00B40D81"/>
  </w:style>
  <w:style w:type="numbering" w:customStyle="1" w:styleId="Sinlista2142">
    <w:name w:val="Sin lista2142"/>
    <w:next w:val="Sinlista"/>
    <w:uiPriority w:val="99"/>
    <w:semiHidden/>
    <w:unhideWhenUsed/>
    <w:rsid w:val="00B40D81"/>
  </w:style>
  <w:style w:type="numbering" w:customStyle="1" w:styleId="Sinlista3102">
    <w:name w:val="Sin lista3102"/>
    <w:next w:val="Sinlista"/>
    <w:uiPriority w:val="99"/>
    <w:semiHidden/>
    <w:unhideWhenUsed/>
    <w:rsid w:val="00B40D81"/>
  </w:style>
  <w:style w:type="table" w:customStyle="1" w:styleId="Tablaconcuadrcula12122">
    <w:name w:val="Tabla con cuadrícula12122"/>
    <w:basedOn w:val="Tablanormal"/>
    <w:next w:val="Tablaconcuadrcula"/>
    <w:uiPriority w:val="59"/>
    <w:rsid w:val="00B40D81"/>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72">
    <w:name w:val="Sin lista472"/>
    <w:next w:val="Sinlista"/>
    <w:uiPriority w:val="99"/>
    <w:semiHidden/>
    <w:unhideWhenUsed/>
    <w:rsid w:val="00B40D81"/>
  </w:style>
  <w:style w:type="numbering" w:customStyle="1" w:styleId="Sinlista532">
    <w:name w:val="Sin lista532"/>
    <w:next w:val="Sinlista"/>
    <w:uiPriority w:val="99"/>
    <w:semiHidden/>
    <w:unhideWhenUsed/>
    <w:rsid w:val="00B40D81"/>
  </w:style>
  <w:style w:type="table" w:customStyle="1" w:styleId="Tablaconcuadrcula12132">
    <w:name w:val="Tabla con cuadrícula12132"/>
    <w:basedOn w:val="Tablanormal"/>
    <w:uiPriority w:val="59"/>
    <w:rsid w:val="00B40D81"/>
    <w:pPr>
      <w:spacing w:after="0" w:line="240" w:lineRule="auto"/>
    </w:pPr>
    <w:rPr>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02">
    <w:name w:val="Sin lista11102"/>
    <w:next w:val="Sinlista"/>
    <w:uiPriority w:val="99"/>
    <w:semiHidden/>
    <w:unhideWhenUsed/>
    <w:rsid w:val="00B40D81"/>
  </w:style>
  <w:style w:type="table" w:customStyle="1" w:styleId="Tablaconcuadrcula21122">
    <w:name w:val="Tabla con cuadrícula21122"/>
    <w:basedOn w:val="Tablanormal"/>
    <w:next w:val="Tablaconcuadrcula"/>
    <w:uiPriority w:val="59"/>
    <w:rsid w:val="00B40D8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42">
    <w:name w:val="Sin lista11142"/>
    <w:next w:val="Sinlista"/>
    <w:uiPriority w:val="99"/>
    <w:semiHidden/>
    <w:unhideWhenUsed/>
    <w:rsid w:val="00B40D81"/>
  </w:style>
  <w:style w:type="numbering" w:customStyle="1" w:styleId="Sinlista2152">
    <w:name w:val="Sin lista2152"/>
    <w:next w:val="Sinlista"/>
    <w:uiPriority w:val="99"/>
    <w:semiHidden/>
    <w:unhideWhenUsed/>
    <w:rsid w:val="00B40D81"/>
  </w:style>
  <w:style w:type="table" w:customStyle="1" w:styleId="Tablaconcuadrcula41122">
    <w:name w:val="Tabla con cuadrícula41122"/>
    <w:basedOn w:val="Tablanormal"/>
    <w:next w:val="Tablaconcuadrcula"/>
    <w:uiPriority w:val="59"/>
    <w:rsid w:val="00B40D8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2">
    <w:name w:val="Sin lista3132"/>
    <w:next w:val="Sinlista"/>
    <w:uiPriority w:val="99"/>
    <w:semiHidden/>
    <w:unhideWhenUsed/>
    <w:rsid w:val="00B40D81"/>
  </w:style>
  <w:style w:type="numbering" w:customStyle="1" w:styleId="Sinlista4132">
    <w:name w:val="Sin lista4132"/>
    <w:next w:val="Sinlista"/>
    <w:uiPriority w:val="99"/>
    <w:semiHidden/>
    <w:unhideWhenUsed/>
    <w:rsid w:val="00B40D81"/>
  </w:style>
  <w:style w:type="numbering" w:customStyle="1" w:styleId="Sinlista5122">
    <w:name w:val="Sin lista5122"/>
    <w:next w:val="Sinlista"/>
    <w:uiPriority w:val="99"/>
    <w:semiHidden/>
    <w:unhideWhenUsed/>
    <w:rsid w:val="00B40D81"/>
  </w:style>
  <w:style w:type="numbering" w:customStyle="1" w:styleId="Sinlista111122">
    <w:name w:val="Sin lista111122"/>
    <w:next w:val="Sinlista"/>
    <w:uiPriority w:val="99"/>
    <w:semiHidden/>
    <w:unhideWhenUsed/>
    <w:rsid w:val="00B40D81"/>
  </w:style>
  <w:style w:type="numbering" w:customStyle="1" w:styleId="Sinlista1111122">
    <w:name w:val="Sin lista1111122"/>
    <w:next w:val="Sinlista"/>
    <w:uiPriority w:val="99"/>
    <w:semiHidden/>
    <w:unhideWhenUsed/>
    <w:rsid w:val="00B40D81"/>
  </w:style>
  <w:style w:type="numbering" w:customStyle="1" w:styleId="Sinlista21122">
    <w:name w:val="Sin lista21122"/>
    <w:next w:val="Sinlista"/>
    <w:uiPriority w:val="99"/>
    <w:semiHidden/>
    <w:unhideWhenUsed/>
    <w:rsid w:val="00B40D81"/>
  </w:style>
  <w:style w:type="numbering" w:customStyle="1" w:styleId="Sinlista31122">
    <w:name w:val="Sin lista31122"/>
    <w:next w:val="Sinlista"/>
    <w:uiPriority w:val="99"/>
    <w:semiHidden/>
    <w:unhideWhenUsed/>
    <w:rsid w:val="00B40D81"/>
  </w:style>
  <w:style w:type="numbering" w:customStyle="1" w:styleId="Sinlista41122">
    <w:name w:val="Sin lista41122"/>
    <w:next w:val="Sinlista"/>
    <w:uiPriority w:val="99"/>
    <w:semiHidden/>
    <w:unhideWhenUsed/>
    <w:rsid w:val="00B40D81"/>
  </w:style>
  <w:style w:type="numbering" w:customStyle="1" w:styleId="Sinlista612">
    <w:name w:val="Sin lista612"/>
    <w:next w:val="Sinlista"/>
    <w:uiPriority w:val="99"/>
    <w:semiHidden/>
    <w:unhideWhenUsed/>
    <w:rsid w:val="00B40D81"/>
  </w:style>
  <w:style w:type="numbering" w:customStyle="1" w:styleId="Sinlista1212">
    <w:name w:val="Sin lista1212"/>
    <w:next w:val="Sinlista"/>
    <w:semiHidden/>
    <w:unhideWhenUsed/>
    <w:rsid w:val="00B40D81"/>
  </w:style>
  <w:style w:type="numbering" w:customStyle="1" w:styleId="Sinlista2212">
    <w:name w:val="Sin lista2212"/>
    <w:next w:val="Sinlista"/>
    <w:uiPriority w:val="99"/>
    <w:semiHidden/>
    <w:unhideWhenUsed/>
    <w:rsid w:val="00B40D81"/>
  </w:style>
  <w:style w:type="numbering" w:customStyle="1" w:styleId="Sinlista11212">
    <w:name w:val="Sin lista11212"/>
    <w:next w:val="Sinlista"/>
    <w:semiHidden/>
    <w:rsid w:val="00B40D81"/>
  </w:style>
  <w:style w:type="numbering" w:customStyle="1" w:styleId="WWNum1612">
    <w:name w:val="WWNum1612"/>
    <w:basedOn w:val="Sinlista"/>
    <w:rsid w:val="00B40D81"/>
  </w:style>
  <w:style w:type="numbering" w:customStyle="1" w:styleId="WWNum1812">
    <w:name w:val="WWNum1812"/>
    <w:basedOn w:val="Sinlista"/>
    <w:rsid w:val="00B40D81"/>
  </w:style>
  <w:style w:type="numbering" w:customStyle="1" w:styleId="WWNum2022">
    <w:name w:val="WWNum2022"/>
    <w:basedOn w:val="Sinlista"/>
    <w:rsid w:val="00B40D81"/>
    <w:pPr>
      <w:numPr>
        <w:numId w:val="3"/>
      </w:numPr>
    </w:pPr>
  </w:style>
  <w:style w:type="numbering" w:customStyle="1" w:styleId="WWNum3012">
    <w:name w:val="WWNum3012"/>
    <w:basedOn w:val="Sinlista"/>
    <w:rsid w:val="00B40D81"/>
  </w:style>
  <w:style w:type="numbering" w:customStyle="1" w:styleId="Sinlista712">
    <w:name w:val="Sin lista712"/>
    <w:next w:val="Sinlista"/>
    <w:uiPriority w:val="99"/>
    <w:semiHidden/>
    <w:unhideWhenUsed/>
    <w:rsid w:val="00B40D81"/>
  </w:style>
  <w:style w:type="numbering" w:customStyle="1" w:styleId="Sinlista1312">
    <w:name w:val="Sin lista1312"/>
    <w:next w:val="Sinlista"/>
    <w:uiPriority w:val="99"/>
    <w:semiHidden/>
    <w:unhideWhenUsed/>
    <w:rsid w:val="00B40D81"/>
  </w:style>
  <w:style w:type="numbering" w:customStyle="1" w:styleId="Sinlista2312">
    <w:name w:val="Sin lista2312"/>
    <w:next w:val="Sinlista"/>
    <w:uiPriority w:val="99"/>
    <w:semiHidden/>
    <w:unhideWhenUsed/>
    <w:rsid w:val="00B40D81"/>
  </w:style>
  <w:style w:type="table" w:customStyle="1" w:styleId="Tablaconcuadrcula4212">
    <w:name w:val="Tabla con cuadrícula4212"/>
    <w:basedOn w:val="Tablanormal"/>
    <w:next w:val="Tablaconcuadrcula"/>
    <w:uiPriority w:val="59"/>
    <w:rsid w:val="00B40D8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2">
    <w:name w:val="Sin lista3212"/>
    <w:next w:val="Sinlista"/>
    <w:uiPriority w:val="99"/>
    <w:semiHidden/>
    <w:unhideWhenUsed/>
    <w:rsid w:val="00B40D81"/>
  </w:style>
  <w:style w:type="numbering" w:customStyle="1" w:styleId="Sinlista4212">
    <w:name w:val="Sin lista4212"/>
    <w:next w:val="Sinlista"/>
    <w:uiPriority w:val="99"/>
    <w:semiHidden/>
    <w:unhideWhenUsed/>
    <w:rsid w:val="00B40D81"/>
  </w:style>
  <w:style w:type="numbering" w:customStyle="1" w:styleId="Sinlista51112">
    <w:name w:val="Sin lista51112"/>
    <w:next w:val="Sinlista"/>
    <w:uiPriority w:val="99"/>
    <w:semiHidden/>
    <w:unhideWhenUsed/>
    <w:rsid w:val="00B40D81"/>
  </w:style>
  <w:style w:type="numbering" w:customStyle="1" w:styleId="Sinlista11312">
    <w:name w:val="Sin lista11312"/>
    <w:next w:val="Sinlista"/>
    <w:uiPriority w:val="99"/>
    <w:semiHidden/>
    <w:unhideWhenUsed/>
    <w:rsid w:val="00B40D81"/>
  </w:style>
  <w:style w:type="numbering" w:customStyle="1" w:styleId="Sinlista111212">
    <w:name w:val="Sin lista111212"/>
    <w:next w:val="Sinlista"/>
    <w:uiPriority w:val="99"/>
    <w:semiHidden/>
    <w:unhideWhenUsed/>
    <w:rsid w:val="00B40D81"/>
  </w:style>
  <w:style w:type="numbering" w:customStyle="1" w:styleId="Sinlista211122">
    <w:name w:val="Sin lista211122"/>
    <w:next w:val="Sinlista"/>
    <w:uiPriority w:val="99"/>
    <w:semiHidden/>
    <w:unhideWhenUsed/>
    <w:rsid w:val="00B40D81"/>
  </w:style>
  <w:style w:type="numbering" w:customStyle="1" w:styleId="Sinlista311112">
    <w:name w:val="Sin lista311112"/>
    <w:next w:val="Sinlista"/>
    <w:uiPriority w:val="99"/>
    <w:semiHidden/>
    <w:unhideWhenUsed/>
    <w:rsid w:val="00B40D81"/>
  </w:style>
  <w:style w:type="numbering" w:customStyle="1" w:styleId="Sinlista411112">
    <w:name w:val="Sin lista411112"/>
    <w:next w:val="Sinlista"/>
    <w:uiPriority w:val="99"/>
    <w:semiHidden/>
    <w:unhideWhenUsed/>
    <w:rsid w:val="00B40D81"/>
  </w:style>
  <w:style w:type="numbering" w:customStyle="1" w:styleId="Sinlista812">
    <w:name w:val="Sin lista812"/>
    <w:next w:val="Sinlista"/>
    <w:uiPriority w:val="99"/>
    <w:semiHidden/>
    <w:unhideWhenUsed/>
    <w:rsid w:val="00B40D81"/>
  </w:style>
  <w:style w:type="numbering" w:customStyle="1" w:styleId="Sinlista1412">
    <w:name w:val="Sin lista1412"/>
    <w:next w:val="Sinlista"/>
    <w:uiPriority w:val="99"/>
    <w:semiHidden/>
    <w:unhideWhenUsed/>
    <w:rsid w:val="00B40D81"/>
  </w:style>
  <w:style w:type="numbering" w:customStyle="1" w:styleId="Sinlista2412">
    <w:name w:val="Sin lista2412"/>
    <w:next w:val="Sinlista"/>
    <w:uiPriority w:val="99"/>
    <w:semiHidden/>
    <w:unhideWhenUsed/>
    <w:rsid w:val="00B40D81"/>
  </w:style>
  <w:style w:type="numbering" w:customStyle="1" w:styleId="Sinlista3312">
    <w:name w:val="Sin lista3312"/>
    <w:next w:val="Sinlista"/>
    <w:uiPriority w:val="99"/>
    <w:semiHidden/>
    <w:unhideWhenUsed/>
    <w:rsid w:val="00B40D81"/>
  </w:style>
  <w:style w:type="numbering" w:customStyle="1" w:styleId="Sinlista4312">
    <w:name w:val="Sin lista4312"/>
    <w:next w:val="Sinlista"/>
    <w:uiPriority w:val="99"/>
    <w:semiHidden/>
    <w:unhideWhenUsed/>
    <w:rsid w:val="00B40D81"/>
  </w:style>
  <w:style w:type="numbering" w:customStyle="1" w:styleId="Sinlista5212">
    <w:name w:val="Sin lista5212"/>
    <w:next w:val="Sinlista"/>
    <w:uiPriority w:val="99"/>
    <w:semiHidden/>
    <w:unhideWhenUsed/>
    <w:rsid w:val="00B40D81"/>
  </w:style>
  <w:style w:type="numbering" w:customStyle="1" w:styleId="Sinlista11412">
    <w:name w:val="Sin lista11412"/>
    <w:next w:val="Sinlista"/>
    <w:uiPriority w:val="99"/>
    <w:semiHidden/>
    <w:unhideWhenUsed/>
    <w:rsid w:val="00B40D81"/>
  </w:style>
  <w:style w:type="numbering" w:customStyle="1" w:styleId="Sinlista111312">
    <w:name w:val="Sin lista111312"/>
    <w:next w:val="Sinlista"/>
    <w:uiPriority w:val="99"/>
    <w:semiHidden/>
    <w:unhideWhenUsed/>
    <w:rsid w:val="00B40D81"/>
  </w:style>
  <w:style w:type="numbering" w:customStyle="1" w:styleId="Sinlista21212">
    <w:name w:val="Sin lista21212"/>
    <w:next w:val="Sinlista"/>
    <w:uiPriority w:val="99"/>
    <w:semiHidden/>
    <w:unhideWhenUsed/>
    <w:rsid w:val="00B40D81"/>
  </w:style>
  <w:style w:type="numbering" w:customStyle="1" w:styleId="Sinlista31212">
    <w:name w:val="Sin lista31212"/>
    <w:next w:val="Sinlista"/>
    <w:uiPriority w:val="99"/>
    <w:semiHidden/>
    <w:unhideWhenUsed/>
    <w:rsid w:val="00B40D81"/>
  </w:style>
  <w:style w:type="numbering" w:customStyle="1" w:styleId="Sinlista41212">
    <w:name w:val="Sin lista41212"/>
    <w:next w:val="Sinlista"/>
    <w:uiPriority w:val="99"/>
    <w:semiHidden/>
    <w:unhideWhenUsed/>
    <w:rsid w:val="00B40D81"/>
  </w:style>
  <w:style w:type="numbering" w:customStyle="1" w:styleId="Sinlista912">
    <w:name w:val="Sin lista912"/>
    <w:next w:val="Sinlista"/>
    <w:uiPriority w:val="99"/>
    <w:semiHidden/>
    <w:unhideWhenUsed/>
    <w:rsid w:val="00B40D81"/>
  </w:style>
  <w:style w:type="numbering" w:customStyle="1" w:styleId="Sinlista1512">
    <w:name w:val="Sin lista1512"/>
    <w:next w:val="Sinlista"/>
    <w:semiHidden/>
    <w:unhideWhenUsed/>
    <w:rsid w:val="00B40D81"/>
  </w:style>
  <w:style w:type="numbering" w:customStyle="1" w:styleId="Sinlista2512">
    <w:name w:val="Sin lista2512"/>
    <w:next w:val="Sinlista"/>
    <w:uiPriority w:val="99"/>
    <w:semiHidden/>
    <w:unhideWhenUsed/>
    <w:rsid w:val="00B40D81"/>
  </w:style>
  <w:style w:type="numbering" w:customStyle="1" w:styleId="Sinlista3412">
    <w:name w:val="Sin lista3412"/>
    <w:next w:val="Sinlista"/>
    <w:uiPriority w:val="99"/>
    <w:semiHidden/>
    <w:unhideWhenUsed/>
    <w:rsid w:val="00B40D81"/>
  </w:style>
  <w:style w:type="numbering" w:customStyle="1" w:styleId="Sinlista4412">
    <w:name w:val="Sin lista4412"/>
    <w:next w:val="Sinlista"/>
    <w:uiPriority w:val="99"/>
    <w:semiHidden/>
    <w:unhideWhenUsed/>
    <w:rsid w:val="00B40D81"/>
  </w:style>
  <w:style w:type="numbering" w:customStyle="1" w:styleId="Sinlista1012">
    <w:name w:val="Sin lista1012"/>
    <w:next w:val="Sinlista"/>
    <w:uiPriority w:val="99"/>
    <w:semiHidden/>
    <w:unhideWhenUsed/>
    <w:rsid w:val="00B40D81"/>
  </w:style>
  <w:style w:type="numbering" w:customStyle="1" w:styleId="Sinlista1612">
    <w:name w:val="Sin lista1612"/>
    <w:next w:val="Sinlista"/>
    <w:semiHidden/>
    <w:rsid w:val="00B40D81"/>
  </w:style>
  <w:style w:type="numbering" w:customStyle="1" w:styleId="Sinlista1712">
    <w:name w:val="Sin lista1712"/>
    <w:next w:val="Sinlista"/>
    <w:uiPriority w:val="99"/>
    <w:semiHidden/>
    <w:unhideWhenUsed/>
    <w:rsid w:val="00B40D81"/>
  </w:style>
  <w:style w:type="numbering" w:customStyle="1" w:styleId="Sinlista1812">
    <w:name w:val="Sin lista1812"/>
    <w:next w:val="Sinlista"/>
    <w:semiHidden/>
    <w:rsid w:val="00B40D81"/>
  </w:style>
  <w:style w:type="numbering" w:customStyle="1" w:styleId="Sinlista1912">
    <w:name w:val="Sin lista1912"/>
    <w:next w:val="Sinlista"/>
    <w:uiPriority w:val="99"/>
    <w:semiHidden/>
    <w:unhideWhenUsed/>
    <w:rsid w:val="00B40D81"/>
  </w:style>
  <w:style w:type="numbering" w:customStyle="1" w:styleId="Sinlista2012">
    <w:name w:val="Sin lista2012"/>
    <w:next w:val="Sinlista"/>
    <w:uiPriority w:val="99"/>
    <w:semiHidden/>
    <w:unhideWhenUsed/>
    <w:rsid w:val="00B40D81"/>
  </w:style>
  <w:style w:type="numbering" w:customStyle="1" w:styleId="Sinlista2612">
    <w:name w:val="Sin lista2612"/>
    <w:next w:val="Sinlista"/>
    <w:uiPriority w:val="99"/>
    <w:semiHidden/>
    <w:unhideWhenUsed/>
    <w:rsid w:val="00B40D81"/>
  </w:style>
  <w:style w:type="numbering" w:customStyle="1" w:styleId="Sinlista2712">
    <w:name w:val="Sin lista2712"/>
    <w:next w:val="Sinlista"/>
    <w:uiPriority w:val="99"/>
    <w:semiHidden/>
    <w:unhideWhenUsed/>
    <w:rsid w:val="00B40D81"/>
  </w:style>
  <w:style w:type="numbering" w:customStyle="1" w:styleId="Sinlista2812">
    <w:name w:val="Sin lista2812"/>
    <w:next w:val="Sinlista"/>
    <w:semiHidden/>
    <w:unhideWhenUsed/>
    <w:rsid w:val="00B40D81"/>
  </w:style>
  <w:style w:type="numbering" w:customStyle="1" w:styleId="Sinlista2912">
    <w:name w:val="Sin lista2912"/>
    <w:next w:val="Sinlista"/>
    <w:uiPriority w:val="99"/>
    <w:semiHidden/>
    <w:unhideWhenUsed/>
    <w:rsid w:val="00B40D81"/>
  </w:style>
  <w:style w:type="numbering" w:customStyle="1" w:styleId="Sinlista11012">
    <w:name w:val="Sin lista11012"/>
    <w:next w:val="Sinlista"/>
    <w:semiHidden/>
    <w:rsid w:val="00B40D81"/>
  </w:style>
  <w:style w:type="numbering" w:customStyle="1" w:styleId="Sinlista3012">
    <w:name w:val="Sin lista3012"/>
    <w:next w:val="Sinlista"/>
    <w:uiPriority w:val="99"/>
    <w:semiHidden/>
    <w:unhideWhenUsed/>
    <w:rsid w:val="00B40D81"/>
  </w:style>
  <w:style w:type="numbering" w:customStyle="1" w:styleId="Sinlista11512">
    <w:name w:val="Sin lista11512"/>
    <w:next w:val="Sinlista"/>
    <w:semiHidden/>
    <w:unhideWhenUsed/>
    <w:rsid w:val="00B40D81"/>
  </w:style>
  <w:style w:type="numbering" w:customStyle="1" w:styleId="Sinlista21012">
    <w:name w:val="Sin lista21012"/>
    <w:next w:val="Sinlista"/>
    <w:uiPriority w:val="99"/>
    <w:semiHidden/>
    <w:unhideWhenUsed/>
    <w:rsid w:val="00B40D81"/>
  </w:style>
  <w:style w:type="numbering" w:customStyle="1" w:styleId="Sinlista3512">
    <w:name w:val="Sin lista3512"/>
    <w:next w:val="Sinlista"/>
    <w:uiPriority w:val="99"/>
    <w:semiHidden/>
    <w:unhideWhenUsed/>
    <w:rsid w:val="00B40D81"/>
  </w:style>
  <w:style w:type="numbering" w:customStyle="1" w:styleId="Sinlista4512">
    <w:name w:val="Sin lista4512"/>
    <w:next w:val="Sinlista"/>
    <w:uiPriority w:val="99"/>
    <w:semiHidden/>
    <w:unhideWhenUsed/>
    <w:rsid w:val="00B40D81"/>
  </w:style>
  <w:style w:type="numbering" w:customStyle="1" w:styleId="Sinlista3612">
    <w:name w:val="Sin lista3612"/>
    <w:next w:val="Sinlista"/>
    <w:uiPriority w:val="99"/>
    <w:semiHidden/>
    <w:unhideWhenUsed/>
    <w:rsid w:val="00B40D81"/>
  </w:style>
  <w:style w:type="numbering" w:customStyle="1" w:styleId="Sinlista11612">
    <w:name w:val="Sin lista11612"/>
    <w:next w:val="Sinlista"/>
    <w:semiHidden/>
    <w:rsid w:val="00B40D81"/>
  </w:style>
  <w:style w:type="numbering" w:customStyle="1" w:styleId="Sinlista3712">
    <w:name w:val="Sin lista3712"/>
    <w:next w:val="Sinlista"/>
    <w:uiPriority w:val="99"/>
    <w:semiHidden/>
    <w:unhideWhenUsed/>
    <w:rsid w:val="00B40D81"/>
  </w:style>
  <w:style w:type="numbering" w:customStyle="1" w:styleId="WW8Num112">
    <w:name w:val="WW8Num112"/>
    <w:basedOn w:val="Sinlista"/>
    <w:rsid w:val="00B40D81"/>
  </w:style>
  <w:style w:type="numbering" w:customStyle="1" w:styleId="WW8Num223">
    <w:name w:val="WW8Num223"/>
    <w:basedOn w:val="Sinlista"/>
    <w:rsid w:val="00B40D81"/>
    <w:pPr>
      <w:numPr>
        <w:numId w:val="6"/>
      </w:numPr>
    </w:pPr>
  </w:style>
  <w:style w:type="numbering" w:customStyle="1" w:styleId="Sinlista11712">
    <w:name w:val="Sin lista11712"/>
    <w:next w:val="Sinlista"/>
    <w:uiPriority w:val="99"/>
    <w:semiHidden/>
    <w:unhideWhenUsed/>
    <w:rsid w:val="00B40D81"/>
  </w:style>
  <w:style w:type="numbering" w:customStyle="1" w:styleId="Sinlista11812">
    <w:name w:val="Sin lista11812"/>
    <w:next w:val="Sinlista"/>
    <w:uiPriority w:val="99"/>
    <w:semiHidden/>
    <w:unhideWhenUsed/>
    <w:rsid w:val="00B40D81"/>
  </w:style>
  <w:style w:type="numbering" w:customStyle="1" w:styleId="Sinlista3812">
    <w:name w:val="Sin lista3812"/>
    <w:next w:val="Sinlista"/>
    <w:uiPriority w:val="99"/>
    <w:semiHidden/>
    <w:unhideWhenUsed/>
    <w:rsid w:val="00B40D81"/>
  </w:style>
  <w:style w:type="numbering" w:customStyle="1" w:styleId="Sinlista11912">
    <w:name w:val="Sin lista11912"/>
    <w:next w:val="Sinlista"/>
    <w:semiHidden/>
    <w:unhideWhenUsed/>
    <w:rsid w:val="00B40D81"/>
  </w:style>
  <w:style w:type="numbering" w:customStyle="1" w:styleId="Sinlista21312">
    <w:name w:val="Sin lista21312"/>
    <w:next w:val="Sinlista"/>
    <w:uiPriority w:val="99"/>
    <w:semiHidden/>
    <w:unhideWhenUsed/>
    <w:rsid w:val="00B40D81"/>
  </w:style>
  <w:style w:type="numbering" w:customStyle="1" w:styleId="Sinlista3912">
    <w:name w:val="Sin lista3912"/>
    <w:next w:val="Sinlista"/>
    <w:uiPriority w:val="99"/>
    <w:semiHidden/>
    <w:unhideWhenUsed/>
    <w:rsid w:val="00B40D81"/>
  </w:style>
  <w:style w:type="numbering" w:customStyle="1" w:styleId="Sinlista4612">
    <w:name w:val="Sin lista4612"/>
    <w:next w:val="Sinlista"/>
    <w:uiPriority w:val="99"/>
    <w:semiHidden/>
    <w:unhideWhenUsed/>
    <w:rsid w:val="00B40D81"/>
  </w:style>
  <w:style w:type="table" w:customStyle="1" w:styleId="Tablaconcuadrcula591">
    <w:name w:val="Tabla con cuadrícula591"/>
    <w:basedOn w:val="Tablanormal"/>
    <w:next w:val="Tablaconcuadrcula"/>
    <w:uiPriority w:val="59"/>
    <w:rsid w:val="00B40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B40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59"/>
    <w:rsid w:val="00B40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59"/>
    <w:rsid w:val="00B40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next w:val="Tablaconcuadrcula"/>
    <w:uiPriority w:val="59"/>
    <w:rsid w:val="00B40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
    <w:name w:val="Tabla con cuadrícula762"/>
    <w:basedOn w:val="Tablanormal"/>
    <w:next w:val="Tablaconcuadrcula"/>
    <w:uiPriority w:val="59"/>
    <w:rsid w:val="004F3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C4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C4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59"/>
    <w:rsid w:val="00C4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next w:val="Tablaconcuadrcula"/>
    <w:uiPriority w:val="59"/>
    <w:rsid w:val="00C4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uiPriority w:val="39"/>
    <w:rsid w:val="007B6E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uiPriority w:val="39"/>
    <w:rsid w:val="007B6E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
    <w:name w:val="Tabla con cuadrícula482"/>
    <w:basedOn w:val="Tablanormal"/>
    <w:next w:val="Tablaconcuadrcula"/>
    <w:uiPriority w:val="59"/>
    <w:unhideWhenUsed/>
    <w:rsid w:val="005734CA"/>
    <w:pPr>
      <w:spacing w:after="0" w:line="240" w:lineRule="auto"/>
    </w:pPr>
    <w:rPr>
      <w:rFonts w:ascii="Calibri" w:eastAsia="Times New Roman" w:hAnsi="Calibri" w:cs="Times New Roman"/>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58">
    <w:name w:val="Sin lista58"/>
    <w:next w:val="Sinlista"/>
    <w:uiPriority w:val="99"/>
    <w:semiHidden/>
    <w:unhideWhenUsed/>
    <w:rsid w:val="009974A9"/>
  </w:style>
  <w:style w:type="table" w:customStyle="1" w:styleId="Tablaconcuadrcula90">
    <w:name w:val="Tabla con cuadrícula90"/>
    <w:basedOn w:val="Tablanormal"/>
    <w:next w:val="Tablaconcuadrcula"/>
    <w:rsid w:val="009974A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9">
    <w:name w:val="Sin lista129"/>
    <w:next w:val="Sinlista"/>
    <w:semiHidden/>
    <w:rsid w:val="009974A9"/>
  </w:style>
  <w:style w:type="table" w:customStyle="1" w:styleId="Tablaconcuadrcula150">
    <w:name w:val="Tabla con cuadrícula150"/>
    <w:basedOn w:val="Tablanormal"/>
    <w:next w:val="Tablaconcuadrcula"/>
    <w:rsid w:val="009974A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59"/>
    <w:rsid w:val="009974A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9974A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39"/>
    <w:rsid w:val="009974A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9">
    <w:name w:val="Tabla con cuadrícula1219"/>
    <w:basedOn w:val="Tablanormal"/>
    <w:next w:val="Tablaconcuadrcula"/>
    <w:uiPriority w:val="59"/>
    <w:rsid w:val="000C4344"/>
    <w:pPr>
      <w:spacing w:after="0" w:line="240" w:lineRule="auto"/>
    </w:pPr>
    <w:rPr>
      <w:rFonts w:eastAsia="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0">
    <w:name w:val="Tabla con cuadrícula1220"/>
    <w:basedOn w:val="Tablanormal"/>
    <w:next w:val="Tablaconcuadrcula"/>
    <w:uiPriority w:val="59"/>
    <w:rsid w:val="002634B6"/>
    <w:pPr>
      <w:spacing w:after="0" w:line="240" w:lineRule="auto"/>
    </w:pPr>
    <w:rPr>
      <w:rFonts w:eastAsia="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7">
    <w:name w:val="Tabla con cuadrícula1317"/>
    <w:basedOn w:val="Tablanormal"/>
    <w:next w:val="Tablaconcuadrcula"/>
    <w:uiPriority w:val="59"/>
    <w:rsid w:val="002634B6"/>
    <w:pPr>
      <w:spacing w:after="0" w:line="240" w:lineRule="auto"/>
    </w:pPr>
    <w:rPr>
      <w:rFonts w:eastAsia="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2">
    <w:name w:val="Tabla con cuadrícula1222"/>
    <w:basedOn w:val="Tablanormal"/>
    <w:next w:val="Tablaconcuadrcula"/>
    <w:uiPriority w:val="39"/>
    <w:rsid w:val="0063731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8">
    <w:name w:val="Tabla con cuadrícula1318"/>
    <w:basedOn w:val="Tablanormal"/>
    <w:next w:val="Tablaconcuadrcula"/>
    <w:uiPriority w:val="39"/>
    <w:rsid w:val="0063731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59"/>
    <w:rsid w:val="005C086A"/>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5">
    <w:name w:val="Tabla con cuadrícula235"/>
    <w:basedOn w:val="Tablanormal"/>
    <w:next w:val="Tablaconcuadrcula"/>
    <w:uiPriority w:val="59"/>
    <w:rsid w:val="00BB3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9">
    <w:name w:val="Tabla con cuadrícula3119"/>
    <w:basedOn w:val="Tablanormal"/>
    <w:uiPriority w:val="39"/>
    <w:rsid w:val="008270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9">
    <w:name w:val="Sin lista59"/>
    <w:next w:val="Sinlista"/>
    <w:uiPriority w:val="99"/>
    <w:semiHidden/>
    <w:unhideWhenUsed/>
    <w:rsid w:val="00D638EF"/>
  </w:style>
  <w:style w:type="table" w:customStyle="1" w:styleId="Tablaconcuadrcula99">
    <w:name w:val="Tabla con cuadrícula99"/>
    <w:basedOn w:val="Tablanormal"/>
    <w:next w:val="Tablaconcuadrcula"/>
    <w:rsid w:val="00D638E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D638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D638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rsid w:val="00D638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D638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D638EF"/>
    <w:pPr>
      <w:spacing w:line="201" w:lineRule="atLeast"/>
    </w:pPr>
    <w:rPr>
      <w:rFonts w:ascii="Verdana" w:hAnsi="Verdana" w:cs="Times New Roman"/>
      <w:color w:val="auto"/>
    </w:rPr>
  </w:style>
  <w:style w:type="table" w:customStyle="1" w:styleId="Tablaconcuadrcula517">
    <w:name w:val="Tabla con cuadrícula517"/>
    <w:basedOn w:val="Tablanormal"/>
    <w:next w:val="Tablaconcuadrcula"/>
    <w:uiPriority w:val="39"/>
    <w:rsid w:val="00D638EF"/>
    <w:pPr>
      <w:spacing w:after="0" w:line="240" w:lineRule="auto"/>
    </w:pPr>
    <w:rPr>
      <w:rFonts w:eastAsia="Times New Roman"/>
      <w:color w:val="44546A"/>
      <w:kern w:val="2"/>
      <w:sz w:val="18"/>
      <w:szCs w:val="18"/>
      <w:lang w:val="en-US"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anormal"/>
    <w:uiPriority w:val="99"/>
    <w:rsid w:val="00D638EF"/>
    <w:pPr>
      <w:spacing w:after="0" w:line="240" w:lineRule="auto"/>
    </w:pPr>
    <w:rPr>
      <w:rFonts w:eastAsia="Times New Roman"/>
      <w:color w:val="404040"/>
      <w:sz w:val="18"/>
      <w:szCs w:val="18"/>
      <w:lang w:val="en-US" w:eastAsia="ja-JP"/>
    </w:rPr>
    <w:tblPr>
      <w:jc w:val="center"/>
      <w:tblCellMar>
        <w:left w:w="0" w:type="dxa"/>
        <w:right w:w="0" w:type="dxa"/>
      </w:tblCellMar>
    </w:tblPr>
    <w:trPr>
      <w:jc w:val="center"/>
    </w:trPr>
  </w:style>
  <w:style w:type="table" w:customStyle="1" w:styleId="Tablaconcuadrcula2118">
    <w:name w:val="Tabla con cuadrícula2118"/>
    <w:basedOn w:val="Tablanormal"/>
    <w:uiPriority w:val="59"/>
    <w:rsid w:val="00D638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0">
    <w:name w:val="Tabla con cuadrícula3120"/>
    <w:basedOn w:val="Tablanormal"/>
    <w:next w:val="Tablaconcuadrcula"/>
    <w:rsid w:val="00D638E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39"/>
    <w:rsid w:val="00D638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2">
    <w:name w:val="Título 5 Car2"/>
    <w:basedOn w:val="Fuentedeprrafopredeter"/>
    <w:uiPriority w:val="9"/>
    <w:semiHidden/>
    <w:rsid w:val="00D638EF"/>
    <w:rPr>
      <w:rFonts w:ascii="Calibri Light" w:eastAsia="Times New Roman" w:hAnsi="Calibri Light" w:cs="Times New Roman"/>
      <w:color w:val="2E74B5"/>
    </w:rPr>
  </w:style>
  <w:style w:type="table" w:customStyle="1" w:styleId="Tablaconcuadrcula623">
    <w:name w:val="Tabla con cuadrícula623"/>
    <w:basedOn w:val="Tablanormal"/>
    <w:next w:val="Tablaconcuadrcula"/>
    <w:uiPriority w:val="39"/>
    <w:rsid w:val="00D638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638EF"/>
    <w:rPr>
      <w:color w:val="808080"/>
    </w:rPr>
  </w:style>
  <w:style w:type="table" w:customStyle="1" w:styleId="Tablaconcuadrcula1119">
    <w:name w:val="Tabla con cuadrícula1119"/>
    <w:basedOn w:val="Tablanormal"/>
    <w:next w:val="Tablaconcuadrcula"/>
    <w:rsid w:val="00D638E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39"/>
    <w:rsid w:val="00D638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basedOn w:val="Fuentedeprrafopredeter"/>
    <w:uiPriority w:val="99"/>
    <w:semiHidden/>
    <w:unhideWhenUsed/>
    <w:rsid w:val="00D638EF"/>
    <w:rPr>
      <w:color w:val="605E5C"/>
      <w:shd w:val="clear" w:color="auto" w:fill="E1DFDD"/>
    </w:rPr>
  </w:style>
  <w:style w:type="character" w:customStyle="1" w:styleId="Mencinsinresolver4">
    <w:name w:val="Mención sin resolver4"/>
    <w:basedOn w:val="Fuentedeprrafopredeter"/>
    <w:uiPriority w:val="99"/>
    <w:semiHidden/>
    <w:unhideWhenUsed/>
    <w:rsid w:val="00D638EF"/>
    <w:rPr>
      <w:color w:val="605E5C"/>
      <w:shd w:val="clear" w:color="auto" w:fill="E1DFDD"/>
    </w:rPr>
  </w:style>
  <w:style w:type="table" w:customStyle="1" w:styleId="Tablaconcuadrcula1223">
    <w:name w:val="Tabla con cuadrícula1223"/>
    <w:basedOn w:val="Tablanormal"/>
    <w:next w:val="Tablaconcuadrcula"/>
    <w:uiPriority w:val="39"/>
    <w:rsid w:val="00D638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9">
    <w:name w:val="Tabla con cuadrícula1319"/>
    <w:basedOn w:val="Tablanormal"/>
    <w:next w:val="Tablaconcuadrcula"/>
    <w:uiPriority w:val="39"/>
    <w:rsid w:val="00D638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D638EF"/>
    <w:rPr>
      <w:color w:val="605E5C"/>
      <w:shd w:val="clear" w:color="auto" w:fill="E1DFDD"/>
    </w:rPr>
  </w:style>
  <w:style w:type="character" w:customStyle="1" w:styleId="Mencinsinresolver6">
    <w:name w:val="Mención sin resolver6"/>
    <w:basedOn w:val="Fuentedeprrafopredeter"/>
    <w:uiPriority w:val="99"/>
    <w:semiHidden/>
    <w:unhideWhenUsed/>
    <w:rsid w:val="00D638EF"/>
    <w:rPr>
      <w:color w:val="605E5C"/>
      <w:shd w:val="clear" w:color="auto" w:fill="E1DFDD"/>
    </w:rPr>
  </w:style>
  <w:style w:type="character" w:customStyle="1" w:styleId="Mencinsinresolver7">
    <w:name w:val="Mención sin resolver7"/>
    <w:basedOn w:val="Fuentedeprrafopredeter"/>
    <w:uiPriority w:val="99"/>
    <w:semiHidden/>
    <w:unhideWhenUsed/>
    <w:rsid w:val="00D638EF"/>
    <w:rPr>
      <w:color w:val="605E5C"/>
      <w:shd w:val="clear" w:color="auto" w:fill="E1DFDD"/>
    </w:rPr>
  </w:style>
  <w:style w:type="character" w:customStyle="1" w:styleId="Mencinsinresolver8">
    <w:name w:val="Mención sin resolver8"/>
    <w:basedOn w:val="Fuentedeprrafopredeter"/>
    <w:uiPriority w:val="99"/>
    <w:semiHidden/>
    <w:unhideWhenUsed/>
    <w:rsid w:val="00D638EF"/>
    <w:rPr>
      <w:color w:val="605E5C"/>
      <w:shd w:val="clear" w:color="auto" w:fill="E1DFDD"/>
    </w:rPr>
  </w:style>
  <w:style w:type="numbering" w:customStyle="1" w:styleId="Sinlista60">
    <w:name w:val="Sin lista60"/>
    <w:next w:val="Sinlista"/>
    <w:uiPriority w:val="99"/>
    <w:semiHidden/>
    <w:unhideWhenUsed/>
    <w:rsid w:val="00B83196"/>
  </w:style>
  <w:style w:type="table" w:customStyle="1" w:styleId="Tablaconcuadrcula100">
    <w:name w:val="Tabla con cuadrícula100"/>
    <w:basedOn w:val="Tablanormal"/>
    <w:next w:val="Tablaconcuadrcula"/>
    <w:rsid w:val="00B83196"/>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
    <w:name w:val="Sin lista130"/>
    <w:next w:val="Sinlista"/>
    <w:semiHidden/>
    <w:rsid w:val="00B83196"/>
  </w:style>
  <w:style w:type="table" w:customStyle="1" w:styleId="Tablaconcuadrcula159">
    <w:name w:val="Tabla con cuadrícula159"/>
    <w:basedOn w:val="Tablanormal"/>
    <w:next w:val="Tablaconcuadrcula"/>
    <w:rsid w:val="00B83196"/>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59"/>
    <w:rsid w:val="00B8319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59"/>
    <w:rsid w:val="00B8319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6">
    <w:name w:val="Tabla con cuadrícula426"/>
    <w:basedOn w:val="Tablanormal"/>
    <w:next w:val="Tablaconcuadrcula"/>
    <w:uiPriority w:val="39"/>
    <w:rsid w:val="00B8319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5">
    <w:name w:val="Sin lista65"/>
    <w:next w:val="Sinlista"/>
    <w:uiPriority w:val="99"/>
    <w:semiHidden/>
    <w:unhideWhenUsed/>
    <w:rsid w:val="001179F0"/>
  </w:style>
  <w:style w:type="table" w:customStyle="1" w:styleId="Tablaconcuadrcula102">
    <w:name w:val="Tabla con cuadrícula102"/>
    <w:basedOn w:val="Tablanormal"/>
    <w:next w:val="Tablaconcuadrcula"/>
    <w:rsid w:val="001179F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1179F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59"/>
    <w:rsid w:val="001179F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6">
    <w:name w:val="Tabla con cuadrícula336"/>
    <w:basedOn w:val="Tablanormal"/>
    <w:next w:val="Tablaconcuadrcula"/>
    <w:rsid w:val="001179F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7">
    <w:name w:val="Tabla con cuadrícula427"/>
    <w:basedOn w:val="Tablanormal"/>
    <w:next w:val="Tablaconcuadrcula"/>
    <w:uiPriority w:val="59"/>
    <w:rsid w:val="001179F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39"/>
    <w:rsid w:val="001179F0"/>
    <w:pPr>
      <w:spacing w:after="0" w:line="240" w:lineRule="auto"/>
    </w:pPr>
    <w:rPr>
      <w:rFonts w:eastAsia="Times New Roman"/>
      <w:color w:val="44546A"/>
      <w:kern w:val="2"/>
      <w:sz w:val="18"/>
      <w:szCs w:val="18"/>
      <w:lang w:val="en-US"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1">
    <w:name w:val="Host Table1"/>
    <w:basedOn w:val="Tablanormal"/>
    <w:uiPriority w:val="99"/>
    <w:rsid w:val="001179F0"/>
    <w:pPr>
      <w:spacing w:after="0" w:line="240" w:lineRule="auto"/>
    </w:pPr>
    <w:rPr>
      <w:rFonts w:eastAsia="Times New Roman"/>
      <w:color w:val="404040"/>
      <w:sz w:val="18"/>
      <w:szCs w:val="18"/>
      <w:lang w:val="en-US" w:eastAsia="ja-JP"/>
    </w:rPr>
    <w:tblPr>
      <w:jc w:val="center"/>
      <w:tblCellMar>
        <w:left w:w="0" w:type="dxa"/>
        <w:right w:w="0" w:type="dxa"/>
      </w:tblCellMar>
    </w:tblPr>
    <w:trPr>
      <w:jc w:val="center"/>
    </w:trPr>
  </w:style>
  <w:style w:type="table" w:customStyle="1" w:styleId="Tablaconcuadrcula2119">
    <w:name w:val="Tabla con cuadrícula2119"/>
    <w:basedOn w:val="Tablanormal"/>
    <w:uiPriority w:val="59"/>
    <w:rsid w:val="001179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2">
    <w:name w:val="Tabla con cuadrícula3122"/>
    <w:basedOn w:val="Tablanormal"/>
    <w:next w:val="Tablaconcuadrcula"/>
    <w:rsid w:val="001179F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0">
    <w:name w:val="Tabla con cuadrícula5110"/>
    <w:basedOn w:val="Tablanormal"/>
    <w:next w:val="Tablaconcuadrcula"/>
    <w:uiPriority w:val="39"/>
    <w:rsid w:val="001179F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4">
    <w:name w:val="Tabla con cuadrícula624"/>
    <w:basedOn w:val="Tablanormal"/>
    <w:next w:val="Tablaconcuadrcula"/>
    <w:uiPriority w:val="39"/>
    <w:rsid w:val="001179F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next w:val="Tablaconcuadrcula"/>
    <w:rsid w:val="001179F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
    <w:name w:val="Tabla con cuadrícula718"/>
    <w:basedOn w:val="Tablanormal"/>
    <w:next w:val="Tablaconcuadrcula"/>
    <w:uiPriority w:val="39"/>
    <w:rsid w:val="001179F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4">
    <w:name w:val="Tabla con cuadrícula1224"/>
    <w:basedOn w:val="Tablanormal"/>
    <w:next w:val="Tablaconcuadrcula"/>
    <w:uiPriority w:val="39"/>
    <w:rsid w:val="001179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0">
    <w:name w:val="Tabla con cuadrícula1320"/>
    <w:basedOn w:val="Tablanormal"/>
    <w:next w:val="Tablaconcuadrcula"/>
    <w:uiPriority w:val="39"/>
    <w:rsid w:val="001179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9">
    <w:name w:val="Mención sin resolver9"/>
    <w:basedOn w:val="Fuentedeprrafopredeter"/>
    <w:uiPriority w:val="99"/>
    <w:semiHidden/>
    <w:unhideWhenUsed/>
    <w:rsid w:val="001179F0"/>
    <w:rPr>
      <w:color w:val="605E5C"/>
      <w:shd w:val="clear" w:color="auto" w:fill="E1DFDD"/>
    </w:rPr>
  </w:style>
  <w:style w:type="table" w:customStyle="1" w:styleId="Tablaconcuadrcula1225">
    <w:name w:val="Tabla con cuadrícula1225"/>
    <w:basedOn w:val="Tablanormal"/>
    <w:next w:val="Tablaconcuadrcula"/>
    <w:uiPriority w:val="39"/>
    <w:rsid w:val="005344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6">
    <w:name w:val="Tabla con cuadrícula1226"/>
    <w:basedOn w:val="Tablanormal"/>
    <w:next w:val="Tablaconcuadrcula"/>
    <w:uiPriority w:val="39"/>
    <w:rsid w:val="00C63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7">
    <w:name w:val="Tabla con cuadrícula1227"/>
    <w:basedOn w:val="Tablanormal"/>
    <w:next w:val="Tablaconcuadrcula"/>
    <w:uiPriority w:val="39"/>
    <w:rsid w:val="00255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2C7FE6"/>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8">
    <w:name w:val="Tabla con cuadrícula1228"/>
    <w:basedOn w:val="Tablanormal"/>
    <w:next w:val="Tablaconcuadrcula"/>
    <w:uiPriority w:val="39"/>
    <w:rsid w:val="003107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88413">
      <w:bodyDiv w:val="1"/>
      <w:marLeft w:val="0"/>
      <w:marRight w:val="0"/>
      <w:marTop w:val="0"/>
      <w:marBottom w:val="0"/>
      <w:divBdr>
        <w:top w:val="none" w:sz="0" w:space="0" w:color="auto"/>
        <w:left w:val="none" w:sz="0" w:space="0" w:color="auto"/>
        <w:bottom w:val="none" w:sz="0" w:space="0" w:color="auto"/>
        <w:right w:val="none" w:sz="0" w:space="0" w:color="auto"/>
      </w:divBdr>
    </w:div>
    <w:div w:id="531845635">
      <w:bodyDiv w:val="1"/>
      <w:marLeft w:val="0"/>
      <w:marRight w:val="0"/>
      <w:marTop w:val="0"/>
      <w:marBottom w:val="0"/>
      <w:divBdr>
        <w:top w:val="none" w:sz="0" w:space="0" w:color="auto"/>
        <w:left w:val="none" w:sz="0" w:space="0" w:color="auto"/>
        <w:bottom w:val="none" w:sz="0" w:space="0" w:color="auto"/>
        <w:right w:val="none" w:sz="0" w:space="0" w:color="auto"/>
      </w:divBdr>
      <w:divsChild>
        <w:div w:id="783160243">
          <w:marLeft w:val="0"/>
          <w:marRight w:val="0"/>
          <w:marTop w:val="0"/>
          <w:marBottom w:val="0"/>
          <w:divBdr>
            <w:top w:val="none" w:sz="0" w:space="0" w:color="auto"/>
            <w:left w:val="none" w:sz="0" w:space="0" w:color="auto"/>
            <w:bottom w:val="none" w:sz="0" w:space="0" w:color="auto"/>
            <w:right w:val="none" w:sz="0" w:space="0" w:color="auto"/>
          </w:divBdr>
        </w:div>
        <w:div w:id="2043361548">
          <w:marLeft w:val="0"/>
          <w:marRight w:val="0"/>
          <w:marTop w:val="0"/>
          <w:marBottom w:val="0"/>
          <w:divBdr>
            <w:top w:val="none" w:sz="0" w:space="0" w:color="auto"/>
            <w:left w:val="none" w:sz="0" w:space="0" w:color="auto"/>
            <w:bottom w:val="none" w:sz="0" w:space="0" w:color="auto"/>
            <w:right w:val="none" w:sz="0" w:space="0" w:color="auto"/>
          </w:divBdr>
        </w:div>
      </w:divsChild>
    </w:div>
    <w:div w:id="690304693">
      <w:bodyDiv w:val="1"/>
      <w:marLeft w:val="0"/>
      <w:marRight w:val="0"/>
      <w:marTop w:val="0"/>
      <w:marBottom w:val="0"/>
      <w:divBdr>
        <w:top w:val="none" w:sz="0" w:space="0" w:color="auto"/>
        <w:left w:val="none" w:sz="0" w:space="0" w:color="auto"/>
        <w:bottom w:val="none" w:sz="0" w:space="0" w:color="auto"/>
        <w:right w:val="none" w:sz="0" w:space="0" w:color="auto"/>
      </w:divBdr>
    </w:div>
    <w:div w:id="724645793">
      <w:bodyDiv w:val="1"/>
      <w:marLeft w:val="0"/>
      <w:marRight w:val="0"/>
      <w:marTop w:val="0"/>
      <w:marBottom w:val="0"/>
      <w:divBdr>
        <w:top w:val="none" w:sz="0" w:space="0" w:color="auto"/>
        <w:left w:val="none" w:sz="0" w:space="0" w:color="auto"/>
        <w:bottom w:val="none" w:sz="0" w:space="0" w:color="auto"/>
        <w:right w:val="none" w:sz="0" w:space="0" w:color="auto"/>
      </w:divBdr>
    </w:div>
    <w:div w:id="782311492">
      <w:bodyDiv w:val="1"/>
      <w:marLeft w:val="0"/>
      <w:marRight w:val="0"/>
      <w:marTop w:val="0"/>
      <w:marBottom w:val="0"/>
      <w:divBdr>
        <w:top w:val="none" w:sz="0" w:space="0" w:color="auto"/>
        <w:left w:val="none" w:sz="0" w:space="0" w:color="auto"/>
        <w:bottom w:val="none" w:sz="0" w:space="0" w:color="auto"/>
        <w:right w:val="none" w:sz="0" w:space="0" w:color="auto"/>
      </w:divBdr>
      <w:divsChild>
        <w:div w:id="739449823">
          <w:marLeft w:val="0"/>
          <w:marRight w:val="0"/>
          <w:marTop w:val="0"/>
          <w:marBottom w:val="0"/>
          <w:divBdr>
            <w:top w:val="none" w:sz="0" w:space="0" w:color="auto"/>
            <w:left w:val="none" w:sz="0" w:space="0" w:color="auto"/>
            <w:bottom w:val="none" w:sz="0" w:space="0" w:color="auto"/>
            <w:right w:val="none" w:sz="0" w:space="0" w:color="auto"/>
          </w:divBdr>
        </w:div>
        <w:div w:id="193732174">
          <w:marLeft w:val="0"/>
          <w:marRight w:val="0"/>
          <w:marTop w:val="0"/>
          <w:marBottom w:val="0"/>
          <w:divBdr>
            <w:top w:val="none" w:sz="0" w:space="0" w:color="auto"/>
            <w:left w:val="none" w:sz="0" w:space="0" w:color="auto"/>
            <w:bottom w:val="none" w:sz="0" w:space="0" w:color="auto"/>
            <w:right w:val="none" w:sz="0" w:space="0" w:color="auto"/>
          </w:divBdr>
        </w:div>
      </w:divsChild>
    </w:div>
    <w:div w:id="825781774">
      <w:bodyDiv w:val="1"/>
      <w:marLeft w:val="0"/>
      <w:marRight w:val="0"/>
      <w:marTop w:val="0"/>
      <w:marBottom w:val="0"/>
      <w:divBdr>
        <w:top w:val="none" w:sz="0" w:space="0" w:color="auto"/>
        <w:left w:val="none" w:sz="0" w:space="0" w:color="auto"/>
        <w:bottom w:val="none" w:sz="0" w:space="0" w:color="auto"/>
        <w:right w:val="none" w:sz="0" w:space="0" w:color="auto"/>
      </w:divBdr>
    </w:div>
    <w:div w:id="911310307">
      <w:bodyDiv w:val="1"/>
      <w:marLeft w:val="0"/>
      <w:marRight w:val="0"/>
      <w:marTop w:val="0"/>
      <w:marBottom w:val="0"/>
      <w:divBdr>
        <w:top w:val="none" w:sz="0" w:space="0" w:color="auto"/>
        <w:left w:val="none" w:sz="0" w:space="0" w:color="auto"/>
        <w:bottom w:val="none" w:sz="0" w:space="0" w:color="auto"/>
        <w:right w:val="none" w:sz="0" w:space="0" w:color="auto"/>
      </w:divBdr>
    </w:div>
    <w:div w:id="1019621607">
      <w:bodyDiv w:val="1"/>
      <w:marLeft w:val="0"/>
      <w:marRight w:val="0"/>
      <w:marTop w:val="0"/>
      <w:marBottom w:val="0"/>
      <w:divBdr>
        <w:top w:val="none" w:sz="0" w:space="0" w:color="auto"/>
        <w:left w:val="none" w:sz="0" w:space="0" w:color="auto"/>
        <w:bottom w:val="none" w:sz="0" w:space="0" w:color="auto"/>
        <w:right w:val="none" w:sz="0" w:space="0" w:color="auto"/>
      </w:divBdr>
    </w:div>
    <w:div w:id="1157109120">
      <w:bodyDiv w:val="1"/>
      <w:marLeft w:val="0"/>
      <w:marRight w:val="0"/>
      <w:marTop w:val="0"/>
      <w:marBottom w:val="0"/>
      <w:divBdr>
        <w:top w:val="none" w:sz="0" w:space="0" w:color="auto"/>
        <w:left w:val="none" w:sz="0" w:space="0" w:color="auto"/>
        <w:bottom w:val="none" w:sz="0" w:space="0" w:color="auto"/>
        <w:right w:val="none" w:sz="0" w:space="0" w:color="auto"/>
      </w:divBdr>
    </w:div>
    <w:div w:id="1172987204">
      <w:bodyDiv w:val="1"/>
      <w:marLeft w:val="0"/>
      <w:marRight w:val="0"/>
      <w:marTop w:val="0"/>
      <w:marBottom w:val="0"/>
      <w:divBdr>
        <w:top w:val="none" w:sz="0" w:space="0" w:color="auto"/>
        <w:left w:val="none" w:sz="0" w:space="0" w:color="auto"/>
        <w:bottom w:val="none" w:sz="0" w:space="0" w:color="auto"/>
        <w:right w:val="none" w:sz="0" w:space="0" w:color="auto"/>
      </w:divBdr>
    </w:div>
    <w:div w:id="1201747114">
      <w:bodyDiv w:val="1"/>
      <w:marLeft w:val="0"/>
      <w:marRight w:val="0"/>
      <w:marTop w:val="0"/>
      <w:marBottom w:val="0"/>
      <w:divBdr>
        <w:top w:val="none" w:sz="0" w:space="0" w:color="auto"/>
        <w:left w:val="none" w:sz="0" w:space="0" w:color="auto"/>
        <w:bottom w:val="none" w:sz="0" w:space="0" w:color="auto"/>
        <w:right w:val="none" w:sz="0" w:space="0" w:color="auto"/>
      </w:divBdr>
    </w:div>
    <w:div w:id="1203981716">
      <w:bodyDiv w:val="1"/>
      <w:marLeft w:val="0"/>
      <w:marRight w:val="0"/>
      <w:marTop w:val="0"/>
      <w:marBottom w:val="0"/>
      <w:divBdr>
        <w:top w:val="none" w:sz="0" w:space="0" w:color="auto"/>
        <w:left w:val="none" w:sz="0" w:space="0" w:color="auto"/>
        <w:bottom w:val="none" w:sz="0" w:space="0" w:color="auto"/>
        <w:right w:val="none" w:sz="0" w:space="0" w:color="auto"/>
      </w:divBdr>
    </w:div>
    <w:div w:id="1241912206">
      <w:bodyDiv w:val="1"/>
      <w:marLeft w:val="0"/>
      <w:marRight w:val="0"/>
      <w:marTop w:val="0"/>
      <w:marBottom w:val="0"/>
      <w:divBdr>
        <w:top w:val="none" w:sz="0" w:space="0" w:color="auto"/>
        <w:left w:val="none" w:sz="0" w:space="0" w:color="auto"/>
        <w:bottom w:val="none" w:sz="0" w:space="0" w:color="auto"/>
        <w:right w:val="none" w:sz="0" w:space="0" w:color="auto"/>
      </w:divBdr>
    </w:div>
    <w:div w:id="1565096215">
      <w:bodyDiv w:val="1"/>
      <w:marLeft w:val="0"/>
      <w:marRight w:val="0"/>
      <w:marTop w:val="0"/>
      <w:marBottom w:val="0"/>
      <w:divBdr>
        <w:top w:val="none" w:sz="0" w:space="0" w:color="auto"/>
        <w:left w:val="none" w:sz="0" w:space="0" w:color="auto"/>
        <w:bottom w:val="none" w:sz="0" w:space="0" w:color="auto"/>
        <w:right w:val="none" w:sz="0" w:space="0" w:color="auto"/>
      </w:divBdr>
    </w:div>
    <w:div w:id="1594363554">
      <w:bodyDiv w:val="1"/>
      <w:marLeft w:val="0"/>
      <w:marRight w:val="0"/>
      <w:marTop w:val="0"/>
      <w:marBottom w:val="0"/>
      <w:divBdr>
        <w:top w:val="none" w:sz="0" w:space="0" w:color="auto"/>
        <w:left w:val="none" w:sz="0" w:space="0" w:color="auto"/>
        <w:bottom w:val="none" w:sz="0" w:space="0" w:color="auto"/>
        <w:right w:val="none" w:sz="0" w:space="0" w:color="auto"/>
      </w:divBdr>
    </w:div>
    <w:div w:id="1662541629">
      <w:bodyDiv w:val="1"/>
      <w:marLeft w:val="0"/>
      <w:marRight w:val="0"/>
      <w:marTop w:val="0"/>
      <w:marBottom w:val="0"/>
      <w:divBdr>
        <w:top w:val="none" w:sz="0" w:space="0" w:color="auto"/>
        <w:left w:val="none" w:sz="0" w:space="0" w:color="auto"/>
        <w:bottom w:val="none" w:sz="0" w:space="0" w:color="auto"/>
        <w:right w:val="none" w:sz="0" w:space="0" w:color="auto"/>
      </w:divBdr>
    </w:div>
    <w:div w:id="207133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es/url?sa=t&amp;rct=j&amp;q=tratamiento+alcalde&amp;source=web&amp;cd=17&amp;cad=rja&amp;ved=0CEgQFjAGOAo&amp;url=http%3A%2F%2Fwww.algeciras.es%2Fdocumentos%2FnoticiasDelegaciones%2FREGISTRO%2520VIVIENDA3991.pdf&amp;ei=KXR2UPucOOK20QWRgIGgDQ&amp;usg=AFQjCNF5bO4u2sMMfBlu27dQLXyJPeQLm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95A3B-35FA-42BA-8725-9D3DD82E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1697</Words>
  <Characters>9337</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2</cp:revision>
  <cp:lastPrinted>2022-10-11T08:30:00Z</cp:lastPrinted>
  <dcterms:created xsi:type="dcterms:W3CDTF">2022-10-13T07:28:00Z</dcterms:created>
  <dcterms:modified xsi:type="dcterms:W3CDTF">2022-10-13T07:28:00Z</dcterms:modified>
</cp:coreProperties>
</file>